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28" w:rsidRPr="004B4C6F" w:rsidRDefault="00DF4728" w:rsidP="00DF4728">
      <w:pPr>
        <w:autoSpaceDE w:val="0"/>
        <w:autoSpaceDN w:val="0"/>
        <w:adjustRightInd w:val="0"/>
        <w:jc w:val="right"/>
        <w:outlineLvl w:val="0"/>
        <w:rPr>
          <w:sz w:val="28"/>
          <w:szCs w:val="28"/>
        </w:rPr>
      </w:pPr>
      <w:r w:rsidRPr="004B4C6F">
        <w:rPr>
          <w:sz w:val="28"/>
          <w:szCs w:val="28"/>
        </w:rPr>
        <w:t>УТВЕРЖДЕН</w:t>
      </w:r>
    </w:p>
    <w:p w:rsidR="00DF4728" w:rsidRPr="004B4C6F" w:rsidRDefault="00DF4728" w:rsidP="00DF4728">
      <w:pPr>
        <w:autoSpaceDE w:val="0"/>
        <w:autoSpaceDN w:val="0"/>
        <w:adjustRightInd w:val="0"/>
        <w:jc w:val="right"/>
        <w:outlineLvl w:val="0"/>
        <w:rPr>
          <w:sz w:val="28"/>
          <w:szCs w:val="28"/>
        </w:rPr>
      </w:pPr>
      <w:r w:rsidRPr="004B4C6F">
        <w:rPr>
          <w:sz w:val="28"/>
          <w:szCs w:val="28"/>
        </w:rPr>
        <w:t>распоряжением председателя</w:t>
      </w:r>
    </w:p>
    <w:p w:rsidR="00DF4728" w:rsidRPr="004B4C6F" w:rsidRDefault="0042261E" w:rsidP="00DF4728">
      <w:pPr>
        <w:autoSpaceDE w:val="0"/>
        <w:autoSpaceDN w:val="0"/>
        <w:adjustRightInd w:val="0"/>
        <w:jc w:val="right"/>
        <w:outlineLvl w:val="0"/>
        <w:rPr>
          <w:sz w:val="28"/>
          <w:szCs w:val="28"/>
        </w:rPr>
      </w:pPr>
      <w:r>
        <w:rPr>
          <w:sz w:val="28"/>
          <w:szCs w:val="28"/>
        </w:rPr>
        <w:t>Ревизионной комиссии</w:t>
      </w:r>
    </w:p>
    <w:p w:rsidR="00DF4728" w:rsidRDefault="00DF4728" w:rsidP="00DF4728">
      <w:pPr>
        <w:autoSpaceDE w:val="0"/>
        <w:autoSpaceDN w:val="0"/>
        <w:adjustRightInd w:val="0"/>
        <w:jc w:val="right"/>
        <w:outlineLvl w:val="0"/>
        <w:rPr>
          <w:sz w:val="28"/>
          <w:szCs w:val="28"/>
        </w:rPr>
      </w:pPr>
      <w:r w:rsidRPr="004B4C6F">
        <w:rPr>
          <w:sz w:val="28"/>
          <w:szCs w:val="28"/>
        </w:rPr>
        <w:t>муниципального образования</w:t>
      </w:r>
    </w:p>
    <w:p w:rsidR="0042261E" w:rsidRPr="004B4C6F" w:rsidRDefault="0042261E" w:rsidP="00DF4728">
      <w:pPr>
        <w:autoSpaceDE w:val="0"/>
        <w:autoSpaceDN w:val="0"/>
        <w:adjustRightInd w:val="0"/>
        <w:jc w:val="right"/>
        <w:outlineLvl w:val="0"/>
        <w:rPr>
          <w:sz w:val="28"/>
          <w:szCs w:val="28"/>
        </w:rPr>
      </w:pPr>
      <w:r>
        <w:rPr>
          <w:sz w:val="28"/>
          <w:szCs w:val="28"/>
        </w:rPr>
        <w:t>«Северо – Байкальский район»</w:t>
      </w:r>
    </w:p>
    <w:p w:rsidR="00DF4728" w:rsidRDefault="002A05FD" w:rsidP="00DF4728">
      <w:pPr>
        <w:autoSpaceDE w:val="0"/>
        <w:autoSpaceDN w:val="0"/>
        <w:adjustRightInd w:val="0"/>
        <w:jc w:val="right"/>
        <w:rPr>
          <w:sz w:val="28"/>
          <w:szCs w:val="28"/>
        </w:rPr>
      </w:pPr>
      <w:r>
        <w:rPr>
          <w:sz w:val="28"/>
          <w:szCs w:val="28"/>
        </w:rPr>
        <w:t>о</w:t>
      </w:r>
      <w:r w:rsidR="00DF4728" w:rsidRPr="004B4C6F">
        <w:rPr>
          <w:sz w:val="28"/>
          <w:szCs w:val="28"/>
        </w:rPr>
        <w:t>т</w:t>
      </w:r>
      <w:r>
        <w:rPr>
          <w:sz w:val="28"/>
          <w:szCs w:val="28"/>
        </w:rPr>
        <w:t xml:space="preserve">  08.07.2013 г.</w:t>
      </w:r>
      <w:r w:rsidR="00DF4728" w:rsidRPr="004B4C6F">
        <w:rPr>
          <w:sz w:val="28"/>
          <w:szCs w:val="28"/>
        </w:rPr>
        <w:t xml:space="preserve"> </w:t>
      </w:r>
      <w:r w:rsidR="0042261E">
        <w:rPr>
          <w:sz w:val="28"/>
          <w:szCs w:val="28"/>
        </w:rPr>
        <w:t xml:space="preserve">     </w:t>
      </w:r>
      <w:r w:rsidR="00DF4728">
        <w:rPr>
          <w:sz w:val="28"/>
          <w:szCs w:val="28"/>
        </w:rPr>
        <w:t xml:space="preserve"> </w:t>
      </w:r>
      <w:r w:rsidR="00DF4728" w:rsidRPr="004B4C6F">
        <w:rPr>
          <w:sz w:val="28"/>
          <w:szCs w:val="28"/>
        </w:rPr>
        <w:t>№</w:t>
      </w:r>
      <w:r>
        <w:rPr>
          <w:sz w:val="28"/>
          <w:szCs w:val="28"/>
        </w:rPr>
        <w:t xml:space="preserve"> 7</w:t>
      </w:r>
      <w:r w:rsidR="00DF4728" w:rsidRPr="004B4C6F">
        <w:rPr>
          <w:sz w:val="28"/>
          <w:szCs w:val="28"/>
        </w:rPr>
        <w:t xml:space="preserve"> </w:t>
      </w:r>
    </w:p>
    <w:p w:rsidR="00DF4728" w:rsidRPr="00315050" w:rsidRDefault="00DF4728" w:rsidP="00DF4728">
      <w:pPr>
        <w:ind w:left="6805"/>
        <w:rPr>
          <w:sz w:val="28"/>
          <w:szCs w:val="28"/>
        </w:rPr>
      </w:pPr>
    </w:p>
    <w:p w:rsidR="00DF4728" w:rsidRPr="00315050" w:rsidRDefault="00DF4728" w:rsidP="00DF4728">
      <w:pPr>
        <w:pStyle w:val="a3"/>
        <w:ind w:left="5670"/>
        <w:rPr>
          <w:sz w:val="28"/>
          <w:szCs w:val="28"/>
        </w:rPr>
      </w:pPr>
    </w:p>
    <w:p w:rsidR="00DF4728" w:rsidRPr="00315050" w:rsidRDefault="00DF4728" w:rsidP="00DF4728">
      <w:pPr>
        <w:pStyle w:val="a3"/>
        <w:ind w:left="5670"/>
        <w:rPr>
          <w:sz w:val="28"/>
          <w:szCs w:val="28"/>
        </w:rPr>
      </w:pPr>
    </w:p>
    <w:p w:rsidR="00D30949" w:rsidRPr="00315050" w:rsidRDefault="00D30949" w:rsidP="00BA6119">
      <w:pPr>
        <w:pStyle w:val="a3"/>
        <w:rPr>
          <w:sz w:val="28"/>
          <w:szCs w:val="28"/>
        </w:rPr>
      </w:pPr>
    </w:p>
    <w:p w:rsidR="00DF4728" w:rsidRPr="00315050" w:rsidRDefault="00DF4728" w:rsidP="00DF4728">
      <w:pPr>
        <w:pStyle w:val="a3"/>
        <w:ind w:left="5670"/>
        <w:rPr>
          <w:sz w:val="28"/>
          <w:szCs w:val="28"/>
        </w:rPr>
      </w:pPr>
    </w:p>
    <w:p w:rsidR="000377F7" w:rsidRPr="007474C1" w:rsidRDefault="000377F7" w:rsidP="000377F7">
      <w:pPr>
        <w:jc w:val="center"/>
        <w:rPr>
          <w:b/>
          <w:sz w:val="28"/>
          <w:szCs w:val="28"/>
        </w:rPr>
      </w:pPr>
      <w:r w:rsidRPr="007474C1">
        <w:rPr>
          <w:b/>
          <w:bCs/>
          <w:sz w:val="28"/>
          <w:szCs w:val="28"/>
        </w:rPr>
        <w:t xml:space="preserve">Стандарт </w:t>
      </w:r>
      <w:r w:rsidR="00691B5B">
        <w:rPr>
          <w:b/>
          <w:bCs/>
          <w:sz w:val="28"/>
          <w:szCs w:val="28"/>
        </w:rPr>
        <w:t>внешнего муниципального финансового контроля</w:t>
      </w:r>
    </w:p>
    <w:p w:rsidR="00DF4728" w:rsidRPr="00DF4728" w:rsidRDefault="00DF4728" w:rsidP="000377F7">
      <w:pPr>
        <w:spacing w:line="100" w:lineRule="atLeast"/>
        <w:rPr>
          <w:b/>
          <w:bCs/>
          <w:sz w:val="28"/>
          <w:szCs w:val="28"/>
        </w:rPr>
      </w:pPr>
    </w:p>
    <w:p w:rsidR="00DF4728" w:rsidRDefault="00DF4728" w:rsidP="00DF4728">
      <w:pPr>
        <w:spacing w:line="100" w:lineRule="atLeast"/>
        <w:jc w:val="center"/>
        <w:rPr>
          <w:b/>
          <w:sz w:val="28"/>
          <w:szCs w:val="28"/>
        </w:rPr>
      </w:pPr>
    </w:p>
    <w:p w:rsidR="00DA0891" w:rsidRDefault="00DA0891" w:rsidP="00DF4728">
      <w:pPr>
        <w:spacing w:line="100" w:lineRule="atLeast"/>
        <w:jc w:val="center"/>
        <w:rPr>
          <w:b/>
          <w:sz w:val="28"/>
          <w:szCs w:val="28"/>
        </w:rPr>
      </w:pPr>
    </w:p>
    <w:p w:rsidR="00111018" w:rsidRPr="00DF4728" w:rsidRDefault="00111018" w:rsidP="00DF4728">
      <w:pPr>
        <w:spacing w:line="100" w:lineRule="atLeast"/>
        <w:jc w:val="center"/>
        <w:rPr>
          <w:b/>
          <w:sz w:val="28"/>
          <w:szCs w:val="28"/>
        </w:rPr>
      </w:pPr>
    </w:p>
    <w:p w:rsidR="00691B5B" w:rsidRDefault="00111018" w:rsidP="000D7774">
      <w:pPr>
        <w:spacing w:line="100" w:lineRule="atLeast"/>
        <w:jc w:val="center"/>
        <w:rPr>
          <w:b/>
          <w:caps/>
          <w:kern w:val="24"/>
          <w:sz w:val="28"/>
          <w:szCs w:val="28"/>
        </w:rPr>
      </w:pPr>
      <w:r w:rsidRPr="000D7774">
        <w:rPr>
          <w:b/>
          <w:caps/>
          <w:kern w:val="24"/>
          <w:sz w:val="28"/>
          <w:szCs w:val="28"/>
        </w:rPr>
        <w:t>П</w:t>
      </w:r>
      <w:r w:rsidR="00691B5B">
        <w:rPr>
          <w:b/>
          <w:caps/>
          <w:kern w:val="24"/>
          <w:sz w:val="28"/>
          <w:szCs w:val="28"/>
        </w:rPr>
        <w:t xml:space="preserve">РОВЕДЕНИЕ </w:t>
      </w:r>
    </w:p>
    <w:p w:rsidR="00691B5B" w:rsidRDefault="00691B5B" w:rsidP="000D7774">
      <w:pPr>
        <w:spacing w:line="100" w:lineRule="atLeast"/>
        <w:jc w:val="center"/>
        <w:rPr>
          <w:b/>
          <w:caps/>
          <w:kern w:val="24"/>
          <w:sz w:val="28"/>
          <w:szCs w:val="28"/>
        </w:rPr>
      </w:pPr>
      <w:r>
        <w:rPr>
          <w:b/>
          <w:caps/>
          <w:kern w:val="24"/>
          <w:sz w:val="28"/>
          <w:szCs w:val="28"/>
        </w:rPr>
        <w:t xml:space="preserve">АУДИТА ЭФФЕКТИВНОСТИ ИСПОЛЬЗОВАНИЯ </w:t>
      </w:r>
    </w:p>
    <w:p w:rsidR="00953A25" w:rsidRDefault="00691B5B" w:rsidP="000D7774">
      <w:pPr>
        <w:spacing w:line="100" w:lineRule="atLeast"/>
        <w:jc w:val="center"/>
        <w:rPr>
          <w:b/>
          <w:caps/>
          <w:kern w:val="24"/>
          <w:sz w:val="28"/>
          <w:szCs w:val="28"/>
        </w:rPr>
      </w:pPr>
      <w:r>
        <w:rPr>
          <w:b/>
          <w:caps/>
          <w:kern w:val="24"/>
          <w:sz w:val="28"/>
          <w:szCs w:val="28"/>
        </w:rPr>
        <w:t>СРЕДСТВ МЕСТНОГО БЮДЖЕТА</w:t>
      </w:r>
    </w:p>
    <w:p w:rsidR="00BA6119" w:rsidRDefault="00BA6119" w:rsidP="000D7774">
      <w:pPr>
        <w:spacing w:line="100" w:lineRule="atLeast"/>
        <w:jc w:val="center"/>
        <w:rPr>
          <w:b/>
          <w:caps/>
          <w:kern w:val="24"/>
          <w:sz w:val="28"/>
          <w:szCs w:val="28"/>
        </w:rPr>
      </w:pPr>
    </w:p>
    <w:p w:rsidR="00BA6119" w:rsidRPr="00BA6119" w:rsidRDefault="00BA6119" w:rsidP="000D7774">
      <w:pPr>
        <w:spacing w:line="100" w:lineRule="atLeast"/>
        <w:jc w:val="center"/>
        <w:rPr>
          <w:b/>
          <w:sz w:val="28"/>
          <w:szCs w:val="28"/>
          <w:u w:val="single"/>
        </w:rPr>
      </w:pPr>
      <w:r w:rsidRPr="00BA6119">
        <w:rPr>
          <w:b/>
          <w:caps/>
          <w:kern w:val="24"/>
          <w:sz w:val="28"/>
          <w:szCs w:val="28"/>
          <w:u w:val="single"/>
        </w:rPr>
        <w:t>СФК 2</w:t>
      </w:r>
    </w:p>
    <w:p w:rsidR="00DF4728" w:rsidRPr="00315050" w:rsidRDefault="00DF4728" w:rsidP="0041525F">
      <w:pPr>
        <w:jc w:val="right"/>
        <w:rPr>
          <w:sz w:val="28"/>
          <w:szCs w:val="28"/>
        </w:rPr>
      </w:pPr>
    </w:p>
    <w:p w:rsidR="00DF4728" w:rsidRPr="00315050" w:rsidRDefault="00DF4728" w:rsidP="00DF4728">
      <w:pPr>
        <w:ind w:firstLine="709"/>
        <w:jc w:val="right"/>
        <w:rPr>
          <w:sz w:val="28"/>
          <w:szCs w:val="28"/>
        </w:rPr>
      </w:pPr>
    </w:p>
    <w:p w:rsidR="00DF4728" w:rsidRPr="00315050" w:rsidRDefault="00DF4728" w:rsidP="00DF4728">
      <w:pPr>
        <w:ind w:firstLine="709"/>
        <w:jc w:val="right"/>
        <w:rPr>
          <w:sz w:val="28"/>
          <w:szCs w:val="28"/>
        </w:rPr>
      </w:pPr>
      <w:bookmarkStart w:id="0" w:name="_GoBack"/>
      <w:bookmarkEnd w:id="0"/>
    </w:p>
    <w:p w:rsidR="00DF4728" w:rsidRPr="00315050" w:rsidRDefault="00DF4728" w:rsidP="00DF4728">
      <w:pPr>
        <w:ind w:firstLine="709"/>
        <w:jc w:val="right"/>
        <w:rPr>
          <w:sz w:val="28"/>
          <w:szCs w:val="28"/>
        </w:rPr>
      </w:pPr>
    </w:p>
    <w:p w:rsidR="00DF4728" w:rsidRPr="00315050" w:rsidRDefault="00DF4728" w:rsidP="0041525F">
      <w:pPr>
        <w:ind w:left="5670"/>
        <w:jc w:val="right"/>
        <w:rPr>
          <w:sz w:val="28"/>
          <w:szCs w:val="28"/>
        </w:rPr>
      </w:pPr>
    </w:p>
    <w:p w:rsidR="00DF4728" w:rsidRPr="00315050" w:rsidRDefault="00DF4728" w:rsidP="0041525F">
      <w:pPr>
        <w:ind w:left="5670"/>
        <w:jc w:val="right"/>
        <w:rPr>
          <w:sz w:val="28"/>
          <w:szCs w:val="28"/>
        </w:rPr>
      </w:pPr>
    </w:p>
    <w:p w:rsidR="00DF4728" w:rsidRPr="00315050" w:rsidRDefault="00DF4728" w:rsidP="0041525F">
      <w:pPr>
        <w:ind w:left="5670"/>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Default="00DF4728" w:rsidP="0041525F">
      <w:pPr>
        <w:jc w:val="right"/>
        <w:rPr>
          <w:sz w:val="28"/>
          <w:szCs w:val="28"/>
        </w:rPr>
      </w:pPr>
    </w:p>
    <w:p w:rsidR="00B53DF6" w:rsidRDefault="00B53DF6" w:rsidP="0041525F">
      <w:pPr>
        <w:jc w:val="right"/>
        <w:rPr>
          <w:sz w:val="28"/>
          <w:szCs w:val="28"/>
        </w:rPr>
      </w:pPr>
    </w:p>
    <w:p w:rsidR="00691B5B" w:rsidRDefault="00691B5B" w:rsidP="0041525F">
      <w:pPr>
        <w:jc w:val="right"/>
        <w:rPr>
          <w:sz w:val="28"/>
          <w:szCs w:val="28"/>
        </w:rPr>
      </w:pPr>
    </w:p>
    <w:p w:rsidR="00663D05" w:rsidRDefault="00663D05" w:rsidP="0041525F">
      <w:pPr>
        <w:jc w:val="right"/>
        <w:rPr>
          <w:sz w:val="28"/>
          <w:szCs w:val="28"/>
        </w:rPr>
      </w:pPr>
    </w:p>
    <w:p w:rsidR="00F17355" w:rsidRDefault="00F17355" w:rsidP="003749F2">
      <w:pPr>
        <w:pStyle w:val="afa"/>
        <w:jc w:val="center"/>
        <w:rPr>
          <w:b/>
          <w:bCs/>
          <w:sz w:val="28"/>
          <w:szCs w:val="28"/>
        </w:rPr>
      </w:pPr>
      <w:r>
        <w:rPr>
          <w:b/>
          <w:bCs/>
          <w:sz w:val="28"/>
          <w:szCs w:val="28"/>
        </w:rPr>
        <w:t>СОДЕРЖАНИЕ</w:t>
      </w:r>
    </w:p>
    <w:p w:rsidR="003749F2" w:rsidRDefault="003749F2" w:rsidP="003749F2">
      <w:pPr>
        <w:pStyle w:val="afa"/>
        <w:jc w:val="center"/>
        <w:rPr>
          <w:b/>
          <w:bCs/>
          <w:sz w:val="28"/>
          <w:szCs w:val="28"/>
        </w:rPr>
      </w:pPr>
    </w:p>
    <w:p w:rsidR="00F17355" w:rsidRDefault="00F17355" w:rsidP="00F17355">
      <w:pPr>
        <w:pStyle w:val="afa"/>
        <w:tabs>
          <w:tab w:val="right" w:leader="dot" w:pos="9086"/>
        </w:tabs>
        <w:jc w:val="both"/>
        <w:rPr>
          <w:sz w:val="28"/>
          <w:szCs w:val="28"/>
        </w:rPr>
      </w:pPr>
      <w:r w:rsidRPr="00FB01B2">
        <w:rPr>
          <w:bCs/>
          <w:sz w:val="28"/>
          <w:szCs w:val="28"/>
        </w:rPr>
        <w:lastRenderedPageBreak/>
        <w:t>1.</w:t>
      </w:r>
      <w:r>
        <w:rPr>
          <w:bCs/>
          <w:sz w:val="28"/>
          <w:szCs w:val="28"/>
        </w:rPr>
        <w:t xml:space="preserve"> </w:t>
      </w:r>
      <w:r>
        <w:rPr>
          <w:sz w:val="28"/>
          <w:szCs w:val="28"/>
        </w:rPr>
        <w:t>Общие положения…………………………………………………………….</w:t>
      </w:r>
      <w:r w:rsidR="008C7330">
        <w:rPr>
          <w:sz w:val="28"/>
          <w:szCs w:val="28"/>
        </w:rPr>
        <w:t>..</w:t>
      </w:r>
      <w:r>
        <w:rPr>
          <w:sz w:val="28"/>
          <w:szCs w:val="28"/>
        </w:rPr>
        <w:t>3</w:t>
      </w:r>
    </w:p>
    <w:p w:rsidR="00F17355" w:rsidRDefault="00F17355" w:rsidP="00F17355">
      <w:pPr>
        <w:pStyle w:val="afa"/>
        <w:tabs>
          <w:tab w:val="left" w:pos="1"/>
          <w:tab w:val="right" w:leader="dot" w:pos="9091"/>
        </w:tabs>
        <w:jc w:val="both"/>
        <w:rPr>
          <w:sz w:val="28"/>
          <w:szCs w:val="28"/>
        </w:rPr>
      </w:pPr>
      <w:r>
        <w:rPr>
          <w:sz w:val="28"/>
          <w:szCs w:val="28"/>
        </w:rPr>
        <w:t>2. Содержание аудита эффективности...............................</w:t>
      </w:r>
      <w:r w:rsidR="000560B2">
        <w:rPr>
          <w:sz w:val="28"/>
          <w:szCs w:val="28"/>
        </w:rPr>
        <w:t>...................................4</w:t>
      </w:r>
    </w:p>
    <w:p w:rsidR="00F17355" w:rsidRDefault="00F17355" w:rsidP="00F17355">
      <w:pPr>
        <w:pStyle w:val="afa"/>
        <w:jc w:val="both"/>
        <w:rPr>
          <w:sz w:val="28"/>
          <w:szCs w:val="28"/>
        </w:rPr>
      </w:pPr>
      <w:r>
        <w:rPr>
          <w:sz w:val="28"/>
          <w:szCs w:val="28"/>
        </w:rPr>
        <w:t>3. Определение эффективности использования средств</w:t>
      </w:r>
      <w:r w:rsidR="005054DF">
        <w:rPr>
          <w:sz w:val="28"/>
          <w:szCs w:val="28"/>
        </w:rPr>
        <w:t xml:space="preserve"> местного бюджета…</w:t>
      </w:r>
      <w:r w:rsidR="003749F2">
        <w:rPr>
          <w:sz w:val="28"/>
          <w:szCs w:val="28"/>
        </w:rPr>
        <w:t>.</w:t>
      </w:r>
      <w:r>
        <w:rPr>
          <w:sz w:val="28"/>
          <w:szCs w:val="28"/>
        </w:rPr>
        <w:t>4</w:t>
      </w:r>
    </w:p>
    <w:p w:rsidR="00F17355" w:rsidRDefault="00F17355" w:rsidP="00F17355">
      <w:pPr>
        <w:pStyle w:val="afa"/>
        <w:jc w:val="both"/>
        <w:rPr>
          <w:sz w:val="28"/>
          <w:szCs w:val="28"/>
        </w:rPr>
      </w:pPr>
      <w:r>
        <w:rPr>
          <w:sz w:val="28"/>
          <w:szCs w:val="28"/>
        </w:rPr>
        <w:t>4. Особенности организац</w:t>
      </w:r>
      <w:proofErr w:type="gramStart"/>
      <w:r>
        <w:rPr>
          <w:sz w:val="28"/>
          <w:szCs w:val="28"/>
        </w:rPr>
        <w:t>и</w:t>
      </w:r>
      <w:r w:rsidR="000560B2">
        <w:rPr>
          <w:sz w:val="28"/>
          <w:szCs w:val="28"/>
        </w:rPr>
        <w:t>и</w:t>
      </w:r>
      <w:r>
        <w:rPr>
          <w:sz w:val="28"/>
          <w:szCs w:val="28"/>
        </w:rPr>
        <w:t xml:space="preserve"> ау</w:t>
      </w:r>
      <w:proofErr w:type="gramEnd"/>
      <w:r>
        <w:rPr>
          <w:sz w:val="28"/>
          <w:szCs w:val="28"/>
        </w:rPr>
        <w:t>дита эффективности…………………..........</w:t>
      </w:r>
      <w:r w:rsidR="000560B2">
        <w:rPr>
          <w:sz w:val="28"/>
          <w:szCs w:val="28"/>
        </w:rPr>
        <w:t>.....</w:t>
      </w:r>
      <w:r>
        <w:rPr>
          <w:sz w:val="28"/>
          <w:szCs w:val="28"/>
        </w:rPr>
        <w:t>6</w:t>
      </w:r>
    </w:p>
    <w:p w:rsidR="00F17355" w:rsidRDefault="00F17355" w:rsidP="00F17355">
      <w:pPr>
        <w:pStyle w:val="afa"/>
        <w:jc w:val="both"/>
        <w:rPr>
          <w:sz w:val="28"/>
          <w:szCs w:val="28"/>
        </w:rPr>
      </w:pPr>
      <w:r>
        <w:rPr>
          <w:sz w:val="28"/>
          <w:szCs w:val="28"/>
        </w:rPr>
        <w:t>5. Предварительное изучение предмета и объектов аудита эффективности</w:t>
      </w:r>
      <w:r w:rsidR="000560B2">
        <w:rPr>
          <w:sz w:val="28"/>
          <w:szCs w:val="28"/>
        </w:rPr>
        <w:t>….</w:t>
      </w:r>
      <w:r>
        <w:rPr>
          <w:sz w:val="28"/>
          <w:szCs w:val="28"/>
        </w:rPr>
        <w:t>8</w:t>
      </w:r>
    </w:p>
    <w:p w:rsidR="00F17355" w:rsidRDefault="00F17355" w:rsidP="00F17355">
      <w:pPr>
        <w:pStyle w:val="afa"/>
        <w:jc w:val="both"/>
        <w:rPr>
          <w:sz w:val="28"/>
          <w:szCs w:val="28"/>
        </w:rPr>
      </w:pPr>
      <w:r>
        <w:rPr>
          <w:sz w:val="28"/>
          <w:szCs w:val="28"/>
        </w:rPr>
        <w:t>5.1. Содержание предварительного изучения</w:t>
      </w:r>
      <w:r w:rsidR="005054DF">
        <w:rPr>
          <w:sz w:val="28"/>
          <w:szCs w:val="28"/>
        </w:rPr>
        <w:t xml:space="preserve"> предмета и объектов аудита эффективности………………………………..</w:t>
      </w:r>
      <w:r>
        <w:rPr>
          <w:sz w:val="28"/>
          <w:szCs w:val="28"/>
        </w:rPr>
        <w:t>………………………………....</w:t>
      </w:r>
      <w:r w:rsidR="000560B2">
        <w:rPr>
          <w:sz w:val="28"/>
          <w:szCs w:val="28"/>
        </w:rPr>
        <w:t>...</w:t>
      </w:r>
      <w:r>
        <w:rPr>
          <w:sz w:val="28"/>
          <w:szCs w:val="28"/>
        </w:rPr>
        <w:t>8</w:t>
      </w:r>
    </w:p>
    <w:p w:rsidR="00F17355" w:rsidRDefault="00F17355" w:rsidP="00F17355">
      <w:pPr>
        <w:pStyle w:val="afa"/>
        <w:jc w:val="both"/>
        <w:rPr>
          <w:sz w:val="28"/>
          <w:szCs w:val="28"/>
        </w:rPr>
      </w:pPr>
      <w:r>
        <w:rPr>
          <w:sz w:val="28"/>
          <w:szCs w:val="28"/>
        </w:rPr>
        <w:t>5.2. Цели и вопросы аудита эффективности……………………………….....</w:t>
      </w:r>
      <w:r w:rsidR="000560B2">
        <w:rPr>
          <w:sz w:val="28"/>
          <w:szCs w:val="28"/>
        </w:rPr>
        <w:t>....8</w:t>
      </w:r>
    </w:p>
    <w:p w:rsidR="00F17355" w:rsidRDefault="00F17355" w:rsidP="00F17355">
      <w:pPr>
        <w:pStyle w:val="afa"/>
        <w:jc w:val="both"/>
        <w:rPr>
          <w:sz w:val="28"/>
          <w:szCs w:val="28"/>
        </w:rPr>
      </w:pPr>
      <w:r>
        <w:rPr>
          <w:sz w:val="28"/>
          <w:szCs w:val="28"/>
        </w:rPr>
        <w:t>5.3. Критерии эффективности использования средств</w:t>
      </w:r>
      <w:r w:rsidR="005054DF">
        <w:rPr>
          <w:sz w:val="28"/>
          <w:szCs w:val="28"/>
        </w:rPr>
        <w:t xml:space="preserve"> местного бюджета</w:t>
      </w:r>
      <w:r>
        <w:rPr>
          <w:sz w:val="28"/>
          <w:szCs w:val="28"/>
        </w:rPr>
        <w:t>....</w:t>
      </w:r>
      <w:r w:rsidR="000560B2">
        <w:rPr>
          <w:sz w:val="28"/>
          <w:szCs w:val="28"/>
        </w:rPr>
        <w:t>...9</w:t>
      </w:r>
    </w:p>
    <w:p w:rsidR="00F17355" w:rsidRDefault="00F17355" w:rsidP="00F17355">
      <w:pPr>
        <w:pStyle w:val="afa"/>
        <w:jc w:val="both"/>
        <w:rPr>
          <w:sz w:val="28"/>
          <w:szCs w:val="28"/>
        </w:rPr>
      </w:pPr>
      <w:r>
        <w:rPr>
          <w:sz w:val="28"/>
          <w:szCs w:val="28"/>
        </w:rPr>
        <w:t>5.4. Способы проведения аудита эффективности...........................................</w:t>
      </w:r>
      <w:r w:rsidR="00AD2201">
        <w:rPr>
          <w:sz w:val="28"/>
          <w:szCs w:val="28"/>
        </w:rPr>
        <w:t>...</w:t>
      </w:r>
      <w:r>
        <w:rPr>
          <w:sz w:val="28"/>
          <w:szCs w:val="28"/>
        </w:rPr>
        <w:t>1</w:t>
      </w:r>
      <w:r w:rsidR="00AD2201">
        <w:rPr>
          <w:sz w:val="28"/>
          <w:szCs w:val="28"/>
        </w:rPr>
        <w:t>0</w:t>
      </w:r>
    </w:p>
    <w:p w:rsidR="00F17355" w:rsidRDefault="00F17355" w:rsidP="00F17355">
      <w:pPr>
        <w:pStyle w:val="afa"/>
        <w:jc w:val="both"/>
        <w:rPr>
          <w:sz w:val="28"/>
          <w:szCs w:val="28"/>
        </w:rPr>
      </w:pPr>
      <w:r>
        <w:rPr>
          <w:sz w:val="28"/>
          <w:szCs w:val="28"/>
        </w:rPr>
        <w:t>5.5. Программа проведения аудита эффективности………………………....</w:t>
      </w:r>
      <w:r w:rsidR="00AD2201">
        <w:rPr>
          <w:sz w:val="28"/>
          <w:szCs w:val="28"/>
        </w:rPr>
        <w:t>...12</w:t>
      </w:r>
    </w:p>
    <w:p w:rsidR="00F17355" w:rsidRDefault="00F17355" w:rsidP="00F17355">
      <w:pPr>
        <w:pStyle w:val="afa"/>
        <w:jc w:val="both"/>
        <w:rPr>
          <w:sz w:val="28"/>
          <w:szCs w:val="28"/>
        </w:rPr>
      </w:pPr>
      <w:r>
        <w:rPr>
          <w:sz w:val="28"/>
          <w:szCs w:val="28"/>
        </w:rPr>
        <w:t>6. Проведение проверки на объектах, сбор и анализ фактических данных и информации…………………………………………………………………….</w:t>
      </w:r>
      <w:r w:rsidR="00AD2201">
        <w:rPr>
          <w:sz w:val="28"/>
          <w:szCs w:val="28"/>
        </w:rPr>
        <w:t>..</w:t>
      </w:r>
      <w:r>
        <w:rPr>
          <w:sz w:val="28"/>
          <w:szCs w:val="28"/>
        </w:rPr>
        <w:t>.1</w:t>
      </w:r>
      <w:r w:rsidR="00AD2201">
        <w:rPr>
          <w:sz w:val="28"/>
          <w:szCs w:val="28"/>
        </w:rPr>
        <w:t>2</w:t>
      </w:r>
    </w:p>
    <w:p w:rsidR="00F17355" w:rsidRDefault="00F17355" w:rsidP="00F17355">
      <w:pPr>
        <w:pStyle w:val="afa"/>
        <w:jc w:val="both"/>
        <w:rPr>
          <w:sz w:val="28"/>
          <w:szCs w:val="28"/>
        </w:rPr>
      </w:pPr>
      <w:r>
        <w:rPr>
          <w:sz w:val="28"/>
          <w:szCs w:val="28"/>
        </w:rPr>
        <w:t xml:space="preserve">6.1. Сбор и анализ </w:t>
      </w:r>
      <w:r w:rsidR="00AD2201">
        <w:rPr>
          <w:sz w:val="28"/>
          <w:szCs w:val="28"/>
        </w:rPr>
        <w:t>фактических данных и информации.</w:t>
      </w:r>
      <w:r>
        <w:rPr>
          <w:sz w:val="28"/>
          <w:szCs w:val="28"/>
        </w:rPr>
        <w:t>…………………</w:t>
      </w:r>
      <w:r w:rsidR="00AD2201">
        <w:rPr>
          <w:sz w:val="28"/>
          <w:szCs w:val="28"/>
        </w:rPr>
        <w:t>…...</w:t>
      </w:r>
      <w:r>
        <w:rPr>
          <w:sz w:val="28"/>
          <w:szCs w:val="28"/>
        </w:rPr>
        <w:t>1</w:t>
      </w:r>
      <w:r w:rsidR="00AD2201">
        <w:rPr>
          <w:sz w:val="28"/>
          <w:szCs w:val="28"/>
        </w:rPr>
        <w:t>2</w:t>
      </w:r>
    </w:p>
    <w:p w:rsidR="00F17355" w:rsidRDefault="00F17355" w:rsidP="00F17355">
      <w:pPr>
        <w:pStyle w:val="afa"/>
        <w:jc w:val="both"/>
        <w:rPr>
          <w:sz w:val="28"/>
          <w:szCs w:val="28"/>
        </w:rPr>
      </w:pPr>
      <w:r>
        <w:rPr>
          <w:sz w:val="28"/>
          <w:szCs w:val="28"/>
        </w:rPr>
        <w:t>6.2. Методы получения информации………………………………………..</w:t>
      </w:r>
      <w:r w:rsidR="00AD2201">
        <w:rPr>
          <w:sz w:val="28"/>
          <w:szCs w:val="28"/>
        </w:rPr>
        <w:t>.....</w:t>
      </w:r>
      <w:r>
        <w:rPr>
          <w:sz w:val="28"/>
          <w:szCs w:val="28"/>
        </w:rPr>
        <w:t>1</w:t>
      </w:r>
      <w:r w:rsidR="00AD2201">
        <w:rPr>
          <w:sz w:val="28"/>
          <w:szCs w:val="28"/>
        </w:rPr>
        <w:t>3</w:t>
      </w:r>
    </w:p>
    <w:p w:rsidR="00F17355" w:rsidRDefault="00F17355" w:rsidP="00F17355">
      <w:pPr>
        <w:pStyle w:val="afa"/>
        <w:tabs>
          <w:tab w:val="left" w:pos="1"/>
          <w:tab w:val="left" w:leader="dot" w:pos="8942"/>
        </w:tabs>
        <w:jc w:val="both"/>
        <w:rPr>
          <w:sz w:val="28"/>
          <w:szCs w:val="28"/>
        </w:rPr>
      </w:pPr>
      <w:r>
        <w:rPr>
          <w:sz w:val="28"/>
          <w:szCs w:val="28"/>
        </w:rPr>
        <w:t>7. Подготовка и оформление результатов аудита</w:t>
      </w:r>
      <w:r w:rsidR="00AD2201">
        <w:rPr>
          <w:sz w:val="28"/>
          <w:szCs w:val="28"/>
        </w:rPr>
        <w:t xml:space="preserve"> эффективности.</w:t>
      </w:r>
      <w:r>
        <w:rPr>
          <w:sz w:val="28"/>
          <w:szCs w:val="28"/>
        </w:rPr>
        <w:t>…..............1</w:t>
      </w:r>
      <w:r w:rsidR="008B1255">
        <w:rPr>
          <w:sz w:val="28"/>
          <w:szCs w:val="28"/>
        </w:rPr>
        <w:t>4</w:t>
      </w:r>
    </w:p>
    <w:p w:rsidR="00F17355" w:rsidRDefault="00F17355" w:rsidP="00F17355">
      <w:pPr>
        <w:pStyle w:val="afa"/>
        <w:tabs>
          <w:tab w:val="left" w:pos="1"/>
          <w:tab w:val="left" w:leader="dot" w:pos="8942"/>
        </w:tabs>
        <w:jc w:val="both"/>
        <w:rPr>
          <w:sz w:val="28"/>
          <w:szCs w:val="28"/>
        </w:rPr>
      </w:pPr>
      <w:r>
        <w:rPr>
          <w:sz w:val="28"/>
          <w:szCs w:val="28"/>
        </w:rPr>
        <w:t>7.1. Заключения и выводы.................................................................................</w:t>
      </w:r>
      <w:r w:rsidR="00AD2201">
        <w:rPr>
          <w:sz w:val="28"/>
          <w:szCs w:val="28"/>
        </w:rPr>
        <w:t>..</w:t>
      </w:r>
      <w:r>
        <w:rPr>
          <w:sz w:val="28"/>
          <w:szCs w:val="28"/>
        </w:rPr>
        <w:t>.1</w:t>
      </w:r>
      <w:r w:rsidR="00AD2201">
        <w:rPr>
          <w:sz w:val="28"/>
          <w:szCs w:val="28"/>
        </w:rPr>
        <w:t>4</w:t>
      </w:r>
    </w:p>
    <w:p w:rsidR="00F17355" w:rsidRDefault="00F17355" w:rsidP="00F17355">
      <w:pPr>
        <w:pStyle w:val="afa"/>
        <w:tabs>
          <w:tab w:val="left" w:pos="1"/>
          <w:tab w:val="left" w:leader="dot" w:pos="8952"/>
        </w:tabs>
        <w:jc w:val="both"/>
        <w:rPr>
          <w:sz w:val="28"/>
          <w:szCs w:val="28"/>
        </w:rPr>
      </w:pPr>
      <w:r>
        <w:rPr>
          <w:sz w:val="28"/>
          <w:szCs w:val="28"/>
        </w:rPr>
        <w:t>7.2. Рекомендации..................................................................</w:t>
      </w:r>
      <w:r w:rsidR="00AD2201">
        <w:rPr>
          <w:sz w:val="28"/>
          <w:szCs w:val="28"/>
        </w:rPr>
        <w:t>................................16</w:t>
      </w:r>
    </w:p>
    <w:p w:rsidR="00F17355" w:rsidRDefault="00F17355" w:rsidP="00F17355">
      <w:pPr>
        <w:pStyle w:val="afa"/>
        <w:tabs>
          <w:tab w:val="left" w:pos="1"/>
          <w:tab w:val="left" w:leader="dot" w:pos="8952"/>
        </w:tabs>
        <w:jc w:val="both"/>
        <w:rPr>
          <w:sz w:val="28"/>
          <w:szCs w:val="28"/>
        </w:rPr>
      </w:pPr>
      <w:r>
        <w:rPr>
          <w:sz w:val="28"/>
          <w:szCs w:val="28"/>
        </w:rPr>
        <w:t>7.3. Отчет о результатах аудита эффективности..............................................</w:t>
      </w:r>
      <w:r w:rsidR="00AD2201">
        <w:rPr>
          <w:sz w:val="28"/>
          <w:szCs w:val="28"/>
        </w:rPr>
        <w:t>..</w:t>
      </w:r>
      <w:r w:rsidR="008B1255">
        <w:rPr>
          <w:sz w:val="28"/>
          <w:szCs w:val="28"/>
        </w:rPr>
        <w:t>17</w:t>
      </w:r>
    </w:p>
    <w:p w:rsidR="00F17355" w:rsidRDefault="00F17355"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F17355" w:rsidRDefault="00F17355" w:rsidP="00AD2201">
      <w:pPr>
        <w:pStyle w:val="afa"/>
        <w:ind w:firstLine="709"/>
        <w:jc w:val="both"/>
        <w:rPr>
          <w:bCs/>
          <w:sz w:val="28"/>
          <w:szCs w:val="28"/>
        </w:rPr>
      </w:pPr>
      <w:r w:rsidRPr="00AD2201">
        <w:rPr>
          <w:bCs/>
          <w:sz w:val="28"/>
          <w:szCs w:val="28"/>
        </w:rPr>
        <w:t>1. Общие положения</w:t>
      </w:r>
    </w:p>
    <w:p w:rsidR="00AD2201" w:rsidRPr="00AD2201" w:rsidRDefault="00AD2201" w:rsidP="00AD2201">
      <w:pPr>
        <w:pStyle w:val="afa"/>
        <w:ind w:firstLine="709"/>
        <w:jc w:val="both"/>
        <w:rPr>
          <w:bCs/>
          <w:sz w:val="28"/>
          <w:szCs w:val="28"/>
        </w:rPr>
      </w:pPr>
    </w:p>
    <w:p w:rsidR="008574FA" w:rsidRDefault="00F17355" w:rsidP="00F17355">
      <w:pPr>
        <w:ind w:firstLine="720"/>
        <w:jc w:val="both"/>
        <w:rPr>
          <w:sz w:val="28"/>
          <w:szCs w:val="28"/>
        </w:rPr>
      </w:pPr>
      <w:r>
        <w:rPr>
          <w:sz w:val="28"/>
          <w:szCs w:val="28"/>
        </w:rPr>
        <w:lastRenderedPageBreak/>
        <w:t>1.1. </w:t>
      </w:r>
      <w:proofErr w:type="gramStart"/>
      <w:r>
        <w:rPr>
          <w:sz w:val="28"/>
          <w:szCs w:val="28"/>
        </w:rPr>
        <w:t xml:space="preserve">Стандарт </w:t>
      </w:r>
      <w:r w:rsidR="00AD2201">
        <w:rPr>
          <w:sz w:val="28"/>
          <w:szCs w:val="28"/>
        </w:rPr>
        <w:t>внешнего муниципального</w:t>
      </w:r>
      <w:r w:rsidR="005054DF">
        <w:rPr>
          <w:sz w:val="28"/>
          <w:szCs w:val="28"/>
        </w:rPr>
        <w:t xml:space="preserve"> </w:t>
      </w:r>
      <w:r>
        <w:rPr>
          <w:sz w:val="28"/>
          <w:szCs w:val="28"/>
        </w:rPr>
        <w:t>финансового контроля «Проведение аудита эффективности использования средств</w:t>
      </w:r>
      <w:r w:rsidR="005054DF">
        <w:rPr>
          <w:sz w:val="28"/>
          <w:szCs w:val="28"/>
        </w:rPr>
        <w:t xml:space="preserve"> местного бюджета</w:t>
      </w:r>
      <w:r>
        <w:rPr>
          <w:sz w:val="28"/>
          <w:szCs w:val="28"/>
        </w:rPr>
        <w:t xml:space="preserve">» (далее </w:t>
      </w:r>
      <w:r w:rsidR="00D81FCB">
        <w:rPr>
          <w:sz w:val="28"/>
          <w:szCs w:val="28"/>
        </w:rPr>
        <w:t>–</w:t>
      </w:r>
      <w:r>
        <w:rPr>
          <w:sz w:val="28"/>
          <w:szCs w:val="28"/>
        </w:rPr>
        <w:t xml:space="preserve"> Стандарт) </w:t>
      </w:r>
      <w:r w:rsidR="00D81FCB">
        <w:rPr>
          <w:sz w:val="28"/>
          <w:szCs w:val="28"/>
        </w:rPr>
        <w:t xml:space="preserve">предназначен для методологического обеспечения реализации задач </w:t>
      </w:r>
      <w:r w:rsidR="0042261E">
        <w:rPr>
          <w:sz w:val="28"/>
          <w:szCs w:val="28"/>
        </w:rPr>
        <w:t xml:space="preserve">Ревизионной комиссии муниципального образования «Северо – Байкальский район»  </w:t>
      </w:r>
      <w:r w:rsidR="00D81FCB">
        <w:rPr>
          <w:sz w:val="28"/>
          <w:szCs w:val="28"/>
        </w:rPr>
        <w:t xml:space="preserve"> по определению эффективности расходов средств местных бюджетов и использования муниципальной собственности в соответствии со статьями 9, 11 Федерального закона от 07 февраля 2011 года № 6-ФЗ «Об общих принципах организации и деятельности контрольно-счетных органов</w:t>
      </w:r>
      <w:proofErr w:type="gramEnd"/>
      <w:r w:rsidR="00D81FCB">
        <w:rPr>
          <w:sz w:val="28"/>
          <w:szCs w:val="28"/>
        </w:rPr>
        <w:t xml:space="preserve"> субъектов Российской Федерации и муниципальных образований» (далее – Федеральный закон № 6-ФЗ), со статьями 11, 13 Положения о </w:t>
      </w:r>
      <w:r w:rsidR="0042261E">
        <w:rPr>
          <w:sz w:val="28"/>
          <w:szCs w:val="28"/>
        </w:rPr>
        <w:t>Ревизионной комиссии муниципального образования «Северо – Байкальский район»</w:t>
      </w:r>
      <w:r w:rsidR="00D81FCB">
        <w:rPr>
          <w:sz w:val="28"/>
          <w:szCs w:val="28"/>
        </w:rPr>
        <w:t>, утвержденного</w:t>
      </w:r>
      <w:r w:rsidR="008574FA">
        <w:rPr>
          <w:sz w:val="28"/>
          <w:szCs w:val="28"/>
        </w:rPr>
        <w:t xml:space="preserve"> решением </w:t>
      </w:r>
      <w:r w:rsidR="0042261E">
        <w:rPr>
          <w:sz w:val="28"/>
          <w:szCs w:val="28"/>
        </w:rPr>
        <w:t xml:space="preserve">Совета депутатов </w:t>
      </w:r>
      <w:r w:rsidR="008574FA">
        <w:rPr>
          <w:sz w:val="28"/>
          <w:szCs w:val="28"/>
        </w:rPr>
        <w:t xml:space="preserve"> муниципального образования</w:t>
      </w:r>
      <w:r w:rsidR="0042261E">
        <w:rPr>
          <w:sz w:val="28"/>
          <w:szCs w:val="28"/>
        </w:rPr>
        <w:t xml:space="preserve"> «Северо – Байкальский район» </w:t>
      </w:r>
      <w:r w:rsidR="008574FA">
        <w:rPr>
          <w:sz w:val="28"/>
          <w:szCs w:val="28"/>
        </w:rPr>
        <w:t xml:space="preserve"> </w:t>
      </w:r>
      <w:proofErr w:type="gramStart"/>
      <w:r w:rsidR="008574FA">
        <w:rPr>
          <w:sz w:val="28"/>
          <w:szCs w:val="28"/>
        </w:rPr>
        <w:t>от</w:t>
      </w:r>
      <w:proofErr w:type="gramEnd"/>
      <w:r w:rsidR="008574FA">
        <w:rPr>
          <w:sz w:val="28"/>
          <w:szCs w:val="28"/>
        </w:rPr>
        <w:t xml:space="preserve"> </w:t>
      </w:r>
      <w:r w:rsidR="0042261E">
        <w:rPr>
          <w:sz w:val="28"/>
          <w:szCs w:val="28"/>
        </w:rPr>
        <w:t xml:space="preserve"> № </w:t>
      </w:r>
      <w:r w:rsidR="008574FA">
        <w:rPr>
          <w:sz w:val="28"/>
          <w:szCs w:val="28"/>
        </w:rPr>
        <w:t xml:space="preserve"> (далее – Положение).</w:t>
      </w:r>
    </w:p>
    <w:p w:rsidR="00F17355" w:rsidRDefault="00F17355" w:rsidP="00FC28AE">
      <w:pPr>
        <w:autoSpaceDE w:val="0"/>
        <w:ind w:firstLine="720"/>
        <w:jc w:val="both"/>
        <w:rPr>
          <w:sz w:val="28"/>
          <w:szCs w:val="28"/>
        </w:rPr>
      </w:pPr>
      <w:r>
        <w:rPr>
          <w:sz w:val="28"/>
          <w:szCs w:val="28"/>
        </w:rPr>
        <w:t>1.2. Стандарт разработан в соответствии</w:t>
      </w:r>
      <w:r w:rsidR="00FC28AE">
        <w:rPr>
          <w:sz w:val="28"/>
          <w:szCs w:val="28"/>
        </w:rPr>
        <w:t xml:space="preserve"> </w:t>
      </w:r>
      <w:r>
        <w:rPr>
          <w:sz w:val="28"/>
          <w:szCs w:val="28"/>
        </w:rPr>
        <w:t>с Бюджетным кодексом Российской Федерации</w:t>
      </w:r>
      <w:r w:rsidR="00FC28AE">
        <w:rPr>
          <w:sz w:val="28"/>
          <w:szCs w:val="28"/>
        </w:rPr>
        <w:t>, Федеральным законом № 6-ФЗ, Положением и иными нормативными правовыми актами.</w:t>
      </w:r>
    </w:p>
    <w:p w:rsidR="00F237C7" w:rsidRDefault="00F17355" w:rsidP="00F17355">
      <w:pPr>
        <w:pStyle w:val="afa"/>
        <w:ind w:firstLine="720"/>
        <w:jc w:val="both"/>
        <w:rPr>
          <w:sz w:val="28"/>
          <w:szCs w:val="28"/>
        </w:rPr>
      </w:pPr>
      <w:r>
        <w:rPr>
          <w:sz w:val="28"/>
          <w:szCs w:val="28"/>
        </w:rPr>
        <w:t xml:space="preserve">При подготовке Стандарта </w:t>
      </w:r>
      <w:r w:rsidR="00FC28AE">
        <w:rPr>
          <w:sz w:val="28"/>
          <w:szCs w:val="28"/>
        </w:rPr>
        <w:t>учтены положения стандартов финансового контроля СФК 104 «</w:t>
      </w:r>
      <w:r>
        <w:rPr>
          <w:bCs/>
          <w:sz w:val="28"/>
          <w:szCs w:val="28"/>
        </w:rPr>
        <w:t>Проведение аудита эффективности использования государственных средств»</w:t>
      </w:r>
      <w:r w:rsidR="00FC28AE">
        <w:rPr>
          <w:bCs/>
          <w:sz w:val="28"/>
          <w:szCs w:val="28"/>
        </w:rPr>
        <w:t xml:space="preserve"> (</w:t>
      </w:r>
      <w:r>
        <w:rPr>
          <w:bCs/>
          <w:sz w:val="28"/>
          <w:szCs w:val="28"/>
        </w:rPr>
        <w:t>у</w:t>
      </w:r>
      <w:r>
        <w:rPr>
          <w:sz w:val="28"/>
          <w:szCs w:val="28"/>
        </w:rPr>
        <w:t>тв</w:t>
      </w:r>
      <w:r w:rsidR="00FC28AE">
        <w:rPr>
          <w:sz w:val="28"/>
          <w:szCs w:val="28"/>
        </w:rPr>
        <w:t>.</w:t>
      </w:r>
      <w:r>
        <w:rPr>
          <w:sz w:val="28"/>
          <w:szCs w:val="28"/>
        </w:rPr>
        <w:t xml:space="preserve"> </w:t>
      </w:r>
      <w:r w:rsidR="00FC28AE">
        <w:rPr>
          <w:sz w:val="28"/>
          <w:szCs w:val="28"/>
        </w:rPr>
        <w:t>Р</w:t>
      </w:r>
      <w:r>
        <w:rPr>
          <w:sz w:val="28"/>
          <w:szCs w:val="28"/>
        </w:rPr>
        <w:t xml:space="preserve">ешением Коллегии Счетной палаты </w:t>
      </w:r>
      <w:r w:rsidR="00FC28AE">
        <w:rPr>
          <w:sz w:val="28"/>
          <w:szCs w:val="28"/>
        </w:rPr>
        <w:t>РФ,</w:t>
      </w:r>
      <w:r>
        <w:rPr>
          <w:sz w:val="28"/>
          <w:szCs w:val="28"/>
        </w:rPr>
        <w:t xml:space="preserve"> протокол </w:t>
      </w:r>
      <w:r w:rsidR="00FC28AE">
        <w:rPr>
          <w:sz w:val="28"/>
          <w:szCs w:val="28"/>
        </w:rPr>
        <w:t>от 09</w:t>
      </w:r>
      <w:r w:rsidR="00F237C7">
        <w:rPr>
          <w:sz w:val="28"/>
          <w:szCs w:val="28"/>
        </w:rPr>
        <w:t xml:space="preserve"> июня </w:t>
      </w:r>
      <w:r w:rsidR="00FC28AE">
        <w:rPr>
          <w:sz w:val="28"/>
          <w:szCs w:val="28"/>
        </w:rPr>
        <w:t>2009</w:t>
      </w:r>
      <w:r w:rsidR="00F237C7">
        <w:rPr>
          <w:sz w:val="28"/>
          <w:szCs w:val="28"/>
        </w:rPr>
        <w:t xml:space="preserve"> г. </w:t>
      </w:r>
      <w:r>
        <w:rPr>
          <w:sz w:val="28"/>
          <w:szCs w:val="28"/>
        </w:rPr>
        <w:t>№ 31К (668)</w:t>
      </w:r>
      <w:r w:rsidR="00FC28AE">
        <w:rPr>
          <w:sz w:val="28"/>
          <w:szCs w:val="28"/>
        </w:rPr>
        <w:t xml:space="preserve">), стандарта финансового контроля «СФК 101. </w:t>
      </w:r>
      <w:proofErr w:type="gramStart"/>
      <w:r w:rsidR="00FC28AE">
        <w:rPr>
          <w:sz w:val="28"/>
          <w:szCs w:val="28"/>
        </w:rPr>
        <w:t xml:space="preserve">Общие правила проведения контрольного </w:t>
      </w:r>
      <w:r w:rsidR="00375DC0">
        <w:rPr>
          <w:sz w:val="28"/>
          <w:szCs w:val="28"/>
        </w:rPr>
        <w:t>мероприятия» (утв. Коллегией Счетной палаты РФ, протокол от 02</w:t>
      </w:r>
      <w:r w:rsidR="00F237C7">
        <w:rPr>
          <w:sz w:val="28"/>
          <w:szCs w:val="28"/>
        </w:rPr>
        <w:t xml:space="preserve"> апреля </w:t>
      </w:r>
      <w:r w:rsidR="00375DC0">
        <w:rPr>
          <w:sz w:val="28"/>
          <w:szCs w:val="28"/>
        </w:rPr>
        <w:t xml:space="preserve">2010 </w:t>
      </w:r>
      <w:r w:rsidR="00F237C7">
        <w:rPr>
          <w:sz w:val="28"/>
          <w:szCs w:val="28"/>
        </w:rPr>
        <w:t xml:space="preserve">г. </w:t>
      </w:r>
      <w:r w:rsidR="00375DC0">
        <w:rPr>
          <w:sz w:val="28"/>
          <w:szCs w:val="28"/>
        </w:rPr>
        <w:t>№ 15К (717)), «Общих требований к стандартам внешнего государственного и муниципального финансового контроля» (утв. Коллегией Счетной палаты Российской Федерации (протокол от 12 мая 2012 г. № 21К (854))</w:t>
      </w:r>
      <w:proofErr w:type="gramEnd"/>
    </w:p>
    <w:p w:rsidR="00F17355" w:rsidRDefault="00F237C7" w:rsidP="00F17355">
      <w:pPr>
        <w:pStyle w:val="afa"/>
        <w:ind w:firstLine="720"/>
        <w:jc w:val="both"/>
        <w:rPr>
          <w:sz w:val="28"/>
          <w:szCs w:val="28"/>
        </w:rPr>
      </w:pPr>
      <w:proofErr w:type="gramStart"/>
      <w:r>
        <w:rPr>
          <w:sz w:val="28"/>
          <w:szCs w:val="28"/>
        </w:rPr>
        <w:t>При разработке Стандарта использован типовой СФК «Проведение аудита эффективности использования муниципальных средств», утвержденный решением Президиума Союза МКСО (протокол заседания Президиума Союза МКСО от 19 декабря 2012 г. № 5 (31), п. 10.2</w:t>
      </w:r>
      <w:r w:rsidR="00F17355">
        <w:rPr>
          <w:sz w:val="28"/>
          <w:szCs w:val="28"/>
        </w:rPr>
        <w:t>.</w:t>
      </w:r>
      <w:proofErr w:type="gramEnd"/>
    </w:p>
    <w:p w:rsidR="00F17355" w:rsidRDefault="00F17355" w:rsidP="00F17355">
      <w:pPr>
        <w:pStyle w:val="afa"/>
        <w:ind w:firstLine="720"/>
        <w:jc w:val="both"/>
        <w:rPr>
          <w:sz w:val="28"/>
          <w:szCs w:val="28"/>
        </w:rPr>
      </w:pPr>
      <w:r>
        <w:rPr>
          <w:sz w:val="28"/>
          <w:szCs w:val="28"/>
        </w:rPr>
        <w:t>1.</w:t>
      </w:r>
      <w:r w:rsidR="00F237C7">
        <w:rPr>
          <w:sz w:val="28"/>
          <w:szCs w:val="28"/>
        </w:rPr>
        <w:t>3</w:t>
      </w:r>
      <w:r>
        <w:rPr>
          <w:sz w:val="28"/>
          <w:szCs w:val="28"/>
        </w:rPr>
        <w:t xml:space="preserve">. Стандарт устанавливает основные нормы, правила и требования, выполняемые </w:t>
      </w:r>
      <w:r w:rsidR="00F237C7">
        <w:rPr>
          <w:sz w:val="28"/>
          <w:szCs w:val="28"/>
        </w:rPr>
        <w:t>КСП</w:t>
      </w:r>
      <w:r>
        <w:rPr>
          <w:sz w:val="28"/>
          <w:szCs w:val="28"/>
        </w:rPr>
        <w:t xml:space="preserve">, при организации и проведении </w:t>
      </w:r>
      <w:proofErr w:type="gramStart"/>
      <w:r>
        <w:rPr>
          <w:sz w:val="28"/>
          <w:szCs w:val="28"/>
        </w:rPr>
        <w:t xml:space="preserve">аудита эффективности использования средств </w:t>
      </w:r>
      <w:r w:rsidR="00F237C7">
        <w:rPr>
          <w:sz w:val="28"/>
          <w:szCs w:val="28"/>
        </w:rPr>
        <w:t>местного бюджета</w:t>
      </w:r>
      <w:proofErr w:type="gramEnd"/>
      <w:r w:rsidR="00F237C7">
        <w:rPr>
          <w:sz w:val="28"/>
          <w:szCs w:val="28"/>
        </w:rPr>
        <w:t xml:space="preserve"> </w:t>
      </w:r>
      <w:r>
        <w:rPr>
          <w:sz w:val="28"/>
          <w:szCs w:val="28"/>
        </w:rPr>
        <w:t xml:space="preserve">в рамках общих правил проведения контрольных мероприятий. </w:t>
      </w:r>
    </w:p>
    <w:p w:rsidR="00F17355" w:rsidRDefault="00F17355" w:rsidP="00F17355">
      <w:pPr>
        <w:pStyle w:val="afa"/>
        <w:ind w:firstLine="720"/>
        <w:jc w:val="both"/>
        <w:rPr>
          <w:sz w:val="28"/>
          <w:szCs w:val="28"/>
        </w:rPr>
      </w:pPr>
      <w:r>
        <w:rPr>
          <w:sz w:val="28"/>
          <w:szCs w:val="28"/>
        </w:rPr>
        <w:t>1.</w:t>
      </w:r>
      <w:r w:rsidR="00F85863">
        <w:rPr>
          <w:sz w:val="28"/>
          <w:szCs w:val="28"/>
        </w:rPr>
        <w:t>4</w:t>
      </w:r>
      <w:r>
        <w:rPr>
          <w:sz w:val="28"/>
          <w:szCs w:val="28"/>
        </w:rPr>
        <w:t>. Основные термины и понятия:</w:t>
      </w:r>
    </w:p>
    <w:p w:rsidR="00F17355" w:rsidRDefault="00F85863" w:rsidP="00F17355">
      <w:pPr>
        <w:pStyle w:val="afa"/>
        <w:ind w:firstLine="720"/>
        <w:jc w:val="both"/>
        <w:rPr>
          <w:sz w:val="28"/>
          <w:szCs w:val="28"/>
        </w:rPr>
      </w:pPr>
      <w:r>
        <w:rPr>
          <w:sz w:val="28"/>
          <w:szCs w:val="28"/>
        </w:rPr>
        <w:t>-</w:t>
      </w:r>
      <w:r w:rsidR="00F17355">
        <w:rPr>
          <w:sz w:val="28"/>
          <w:szCs w:val="28"/>
        </w:rPr>
        <w:t xml:space="preserve"> средства </w:t>
      </w:r>
      <w:r>
        <w:rPr>
          <w:sz w:val="28"/>
          <w:szCs w:val="28"/>
        </w:rPr>
        <w:t xml:space="preserve">местного бюджета </w:t>
      </w:r>
      <w:r w:rsidR="00F17355">
        <w:rPr>
          <w:sz w:val="28"/>
          <w:szCs w:val="28"/>
        </w:rPr>
        <w:t>– совокупность бюджетов муниципальных образовани</w:t>
      </w:r>
      <w:r>
        <w:rPr>
          <w:sz w:val="28"/>
          <w:szCs w:val="28"/>
        </w:rPr>
        <w:t>й</w:t>
      </w:r>
      <w:r w:rsidR="00F17355">
        <w:rPr>
          <w:sz w:val="28"/>
          <w:szCs w:val="28"/>
        </w:rPr>
        <w:t xml:space="preserve"> и муниципальной собственности;</w:t>
      </w:r>
    </w:p>
    <w:p w:rsidR="00F17355" w:rsidRDefault="00F17355" w:rsidP="00F17355">
      <w:pPr>
        <w:pStyle w:val="afa"/>
        <w:ind w:firstLine="720"/>
        <w:jc w:val="both"/>
        <w:rPr>
          <w:sz w:val="28"/>
          <w:szCs w:val="28"/>
        </w:rPr>
      </w:pPr>
      <w:r>
        <w:rPr>
          <w:sz w:val="28"/>
          <w:szCs w:val="28"/>
        </w:rPr>
        <w:t xml:space="preserve">- объекты проверки (контроля) – органы местного самоуправления </w:t>
      </w:r>
      <w:r w:rsidR="00FD4BA7">
        <w:rPr>
          <w:sz w:val="28"/>
          <w:szCs w:val="28"/>
        </w:rPr>
        <w:t xml:space="preserve"> муниципального образования</w:t>
      </w:r>
      <w:r w:rsidR="0042261E">
        <w:rPr>
          <w:sz w:val="28"/>
          <w:szCs w:val="28"/>
        </w:rPr>
        <w:t xml:space="preserve"> «Северо – Байкальский район»</w:t>
      </w:r>
      <w:r w:rsidR="00FD4BA7">
        <w:rPr>
          <w:sz w:val="28"/>
          <w:szCs w:val="28"/>
        </w:rPr>
        <w:t xml:space="preserve"> </w:t>
      </w:r>
      <w:r>
        <w:rPr>
          <w:sz w:val="28"/>
          <w:szCs w:val="28"/>
        </w:rPr>
        <w:t>и</w:t>
      </w:r>
      <w:r w:rsidR="0042261E">
        <w:rPr>
          <w:sz w:val="28"/>
          <w:szCs w:val="28"/>
        </w:rPr>
        <w:t xml:space="preserve"> поселений</w:t>
      </w:r>
      <w:r>
        <w:rPr>
          <w:sz w:val="28"/>
          <w:szCs w:val="28"/>
        </w:rPr>
        <w:t xml:space="preserve"> </w:t>
      </w:r>
      <w:r w:rsidR="00FD4BA7">
        <w:rPr>
          <w:sz w:val="28"/>
          <w:szCs w:val="28"/>
        </w:rPr>
        <w:t xml:space="preserve"> входящих в состав </w:t>
      </w:r>
      <w:r w:rsidR="0042261E">
        <w:rPr>
          <w:sz w:val="28"/>
          <w:szCs w:val="28"/>
        </w:rPr>
        <w:t xml:space="preserve">муниципального образования </w:t>
      </w:r>
      <w:r w:rsidR="001608D5">
        <w:rPr>
          <w:sz w:val="28"/>
          <w:szCs w:val="28"/>
        </w:rPr>
        <w:t xml:space="preserve"> «Северо – Байкальский район»</w:t>
      </w:r>
      <w:r w:rsidR="00FD4BA7">
        <w:rPr>
          <w:sz w:val="28"/>
          <w:szCs w:val="28"/>
        </w:rPr>
        <w:t xml:space="preserve">, </w:t>
      </w:r>
      <w:r>
        <w:rPr>
          <w:sz w:val="28"/>
          <w:szCs w:val="28"/>
        </w:rPr>
        <w:t>муниципальные учреждения и муниципальные унитарные предприятия</w:t>
      </w:r>
      <w:r w:rsidR="001608D5">
        <w:rPr>
          <w:sz w:val="28"/>
          <w:szCs w:val="28"/>
        </w:rPr>
        <w:t>,</w:t>
      </w:r>
      <w:r>
        <w:rPr>
          <w:sz w:val="28"/>
          <w:szCs w:val="28"/>
        </w:rPr>
        <w:t xml:space="preserve"> иные организации, на которые распространяются контрольные полномочия </w:t>
      </w:r>
      <w:r w:rsidR="001608D5">
        <w:rPr>
          <w:sz w:val="28"/>
          <w:szCs w:val="28"/>
        </w:rPr>
        <w:t>Ревизионной комиссии</w:t>
      </w:r>
      <w:r>
        <w:rPr>
          <w:sz w:val="28"/>
          <w:szCs w:val="28"/>
        </w:rPr>
        <w:t>.</w:t>
      </w:r>
    </w:p>
    <w:p w:rsidR="00F17355" w:rsidRDefault="00F17355" w:rsidP="00FD4BA7">
      <w:pPr>
        <w:pStyle w:val="afa"/>
        <w:ind w:firstLine="709"/>
        <w:jc w:val="both"/>
        <w:rPr>
          <w:bCs/>
          <w:sz w:val="28"/>
          <w:szCs w:val="28"/>
        </w:rPr>
      </w:pPr>
      <w:r w:rsidRPr="00FD4BA7">
        <w:rPr>
          <w:bCs/>
          <w:sz w:val="28"/>
          <w:szCs w:val="28"/>
        </w:rPr>
        <w:t>2. Содержание аудита эффективности</w:t>
      </w:r>
    </w:p>
    <w:p w:rsidR="00FD4BA7" w:rsidRPr="00FD4BA7" w:rsidRDefault="00FD4BA7" w:rsidP="00FD4BA7">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lastRenderedPageBreak/>
        <w:t>2.1. Целями проведения аудита эффективности является определение эффективности использования средств</w:t>
      </w:r>
      <w:r w:rsidR="00FD4BA7">
        <w:rPr>
          <w:sz w:val="28"/>
          <w:szCs w:val="28"/>
        </w:rPr>
        <w:t xml:space="preserve"> местных бюджетов</w:t>
      </w:r>
      <w:r>
        <w:rPr>
          <w:sz w:val="28"/>
          <w:szCs w:val="28"/>
        </w:rPr>
        <w:t>, находящихся в управлении проверяемых структур, организаций и учреждений при реализации запланированных целей, решении поставленных задач и выполнении возложенных функций по социально-экономическому развитию муниципального образования.</w:t>
      </w:r>
    </w:p>
    <w:p w:rsidR="00F17355" w:rsidRDefault="00F17355" w:rsidP="00F17355">
      <w:pPr>
        <w:pStyle w:val="afa"/>
        <w:ind w:firstLine="720"/>
        <w:jc w:val="both"/>
        <w:rPr>
          <w:sz w:val="28"/>
          <w:szCs w:val="28"/>
        </w:rPr>
      </w:pPr>
      <w:r>
        <w:rPr>
          <w:sz w:val="28"/>
          <w:szCs w:val="28"/>
        </w:rPr>
        <w:t>Аудит эффективности осуществляется посредством проведения контрольного мероприятия.</w:t>
      </w:r>
    </w:p>
    <w:p w:rsidR="00F17355" w:rsidRDefault="00F17355" w:rsidP="00F17355">
      <w:pPr>
        <w:pStyle w:val="afa"/>
        <w:ind w:firstLine="720"/>
        <w:jc w:val="both"/>
        <w:rPr>
          <w:sz w:val="28"/>
          <w:szCs w:val="28"/>
        </w:rPr>
      </w:pPr>
      <w:r>
        <w:rPr>
          <w:sz w:val="28"/>
          <w:szCs w:val="28"/>
        </w:rPr>
        <w:t xml:space="preserve">2.2. В процессе проведения аудита эффективности в пределах полномочий </w:t>
      </w:r>
      <w:r w:rsidR="001608D5">
        <w:rPr>
          <w:sz w:val="28"/>
          <w:szCs w:val="28"/>
        </w:rPr>
        <w:t>Ревизионной комиссии</w:t>
      </w:r>
      <w:r>
        <w:rPr>
          <w:sz w:val="28"/>
          <w:szCs w:val="28"/>
        </w:rPr>
        <w:t xml:space="preserve"> проверяются и анализируются:</w:t>
      </w:r>
    </w:p>
    <w:p w:rsidR="00F17355" w:rsidRDefault="00F17355" w:rsidP="00F17355">
      <w:pPr>
        <w:pStyle w:val="afa"/>
        <w:ind w:firstLine="720"/>
        <w:jc w:val="both"/>
        <w:rPr>
          <w:sz w:val="28"/>
          <w:szCs w:val="28"/>
        </w:rPr>
      </w:pPr>
      <w:r>
        <w:rPr>
          <w:sz w:val="28"/>
          <w:szCs w:val="28"/>
        </w:rPr>
        <w:t>- организация и процессы использования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 результаты использования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 деятельность объектов проверки по использованию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2.3. По результатам проверки и анализа деятельности объектов проверки определяется степень эффективности использования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 xml:space="preserve">2.4. Выводы и рекомендации, сформулированные в </w:t>
      </w:r>
      <w:r w:rsidR="009425A2">
        <w:rPr>
          <w:sz w:val="28"/>
          <w:szCs w:val="28"/>
        </w:rPr>
        <w:t xml:space="preserve">отчетах </w:t>
      </w:r>
      <w:r w:rsidR="001608D5">
        <w:rPr>
          <w:sz w:val="28"/>
          <w:szCs w:val="28"/>
        </w:rPr>
        <w:t xml:space="preserve">Ревизионной комиссии </w:t>
      </w:r>
      <w:r>
        <w:rPr>
          <w:sz w:val="28"/>
          <w:szCs w:val="28"/>
        </w:rPr>
        <w:t xml:space="preserve"> по результатам проведения аудита эффективности, не могут содержать политических оценок решений, принимаемых органами местного самоуправления муни</w:t>
      </w:r>
      <w:r w:rsidR="009425A2">
        <w:rPr>
          <w:sz w:val="28"/>
          <w:szCs w:val="28"/>
        </w:rPr>
        <w:t>ципальных образований</w:t>
      </w:r>
      <w:r>
        <w:rPr>
          <w:sz w:val="28"/>
          <w:szCs w:val="28"/>
        </w:rPr>
        <w:t>.</w:t>
      </w:r>
    </w:p>
    <w:p w:rsidR="00F17355" w:rsidRDefault="00F17355" w:rsidP="00F17355">
      <w:pPr>
        <w:pStyle w:val="afa"/>
        <w:ind w:firstLine="720"/>
        <w:jc w:val="both"/>
        <w:rPr>
          <w:sz w:val="28"/>
          <w:szCs w:val="28"/>
        </w:rPr>
      </w:pPr>
    </w:p>
    <w:p w:rsidR="00F17355" w:rsidRPr="009425A2" w:rsidRDefault="00F17355" w:rsidP="009425A2">
      <w:pPr>
        <w:pStyle w:val="afa"/>
        <w:ind w:firstLine="709"/>
        <w:jc w:val="both"/>
        <w:rPr>
          <w:bCs/>
          <w:sz w:val="28"/>
          <w:szCs w:val="28"/>
        </w:rPr>
      </w:pPr>
      <w:r w:rsidRPr="009425A2">
        <w:rPr>
          <w:bCs/>
          <w:sz w:val="28"/>
          <w:szCs w:val="28"/>
        </w:rPr>
        <w:t>3. Определение эффективности использования</w:t>
      </w:r>
      <w:r w:rsidR="009425A2">
        <w:rPr>
          <w:bCs/>
          <w:sz w:val="28"/>
          <w:szCs w:val="28"/>
        </w:rPr>
        <w:t xml:space="preserve"> средств местного бюджета</w:t>
      </w:r>
    </w:p>
    <w:p w:rsidR="009425A2" w:rsidRDefault="009425A2" w:rsidP="00F17355">
      <w:pPr>
        <w:pStyle w:val="afa"/>
        <w:ind w:firstLine="720"/>
        <w:jc w:val="both"/>
        <w:rPr>
          <w:sz w:val="28"/>
          <w:szCs w:val="28"/>
        </w:rPr>
      </w:pPr>
    </w:p>
    <w:p w:rsidR="00F17355" w:rsidRDefault="00F17355" w:rsidP="00F17355">
      <w:pPr>
        <w:pStyle w:val="afa"/>
        <w:ind w:firstLine="720"/>
        <w:jc w:val="both"/>
        <w:rPr>
          <w:sz w:val="28"/>
          <w:szCs w:val="28"/>
        </w:rPr>
      </w:pPr>
      <w:r>
        <w:rPr>
          <w:sz w:val="28"/>
          <w:szCs w:val="28"/>
        </w:rPr>
        <w:t xml:space="preserve">3.1. Эффективность использования средств </w:t>
      </w:r>
      <w:r w:rsidR="009425A2">
        <w:rPr>
          <w:sz w:val="28"/>
          <w:szCs w:val="28"/>
        </w:rPr>
        <w:t xml:space="preserve">местного бюджета </w:t>
      </w:r>
      <w:r>
        <w:rPr>
          <w:sz w:val="28"/>
          <w:szCs w:val="28"/>
        </w:rPr>
        <w:t>определяется по достигнутым объектами проверки результат</w:t>
      </w:r>
      <w:r w:rsidR="009425A2">
        <w:rPr>
          <w:sz w:val="28"/>
          <w:szCs w:val="28"/>
        </w:rPr>
        <w:t>ам и затратам на их достижение.</w:t>
      </w:r>
    </w:p>
    <w:p w:rsidR="009425A2" w:rsidRDefault="00F17355" w:rsidP="009425A2">
      <w:pPr>
        <w:pStyle w:val="afa"/>
        <w:ind w:firstLine="720"/>
        <w:jc w:val="both"/>
        <w:rPr>
          <w:sz w:val="28"/>
          <w:szCs w:val="28"/>
        </w:rPr>
      </w:pPr>
      <w:r>
        <w:rPr>
          <w:sz w:val="28"/>
          <w:szCs w:val="28"/>
        </w:rPr>
        <w:t>В рамках настоящего Стандарта под эффективн</w:t>
      </w:r>
      <w:r w:rsidR="009425A2">
        <w:rPr>
          <w:sz w:val="28"/>
          <w:szCs w:val="28"/>
        </w:rPr>
        <w:t xml:space="preserve">остью использования </w:t>
      </w:r>
      <w:r>
        <w:rPr>
          <w:sz w:val="28"/>
          <w:szCs w:val="28"/>
        </w:rPr>
        <w:t xml:space="preserve">средств </w:t>
      </w:r>
      <w:r w:rsidR="009425A2">
        <w:rPr>
          <w:sz w:val="28"/>
          <w:szCs w:val="28"/>
        </w:rPr>
        <w:t xml:space="preserve">местного бюджета </w:t>
      </w:r>
      <w:r>
        <w:rPr>
          <w:sz w:val="28"/>
          <w:szCs w:val="28"/>
        </w:rPr>
        <w:t xml:space="preserve">понимается экономическая категория, включающаяся в себя экономичность, продуктивность </w:t>
      </w:r>
      <w:r>
        <w:rPr>
          <w:w w:val="116"/>
          <w:sz w:val="28"/>
          <w:szCs w:val="28"/>
        </w:rPr>
        <w:t xml:space="preserve">и </w:t>
      </w:r>
      <w:r>
        <w:rPr>
          <w:sz w:val="28"/>
          <w:szCs w:val="28"/>
        </w:rPr>
        <w:t>результативность.</w:t>
      </w:r>
    </w:p>
    <w:p w:rsidR="00F17355" w:rsidRDefault="00F17355" w:rsidP="00F17355">
      <w:pPr>
        <w:pStyle w:val="afa"/>
        <w:ind w:firstLine="720"/>
        <w:jc w:val="both"/>
        <w:rPr>
          <w:sz w:val="28"/>
          <w:szCs w:val="28"/>
        </w:rPr>
      </w:pPr>
      <w:r>
        <w:rPr>
          <w:sz w:val="28"/>
          <w:szCs w:val="28"/>
        </w:rPr>
        <w:t>При проведен</w:t>
      </w:r>
      <w:proofErr w:type="gramStart"/>
      <w:r>
        <w:rPr>
          <w:sz w:val="28"/>
          <w:szCs w:val="28"/>
        </w:rPr>
        <w:t>ии ау</w:t>
      </w:r>
      <w:proofErr w:type="gramEnd"/>
      <w:r>
        <w:rPr>
          <w:sz w:val="28"/>
          <w:szCs w:val="28"/>
        </w:rPr>
        <w:t xml:space="preserve">дита эффективности процесс использования средств </w:t>
      </w:r>
      <w:r w:rsidR="009425A2">
        <w:rPr>
          <w:sz w:val="28"/>
          <w:szCs w:val="28"/>
        </w:rPr>
        <w:t xml:space="preserve">местного бюджета </w:t>
      </w:r>
      <w:r>
        <w:rPr>
          <w:sz w:val="28"/>
          <w:szCs w:val="28"/>
        </w:rPr>
        <w:t>(или отдельных их видов) характеризуется (качественно или количественно) с позиции экономичности,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w:t>
      </w:r>
    </w:p>
    <w:p w:rsidR="00F17355" w:rsidRDefault="00F17355" w:rsidP="00F17355">
      <w:pPr>
        <w:pStyle w:val="afa"/>
        <w:ind w:firstLine="720"/>
        <w:jc w:val="both"/>
        <w:rPr>
          <w:sz w:val="28"/>
          <w:szCs w:val="28"/>
        </w:rPr>
      </w:pPr>
      <w:r>
        <w:rPr>
          <w:sz w:val="28"/>
          <w:szCs w:val="28"/>
        </w:rPr>
        <w:t>3.2. </w:t>
      </w:r>
      <w:r w:rsidRPr="009425A2">
        <w:rPr>
          <w:bCs/>
          <w:sz w:val="28"/>
          <w:szCs w:val="28"/>
        </w:rPr>
        <w:t>Экономичность о</w:t>
      </w:r>
      <w:r>
        <w:rPr>
          <w:bCs/>
          <w:sz w:val="28"/>
          <w:szCs w:val="28"/>
        </w:rPr>
        <w:t>пределяется</w:t>
      </w:r>
      <w:r>
        <w:rPr>
          <w:sz w:val="28"/>
          <w:szCs w:val="28"/>
        </w:rPr>
        <w:t xml:space="preserve"> соотношением между объемом средств</w:t>
      </w:r>
      <w:r w:rsidR="009425A2">
        <w:rPr>
          <w:sz w:val="28"/>
          <w:szCs w:val="28"/>
        </w:rPr>
        <w:t xml:space="preserve"> местного бюджета</w:t>
      </w:r>
      <w:r>
        <w:rPr>
          <w:sz w:val="28"/>
          <w:szCs w:val="28"/>
        </w:rPr>
        <w:t>,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 при ее осуществлении результатами необходимого качества исполнения.</w:t>
      </w:r>
    </w:p>
    <w:p w:rsidR="00F17355" w:rsidRDefault="00F17355" w:rsidP="00F17355">
      <w:pPr>
        <w:pStyle w:val="afa"/>
        <w:ind w:firstLine="720"/>
        <w:jc w:val="both"/>
        <w:rPr>
          <w:sz w:val="28"/>
          <w:szCs w:val="28"/>
        </w:rPr>
      </w:pPr>
      <w:r>
        <w:rPr>
          <w:sz w:val="28"/>
          <w:szCs w:val="28"/>
        </w:rPr>
        <w:t xml:space="preserve">Использование средств </w:t>
      </w:r>
      <w:r w:rsidR="009425A2">
        <w:rPr>
          <w:sz w:val="28"/>
          <w:szCs w:val="28"/>
        </w:rPr>
        <w:t xml:space="preserve">местного бюджета </w:t>
      </w:r>
      <w:r>
        <w:rPr>
          <w:sz w:val="28"/>
          <w:szCs w:val="28"/>
        </w:rPr>
        <w:t xml:space="preserve">является экономичным, если объектом проверки достижение заданных результатов осуществлено с использованием их наименьшего объема (абсолютная экономия) или более </w:t>
      </w:r>
      <w:r>
        <w:rPr>
          <w:sz w:val="28"/>
          <w:szCs w:val="28"/>
        </w:rPr>
        <w:lastRenderedPageBreak/>
        <w:t>высоких результатов с использованием заданного объема муниципальных ср</w:t>
      </w:r>
      <w:r w:rsidR="009425A2">
        <w:rPr>
          <w:sz w:val="28"/>
          <w:szCs w:val="28"/>
        </w:rPr>
        <w:t>едств (относительная экономия).</w:t>
      </w:r>
    </w:p>
    <w:p w:rsidR="00F17355" w:rsidRDefault="00F17355" w:rsidP="00F17355">
      <w:pPr>
        <w:pStyle w:val="afa"/>
        <w:ind w:firstLine="720"/>
        <w:jc w:val="both"/>
        <w:rPr>
          <w:sz w:val="28"/>
          <w:szCs w:val="28"/>
        </w:rPr>
      </w:pPr>
      <w:r>
        <w:rPr>
          <w:sz w:val="28"/>
          <w:szCs w:val="28"/>
        </w:rPr>
        <w:t xml:space="preserve">Определение экономичности использования средств </w:t>
      </w:r>
      <w:r w:rsidR="00DA05D0">
        <w:rPr>
          <w:sz w:val="28"/>
          <w:szCs w:val="28"/>
        </w:rPr>
        <w:t xml:space="preserve">местного бюджета </w:t>
      </w:r>
      <w:r>
        <w:rPr>
          <w:sz w:val="28"/>
          <w:szCs w:val="28"/>
        </w:rPr>
        <w:t>осуществляется посредством проверки источников и способов приобретения ресурсов для муниципальных нужд (например, проведение конкурсов).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w:t>
      </w:r>
    </w:p>
    <w:p w:rsidR="00F17355" w:rsidRDefault="00F17355" w:rsidP="00F17355">
      <w:pPr>
        <w:pStyle w:val="afa"/>
        <w:ind w:firstLine="720"/>
        <w:jc w:val="both"/>
        <w:rPr>
          <w:sz w:val="28"/>
          <w:szCs w:val="28"/>
        </w:rPr>
      </w:pPr>
      <w:r>
        <w:rPr>
          <w:sz w:val="28"/>
          <w:szCs w:val="28"/>
        </w:rPr>
        <w:t xml:space="preserve">Для анализа возможностей достижения поставленных целей с использованием меньшего объема средств </w:t>
      </w:r>
      <w:r w:rsidR="00DA05D0">
        <w:rPr>
          <w:sz w:val="28"/>
          <w:szCs w:val="28"/>
        </w:rPr>
        <w:t xml:space="preserve">местного бюджета </w:t>
      </w:r>
      <w:r>
        <w:rPr>
          <w:sz w:val="28"/>
          <w:szCs w:val="28"/>
        </w:rPr>
        <w:t xml:space="preserve">или получения более высоких результатов деятельности при заданном их количестве при оценке экономичности использования средств </w:t>
      </w:r>
      <w:r w:rsidR="00DA05D0">
        <w:rPr>
          <w:sz w:val="28"/>
          <w:szCs w:val="28"/>
        </w:rPr>
        <w:t xml:space="preserve">местного бюджета </w:t>
      </w:r>
      <w:r>
        <w:rPr>
          <w:sz w:val="28"/>
          <w:szCs w:val="28"/>
        </w:rPr>
        <w:t>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w:t>
      </w:r>
    </w:p>
    <w:p w:rsidR="00F17355" w:rsidRDefault="00F17355" w:rsidP="00F17355">
      <w:pPr>
        <w:pStyle w:val="afa"/>
        <w:ind w:firstLine="720"/>
        <w:jc w:val="both"/>
        <w:rPr>
          <w:sz w:val="28"/>
          <w:szCs w:val="28"/>
        </w:rPr>
      </w:pPr>
      <w:r>
        <w:rPr>
          <w:sz w:val="28"/>
          <w:szCs w:val="28"/>
        </w:rPr>
        <w:t>3.3. </w:t>
      </w:r>
      <w:r>
        <w:rPr>
          <w:bCs/>
          <w:sz w:val="28"/>
          <w:szCs w:val="28"/>
        </w:rPr>
        <w:t>Продуктивнос</w:t>
      </w:r>
      <w:r w:rsidRPr="00DA05D0">
        <w:rPr>
          <w:bCs/>
          <w:sz w:val="28"/>
          <w:szCs w:val="28"/>
        </w:rPr>
        <w:t xml:space="preserve">ть </w:t>
      </w:r>
      <w:r>
        <w:rPr>
          <w:sz w:val="28"/>
          <w:szCs w:val="28"/>
        </w:rPr>
        <w:t xml:space="preserve">использования средств </w:t>
      </w:r>
      <w:r w:rsidR="00DA05D0">
        <w:rPr>
          <w:sz w:val="28"/>
          <w:szCs w:val="28"/>
        </w:rPr>
        <w:t xml:space="preserve">местного бюджета </w:t>
      </w:r>
      <w:r>
        <w:rPr>
          <w:sz w:val="28"/>
          <w:szCs w:val="28"/>
        </w:rPr>
        <w:t xml:space="preserve">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w:t>
      </w:r>
      <w:r w:rsidR="00DA05D0">
        <w:rPr>
          <w:sz w:val="28"/>
          <w:szCs w:val="28"/>
        </w:rPr>
        <w:t>трудовыми и другими средствами.</w:t>
      </w:r>
    </w:p>
    <w:p w:rsidR="00F17355" w:rsidRDefault="00F17355" w:rsidP="00F17355">
      <w:pPr>
        <w:pStyle w:val="afa"/>
        <w:ind w:firstLine="720"/>
        <w:jc w:val="both"/>
        <w:rPr>
          <w:sz w:val="28"/>
          <w:szCs w:val="28"/>
        </w:rPr>
      </w:pPr>
      <w:r>
        <w:rPr>
          <w:sz w:val="28"/>
          <w:szCs w:val="28"/>
        </w:rPr>
        <w:t>Использование 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F17355" w:rsidRDefault="00F17355" w:rsidP="00F17355">
      <w:pPr>
        <w:pStyle w:val="afa"/>
        <w:ind w:firstLine="720"/>
        <w:jc w:val="both"/>
        <w:rPr>
          <w:sz w:val="28"/>
          <w:szCs w:val="28"/>
        </w:rPr>
      </w:pPr>
      <w:r>
        <w:rPr>
          <w:sz w:val="28"/>
          <w:szCs w:val="28"/>
        </w:rPr>
        <w:t xml:space="preserve">Для оценки продуктивности использования средств </w:t>
      </w:r>
      <w:r w:rsidR="00DA05D0">
        <w:rPr>
          <w:sz w:val="28"/>
          <w:szCs w:val="28"/>
        </w:rPr>
        <w:t xml:space="preserve">местного бюджета </w:t>
      </w:r>
      <w:r>
        <w:rPr>
          <w:sz w:val="28"/>
          <w:szCs w:val="28"/>
        </w:rPr>
        <w:t>применяются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w:t>
      </w:r>
    </w:p>
    <w:p w:rsidR="00F17355" w:rsidRDefault="00F17355" w:rsidP="00F17355">
      <w:pPr>
        <w:pStyle w:val="afa"/>
        <w:ind w:firstLine="720"/>
        <w:jc w:val="both"/>
        <w:rPr>
          <w:sz w:val="28"/>
          <w:szCs w:val="28"/>
        </w:rPr>
      </w:pPr>
      <w:r>
        <w:rPr>
          <w:sz w:val="28"/>
          <w:szCs w:val="28"/>
        </w:rPr>
        <w:t>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средств</w:t>
      </w:r>
      <w:r w:rsidR="00DA05D0">
        <w:rPr>
          <w:sz w:val="28"/>
          <w:szCs w:val="28"/>
        </w:rPr>
        <w:t xml:space="preserve"> местного бюджета</w:t>
      </w:r>
      <w:r>
        <w:rPr>
          <w:sz w:val="28"/>
          <w:szCs w:val="28"/>
        </w:rPr>
        <w:t>.</w:t>
      </w:r>
    </w:p>
    <w:p w:rsidR="00DA05D0" w:rsidRDefault="00F17355" w:rsidP="00DA05D0">
      <w:pPr>
        <w:pStyle w:val="afa"/>
        <w:tabs>
          <w:tab w:val="left" w:pos="691"/>
          <w:tab w:val="left" w:pos="1483"/>
          <w:tab w:val="left" w:pos="4089"/>
          <w:tab w:val="left" w:pos="6369"/>
          <w:tab w:val="left" w:pos="7852"/>
        </w:tabs>
        <w:ind w:firstLine="720"/>
        <w:jc w:val="both"/>
        <w:rPr>
          <w:sz w:val="28"/>
          <w:szCs w:val="28"/>
        </w:rPr>
      </w:pPr>
      <w:r>
        <w:rPr>
          <w:sz w:val="28"/>
          <w:szCs w:val="28"/>
        </w:rPr>
        <w:t>3.4. П</w:t>
      </w:r>
      <w:r>
        <w:rPr>
          <w:bCs/>
          <w:sz w:val="28"/>
          <w:szCs w:val="28"/>
        </w:rPr>
        <w:t>ри проведении</w:t>
      </w:r>
      <w:r>
        <w:rPr>
          <w:b/>
          <w:bCs/>
          <w:sz w:val="28"/>
          <w:szCs w:val="28"/>
        </w:rPr>
        <w:t xml:space="preserve"> </w:t>
      </w:r>
      <w:proofErr w:type="gramStart"/>
      <w:r>
        <w:rPr>
          <w:sz w:val="28"/>
          <w:szCs w:val="28"/>
        </w:rPr>
        <w:t>аудита эффективности</w:t>
      </w:r>
      <w:r>
        <w:rPr>
          <w:b/>
          <w:bCs/>
          <w:sz w:val="28"/>
          <w:szCs w:val="28"/>
        </w:rPr>
        <w:t xml:space="preserve"> </w:t>
      </w:r>
      <w:r>
        <w:rPr>
          <w:sz w:val="28"/>
          <w:szCs w:val="28"/>
        </w:rPr>
        <w:t xml:space="preserve">использования средств </w:t>
      </w:r>
      <w:r w:rsidR="00DA05D0">
        <w:rPr>
          <w:sz w:val="28"/>
          <w:szCs w:val="28"/>
        </w:rPr>
        <w:t>местного бюджета</w:t>
      </w:r>
      <w:proofErr w:type="gramEnd"/>
      <w:r w:rsidR="00DA05D0">
        <w:rPr>
          <w:sz w:val="28"/>
          <w:szCs w:val="28"/>
        </w:rPr>
        <w:t xml:space="preserve"> </w:t>
      </w:r>
      <w:r>
        <w:rPr>
          <w:bCs/>
          <w:sz w:val="28"/>
          <w:szCs w:val="28"/>
        </w:rPr>
        <w:t>результативность</w:t>
      </w:r>
      <w:r>
        <w:rPr>
          <w:b/>
          <w:bCs/>
          <w:sz w:val="28"/>
          <w:szCs w:val="28"/>
        </w:rPr>
        <w:t xml:space="preserve"> </w:t>
      </w:r>
      <w:r>
        <w:rPr>
          <w:sz w:val="28"/>
          <w:szCs w:val="28"/>
        </w:rPr>
        <w:t>характеризуется степенью достижения запланированных результатов и включает в себя определение экономической результативности и со</w:t>
      </w:r>
      <w:r w:rsidR="00DA05D0">
        <w:rPr>
          <w:sz w:val="28"/>
          <w:szCs w:val="28"/>
        </w:rPr>
        <w:t>циально-экономического эффекта.</w:t>
      </w:r>
    </w:p>
    <w:p w:rsidR="00F17355" w:rsidRDefault="00F17355" w:rsidP="00DA05D0">
      <w:pPr>
        <w:pStyle w:val="afa"/>
        <w:tabs>
          <w:tab w:val="left" w:pos="691"/>
          <w:tab w:val="left" w:pos="1483"/>
          <w:tab w:val="left" w:pos="4089"/>
          <w:tab w:val="left" w:pos="6369"/>
          <w:tab w:val="left" w:pos="7852"/>
        </w:tabs>
        <w:ind w:firstLine="720"/>
        <w:jc w:val="both"/>
        <w:rPr>
          <w:sz w:val="28"/>
          <w:szCs w:val="28"/>
        </w:rPr>
      </w:pPr>
      <w:r>
        <w:rPr>
          <w:sz w:val="28"/>
          <w:szCs w:val="28"/>
        </w:rPr>
        <w:t xml:space="preserve">Экономическая результативность определяется путем сравнения достигнутых и запланированных экономических результатов использования средств </w:t>
      </w:r>
      <w:r w:rsidR="00EF6563">
        <w:rPr>
          <w:sz w:val="28"/>
          <w:szCs w:val="28"/>
        </w:rPr>
        <w:t xml:space="preserve">местного бюджета </w:t>
      </w:r>
      <w:r>
        <w:rPr>
          <w:sz w:val="28"/>
          <w:szCs w:val="28"/>
        </w:rPr>
        <w:t xml:space="preserve">или деятельности объектов проверки, которые </w:t>
      </w:r>
      <w:r>
        <w:rPr>
          <w:sz w:val="28"/>
          <w:szCs w:val="28"/>
        </w:rPr>
        <w:lastRenderedPageBreak/>
        <w:t>выступают в виде конкретных продуктов деятельности (объемы произведенной продукции и оказанных услуг, количество людей, получивших услуги, и т. п.).</w:t>
      </w:r>
    </w:p>
    <w:p w:rsidR="00F17355" w:rsidRDefault="00F17355" w:rsidP="00F17355">
      <w:pPr>
        <w:pStyle w:val="afa"/>
        <w:ind w:firstLine="720"/>
        <w:jc w:val="both"/>
        <w:rPr>
          <w:sz w:val="28"/>
          <w:szCs w:val="28"/>
        </w:rPr>
      </w:pPr>
      <w:r>
        <w:rPr>
          <w:sz w:val="28"/>
          <w:szCs w:val="28"/>
        </w:rPr>
        <w:t>Социально-экономический эффект использования средств</w:t>
      </w:r>
      <w:r w:rsidR="00EF6563">
        <w:rPr>
          <w:sz w:val="28"/>
          <w:szCs w:val="28"/>
        </w:rPr>
        <w:t xml:space="preserve"> местного бюджета</w:t>
      </w:r>
      <w:r>
        <w:rPr>
          <w:sz w:val="28"/>
          <w:szCs w:val="28"/>
        </w:rPr>
        <w:t xml:space="preserve"> определяется на основе анализа степени достижения установленных социально-экономических целей и решения поставленных задач, на которые были они использованы.</w:t>
      </w:r>
    </w:p>
    <w:p w:rsidR="00F17355" w:rsidRDefault="00F17355" w:rsidP="00F17355">
      <w:pPr>
        <w:pStyle w:val="afa"/>
        <w:ind w:firstLine="720"/>
        <w:jc w:val="both"/>
        <w:rPr>
          <w:sz w:val="28"/>
          <w:szCs w:val="28"/>
        </w:rPr>
      </w:pPr>
      <w:r>
        <w:rPr>
          <w:sz w:val="28"/>
          <w:szCs w:val="28"/>
        </w:rPr>
        <w:t xml:space="preserve">Социально-экономический эффект показывает, как экономические результаты использования средств </w:t>
      </w:r>
      <w:r w:rsidR="00EF6563">
        <w:rPr>
          <w:sz w:val="28"/>
          <w:szCs w:val="28"/>
        </w:rPr>
        <w:t xml:space="preserve">местного бюджета </w:t>
      </w:r>
      <w:r>
        <w:rPr>
          <w:sz w:val="28"/>
          <w:szCs w:val="28"/>
        </w:rPr>
        <w:t>или деятельности объектов проверки оказали влияние на удовлетворение потребностей экономики, общества, какой-либо части населения или определенной группы людей, в чьих интересах он</w:t>
      </w:r>
      <w:r w:rsidR="00EF6563">
        <w:rPr>
          <w:sz w:val="28"/>
          <w:szCs w:val="28"/>
        </w:rPr>
        <w:t>и были использованы.</w:t>
      </w:r>
    </w:p>
    <w:p w:rsidR="00EF6563" w:rsidRDefault="00F17355" w:rsidP="00F17355">
      <w:pPr>
        <w:pStyle w:val="afa"/>
        <w:ind w:firstLine="720"/>
        <w:jc w:val="both"/>
        <w:rPr>
          <w:sz w:val="28"/>
          <w:szCs w:val="28"/>
        </w:rPr>
      </w:pPr>
      <w:r>
        <w:rPr>
          <w:sz w:val="28"/>
          <w:szCs w:val="28"/>
        </w:rPr>
        <w:t xml:space="preserve">З.5. В процессе </w:t>
      </w:r>
      <w:proofErr w:type="gramStart"/>
      <w:r>
        <w:rPr>
          <w:sz w:val="28"/>
          <w:szCs w:val="28"/>
        </w:rPr>
        <w:t xml:space="preserve">аудита эффективности использования </w:t>
      </w:r>
      <w:r w:rsidR="00EF6563">
        <w:rPr>
          <w:sz w:val="28"/>
          <w:szCs w:val="28"/>
        </w:rPr>
        <w:t>средств местного бюджета</w:t>
      </w:r>
      <w:proofErr w:type="gramEnd"/>
      <w:r w:rsidR="00EF6563">
        <w:rPr>
          <w:sz w:val="28"/>
          <w:szCs w:val="28"/>
        </w:rPr>
        <w:t xml:space="preserve"> </w:t>
      </w:r>
      <w:r>
        <w:rPr>
          <w:sz w:val="28"/>
          <w:szCs w:val="28"/>
        </w:rPr>
        <w:t xml:space="preserve">необходимо определять экономическую результативность их 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w:t>
      </w:r>
      <w:r w:rsidR="00EF6563">
        <w:rPr>
          <w:sz w:val="28"/>
          <w:szCs w:val="28"/>
        </w:rPr>
        <w:t>эффективности их использования.</w:t>
      </w:r>
    </w:p>
    <w:p w:rsidR="00F17355" w:rsidRDefault="00F17355" w:rsidP="00F17355">
      <w:pPr>
        <w:pStyle w:val="afa"/>
        <w:ind w:firstLine="720"/>
        <w:jc w:val="both"/>
        <w:rPr>
          <w:sz w:val="28"/>
          <w:szCs w:val="28"/>
        </w:rPr>
      </w:pPr>
      <w:r>
        <w:rPr>
          <w:sz w:val="28"/>
          <w:szCs w:val="28"/>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Вместе с тем, если эти услуги не обеспечивают удовлетворение потребностей тех, для кого они предназначены, социально-экономический эффект может быть оценен как весьма низкий.</w:t>
      </w:r>
    </w:p>
    <w:p w:rsidR="00F17355" w:rsidRDefault="00F17355" w:rsidP="00F17355">
      <w:pPr>
        <w:pStyle w:val="afa"/>
        <w:ind w:firstLine="720"/>
        <w:jc w:val="both"/>
        <w:rPr>
          <w:sz w:val="28"/>
          <w:szCs w:val="28"/>
        </w:rPr>
      </w:pPr>
      <w:r>
        <w:rPr>
          <w:sz w:val="28"/>
          <w:szCs w:val="28"/>
        </w:rPr>
        <w:t xml:space="preserve">При определении социально-экономического эффекта от использования </w:t>
      </w:r>
      <w:r w:rsidR="00EF6563">
        <w:rPr>
          <w:sz w:val="28"/>
          <w:szCs w:val="28"/>
        </w:rPr>
        <w:t>средств местного бюджета</w:t>
      </w:r>
      <w:r>
        <w:rPr>
          <w:sz w:val="28"/>
          <w:szCs w:val="28"/>
        </w:rPr>
        <w:t xml:space="preserve"> необходимо выявлять и анализировать влияние факторов, напрямую не связанных с их использованием, а также оценивать степень их воздействия на данный социально-экономический эффект.</w:t>
      </w:r>
    </w:p>
    <w:p w:rsidR="00F17355" w:rsidRDefault="00F17355" w:rsidP="00F17355">
      <w:pPr>
        <w:pStyle w:val="afa"/>
        <w:jc w:val="both"/>
        <w:rPr>
          <w:sz w:val="28"/>
          <w:szCs w:val="28"/>
        </w:rPr>
      </w:pPr>
    </w:p>
    <w:p w:rsidR="00F17355" w:rsidRDefault="00F17355" w:rsidP="00EF6563">
      <w:pPr>
        <w:pStyle w:val="afa"/>
        <w:ind w:firstLine="709"/>
        <w:jc w:val="both"/>
        <w:rPr>
          <w:bCs/>
          <w:sz w:val="28"/>
          <w:szCs w:val="28"/>
        </w:rPr>
      </w:pPr>
      <w:r w:rsidRPr="00EF6563">
        <w:rPr>
          <w:bCs/>
          <w:sz w:val="28"/>
          <w:szCs w:val="28"/>
        </w:rPr>
        <w:t>4. Особенности организац</w:t>
      </w:r>
      <w:proofErr w:type="gramStart"/>
      <w:r w:rsidRPr="00EF6563">
        <w:rPr>
          <w:bCs/>
          <w:sz w:val="28"/>
          <w:szCs w:val="28"/>
        </w:rPr>
        <w:t>ии ау</w:t>
      </w:r>
      <w:proofErr w:type="gramEnd"/>
      <w:r w:rsidRPr="00EF6563">
        <w:rPr>
          <w:bCs/>
          <w:sz w:val="28"/>
          <w:szCs w:val="28"/>
        </w:rPr>
        <w:t>дита эффективности</w:t>
      </w:r>
    </w:p>
    <w:p w:rsidR="00EF6563" w:rsidRPr="00EF6563" w:rsidRDefault="00EF6563" w:rsidP="00EF6563">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 xml:space="preserve">4.1. Аудит эффективности использования </w:t>
      </w:r>
      <w:r w:rsidR="00EF6563">
        <w:rPr>
          <w:sz w:val="28"/>
          <w:szCs w:val="28"/>
        </w:rPr>
        <w:t xml:space="preserve">средств местного бюджета </w:t>
      </w:r>
      <w:r>
        <w:rPr>
          <w:sz w:val="28"/>
          <w:szCs w:val="28"/>
        </w:rPr>
        <w:t>осуществляется с учетом общих правил проведения контрольного мероприятия и включает в себя следующие этапы.</w:t>
      </w:r>
    </w:p>
    <w:p w:rsidR="00F17355" w:rsidRDefault="00F17355" w:rsidP="00F17355">
      <w:pPr>
        <w:pStyle w:val="afa"/>
        <w:ind w:firstLine="720"/>
        <w:jc w:val="both"/>
        <w:rPr>
          <w:sz w:val="28"/>
          <w:szCs w:val="28"/>
        </w:rPr>
      </w:pPr>
      <w:r>
        <w:rPr>
          <w:sz w:val="28"/>
          <w:szCs w:val="28"/>
        </w:rPr>
        <w:t>На подготовительном этапе осуществляется предварительное изучение предмета и объектов проверки, определение целей аудита эффективности, формирование вопросов контрольного мероприятия, направлений проведения анализа, обоснование выбора критериев эффективности и способов их оценки. По результатам подготовительного этапа контрольного мероприятия разрабатывается программа п</w:t>
      </w:r>
      <w:r w:rsidR="00EF6563">
        <w:rPr>
          <w:sz w:val="28"/>
          <w:szCs w:val="28"/>
        </w:rPr>
        <w:t>роведения аудита эффективности.</w:t>
      </w:r>
    </w:p>
    <w:p w:rsidR="00F17355" w:rsidRDefault="00F17355" w:rsidP="00F17355">
      <w:pPr>
        <w:pStyle w:val="afa"/>
        <w:ind w:firstLine="720"/>
        <w:jc w:val="both"/>
        <w:rPr>
          <w:sz w:val="28"/>
          <w:szCs w:val="28"/>
        </w:rPr>
      </w:pPr>
      <w:r>
        <w:rPr>
          <w:sz w:val="28"/>
          <w:szCs w:val="28"/>
        </w:rPr>
        <w:t xml:space="preserve">На основном этапе аудита эффективности в соответствии с вопросами программы проводятся проверка и анализ результатов использования </w:t>
      </w:r>
      <w:r w:rsidR="00EF6563">
        <w:rPr>
          <w:sz w:val="28"/>
          <w:szCs w:val="28"/>
        </w:rPr>
        <w:t>бюджетных</w:t>
      </w:r>
      <w:r>
        <w:rPr>
          <w:sz w:val="28"/>
          <w:szCs w:val="28"/>
        </w:rPr>
        <w:t xml:space="preserve"> средств,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w:t>
      </w:r>
      <w:r>
        <w:rPr>
          <w:sz w:val="28"/>
          <w:szCs w:val="28"/>
        </w:rPr>
        <w:lastRenderedPageBreak/>
        <w:t>документы, фиксирующие результаты проверки и анализа, которые служат основой для подготовки закл</w:t>
      </w:r>
      <w:r w:rsidR="00DC6387">
        <w:rPr>
          <w:sz w:val="28"/>
          <w:szCs w:val="28"/>
        </w:rPr>
        <w:t>ючений, выводов и рекомендаций.</w:t>
      </w:r>
    </w:p>
    <w:p w:rsidR="00F17355" w:rsidRDefault="00F17355" w:rsidP="00F17355">
      <w:pPr>
        <w:pStyle w:val="afa"/>
        <w:ind w:firstLine="720"/>
        <w:jc w:val="both"/>
        <w:rPr>
          <w:sz w:val="28"/>
          <w:szCs w:val="28"/>
        </w:rPr>
      </w:pPr>
      <w:r>
        <w:rPr>
          <w:sz w:val="28"/>
          <w:szCs w:val="28"/>
        </w:rPr>
        <w:t>На заключительном этапе аудита эффективности подготавливается отчет, включающий заключения, выводы и рекомендации, и оформляютс</w:t>
      </w:r>
      <w:r w:rsidR="00DC6387">
        <w:rPr>
          <w:sz w:val="28"/>
          <w:szCs w:val="28"/>
        </w:rPr>
        <w:t>я документы по его результатам.</w:t>
      </w:r>
    </w:p>
    <w:p w:rsidR="00F17355" w:rsidRDefault="00F17355" w:rsidP="00F17355">
      <w:pPr>
        <w:pStyle w:val="afa"/>
        <w:ind w:firstLine="720"/>
        <w:jc w:val="both"/>
        <w:rPr>
          <w:sz w:val="28"/>
          <w:szCs w:val="28"/>
        </w:rPr>
      </w:pPr>
      <w:r>
        <w:rPr>
          <w:sz w:val="28"/>
          <w:szCs w:val="28"/>
        </w:rPr>
        <w:t xml:space="preserve">4.2. Организация и проведение </w:t>
      </w:r>
      <w:proofErr w:type="gramStart"/>
      <w:r>
        <w:rPr>
          <w:sz w:val="28"/>
          <w:szCs w:val="28"/>
        </w:rPr>
        <w:t xml:space="preserve">аудита эффективности использования </w:t>
      </w:r>
      <w:r w:rsidR="00DC6387">
        <w:rPr>
          <w:sz w:val="28"/>
          <w:szCs w:val="28"/>
        </w:rPr>
        <w:t>средств местного бюджета</w:t>
      </w:r>
      <w:proofErr w:type="gramEnd"/>
      <w:r w:rsidR="00DC6387">
        <w:rPr>
          <w:sz w:val="28"/>
          <w:szCs w:val="28"/>
        </w:rPr>
        <w:t xml:space="preserve"> </w:t>
      </w:r>
      <w:r>
        <w:rPr>
          <w:sz w:val="28"/>
          <w:szCs w:val="28"/>
        </w:rPr>
        <w:t>существенно отличается от организации и проведения финансового аудита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 его реализации.</w:t>
      </w:r>
    </w:p>
    <w:p w:rsidR="00F17355" w:rsidRDefault="00F17355" w:rsidP="00F17355">
      <w:pPr>
        <w:pStyle w:val="afa"/>
        <w:ind w:firstLine="720"/>
        <w:jc w:val="both"/>
        <w:rPr>
          <w:sz w:val="28"/>
          <w:szCs w:val="28"/>
        </w:rPr>
      </w:pPr>
      <w:r>
        <w:rPr>
          <w:sz w:val="28"/>
          <w:szCs w:val="28"/>
        </w:rPr>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что требует значительных затрат времени, </w:t>
      </w:r>
      <w:r w:rsidR="00DC6387">
        <w:rPr>
          <w:sz w:val="28"/>
          <w:szCs w:val="28"/>
        </w:rPr>
        <w:t>трудовых и финансовых ресурсов.</w:t>
      </w:r>
    </w:p>
    <w:p w:rsidR="00F17355" w:rsidRDefault="00F17355" w:rsidP="00F17355">
      <w:pPr>
        <w:pStyle w:val="afa"/>
        <w:ind w:firstLine="720"/>
        <w:jc w:val="both"/>
        <w:rPr>
          <w:sz w:val="28"/>
          <w:szCs w:val="28"/>
        </w:rPr>
      </w:pPr>
      <w:r>
        <w:rPr>
          <w:sz w:val="28"/>
          <w:szCs w:val="28"/>
        </w:rPr>
        <w:t xml:space="preserve">Это проявляется в достаточно продолжительных, по отношению к проведению финансового аудита, сроках его проведения, который может достигать </w:t>
      </w:r>
      <w:r w:rsidR="00DC6387">
        <w:rPr>
          <w:sz w:val="28"/>
          <w:szCs w:val="28"/>
        </w:rPr>
        <w:t>6-</w:t>
      </w:r>
      <w:r>
        <w:rPr>
          <w:sz w:val="28"/>
          <w:szCs w:val="28"/>
        </w:rPr>
        <w:t>12 месяцев, и варьируемой величине продолжительности этапов, его составляющих, которая может в каждом конкретном случае определяться целями, предметом, объектами и масштабами проведения аудита эффективности.</w:t>
      </w:r>
    </w:p>
    <w:p w:rsidR="00F17355" w:rsidRDefault="00F17355" w:rsidP="00F17355">
      <w:pPr>
        <w:pStyle w:val="afa"/>
        <w:ind w:firstLine="720"/>
        <w:jc w:val="both"/>
        <w:rPr>
          <w:sz w:val="28"/>
          <w:szCs w:val="28"/>
        </w:rPr>
      </w:pPr>
      <w:r>
        <w:rPr>
          <w:sz w:val="28"/>
          <w:szCs w:val="28"/>
        </w:rPr>
        <w:t>4.3. </w:t>
      </w:r>
      <w:r w:rsidR="00DC6387">
        <w:rPr>
          <w:sz w:val="28"/>
          <w:szCs w:val="28"/>
        </w:rPr>
        <w:t>Для успешного и качественного проведения аудита эффективности, как правило, требуются определенные профессиональные знания проверяемой сферы использования средств местного бюджета и особенностей деятельности объектов проверки. В этих целях могут привлекаться на договорной основе независимые эксперты, которые должны отбираться с учетом их квалификации, понимания данной проблемы</w:t>
      </w:r>
      <w:r w:rsidR="00351BF8">
        <w:rPr>
          <w:sz w:val="28"/>
          <w:szCs w:val="28"/>
        </w:rPr>
        <w:t xml:space="preserve"> и наличия соответствующих знаний и опыта.</w:t>
      </w:r>
    </w:p>
    <w:p w:rsidR="00351BF8" w:rsidRDefault="00351BF8" w:rsidP="00F17355">
      <w:pPr>
        <w:pStyle w:val="afa"/>
        <w:ind w:firstLine="720"/>
        <w:jc w:val="both"/>
        <w:rPr>
          <w:sz w:val="28"/>
          <w:szCs w:val="28"/>
        </w:rPr>
      </w:pPr>
      <w:r>
        <w:rPr>
          <w:sz w:val="28"/>
          <w:szCs w:val="28"/>
        </w:rPr>
        <w:t>При проведен</w:t>
      </w:r>
      <w:proofErr w:type="gramStart"/>
      <w:r>
        <w:rPr>
          <w:sz w:val="28"/>
          <w:szCs w:val="28"/>
        </w:rPr>
        <w:t>ии ау</w:t>
      </w:r>
      <w:proofErr w:type="gramEnd"/>
      <w:r>
        <w:rPr>
          <w:sz w:val="28"/>
          <w:szCs w:val="28"/>
        </w:rPr>
        <w:t>дита эффективности рабочая группа взаимодействует с независимыми экспертами по наиболее важным, сложным, а также непредвиденным проблемам, возникающим в ходе проведения проверки и требующим квалификационных рекомендаций для их решения.</w:t>
      </w:r>
    </w:p>
    <w:p w:rsidR="00351BF8" w:rsidRDefault="00351BF8" w:rsidP="00F17355">
      <w:pPr>
        <w:pStyle w:val="afa"/>
        <w:ind w:firstLine="720"/>
        <w:jc w:val="both"/>
        <w:rPr>
          <w:sz w:val="28"/>
          <w:szCs w:val="28"/>
        </w:rPr>
      </w:pPr>
      <w:r>
        <w:rPr>
          <w:sz w:val="28"/>
          <w:szCs w:val="28"/>
        </w:rPr>
        <w:t>Отдельные независимые эксперты могут включаться в состав рабочей группы в качестве специальных консультантов, а также для выполнения отдельных заданий, подготовки аналитических записок, экспертных заключений и оценок.</w:t>
      </w:r>
    </w:p>
    <w:p w:rsidR="00F17355" w:rsidRDefault="00F17355" w:rsidP="00F17355">
      <w:pPr>
        <w:pStyle w:val="afa"/>
        <w:ind w:firstLine="567"/>
        <w:jc w:val="both"/>
        <w:rPr>
          <w:bCs/>
          <w:sz w:val="28"/>
          <w:szCs w:val="28"/>
        </w:rPr>
      </w:pPr>
    </w:p>
    <w:p w:rsidR="008B1255" w:rsidRDefault="008B1255" w:rsidP="00F17355">
      <w:pPr>
        <w:pStyle w:val="afa"/>
        <w:ind w:firstLine="567"/>
        <w:jc w:val="both"/>
        <w:rPr>
          <w:bCs/>
          <w:sz w:val="28"/>
          <w:szCs w:val="28"/>
        </w:rPr>
      </w:pPr>
    </w:p>
    <w:p w:rsidR="008B1255" w:rsidRDefault="008B1255" w:rsidP="00F17355">
      <w:pPr>
        <w:pStyle w:val="afa"/>
        <w:ind w:firstLine="567"/>
        <w:jc w:val="both"/>
        <w:rPr>
          <w:bCs/>
          <w:sz w:val="28"/>
          <w:szCs w:val="28"/>
        </w:rPr>
      </w:pPr>
    </w:p>
    <w:p w:rsidR="008B1255" w:rsidRDefault="008B1255" w:rsidP="00F17355">
      <w:pPr>
        <w:pStyle w:val="afa"/>
        <w:ind w:firstLine="567"/>
        <w:jc w:val="both"/>
        <w:rPr>
          <w:bCs/>
          <w:sz w:val="28"/>
          <w:szCs w:val="28"/>
        </w:rPr>
      </w:pPr>
    </w:p>
    <w:p w:rsidR="008B1255" w:rsidRPr="002D0262" w:rsidRDefault="008B1255" w:rsidP="00F17355">
      <w:pPr>
        <w:pStyle w:val="afa"/>
        <w:ind w:firstLine="567"/>
        <w:jc w:val="both"/>
        <w:rPr>
          <w:bCs/>
          <w:sz w:val="28"/>
          <w:szCs w:val="28"/>
        </w:rPr>
      </w:pPr>
    </w:p>
    <w:p w:rsidR="00F17355" w:rsidRPr="00351BF8" w:rsidRDefault="00F17355" w:rsidP="00351BF8">
      <w:pPr>
        <w:pStyle w:val="afa"/>
        <w:ind w:firstLine="709"/>
        <w:jc w:val="both"/>
        <w:rPr>
          <w:bCs/>
          <w:sz w:val="28"/>
          <w:szCs w:val="28"/>
        </w:rPr>
      </w:pPr>
      <w:r w:rsidRPr="00351BF8">
        <w:rPr>
          <w:bCs/>
          <w:sz w:val="28"/>
          <w:szCs w:val="28"/>
        </w:rPr>
        <w:t>5. Предварительное изучение предмета и объектов аудита эффективности</w:t>
      </w:r>
    </w:p>
    <w:p w:rsidR="00F17355" w:rsidRPr="002D0262" w:rsidRDefault="00F17355" w:rsidP="00F17355">
      <w:pPr>
        <w:pStyle w:val="afa"/>
        <w:jc w:val="both"/>
        <w:rPr>
          <w:bCs/>
          <w:sz w:val="28"/>
          <w:szCs w:val="28"/>
        </w:rPr>
      </w:pPr>
    </w:p>
    <w:p w:rsidR="00F17355" w:rsidRDefault="00F17355" w:rsidP="00351BF8">
      <w:pPr>
        <w:pStyle w:val="afa"/>
        <w:ind w:firstLine="709"/>
        <w:jc w:val="both"/>
        <w:rPr>
          <w:bCs/>
          <w:sz w:val="28"/>
          <w:szCs w:val="28"/>
        </w:rPr>
      </w:pPr>
      <w:r w:rsidRPr="00351BF8">
        <w:rPr>
          <w:bCs/>
          <w:sz w:val="28"/>
          <w:szCs w:val="28"/>
        </w:rPr>
        <w:t>5.1. Содержание предварительного изучения предмета</w:t>
      </w:r>
      <w:r w:rsidR="00351BF8">
        <w:rPr>
          <w:bCs/>
          <w:sz w:val="28"/>
          <w:szCs w:val="28"/>
        </w:rPr>
        <w:t xml:space="preserve"> </w:t>
      </w:r>
      <w:r w:rsidRPr="00351BF8">
        <w:rPr>
          <w:bCs/>
          <w:sz w:val="28"/>
          <w:szCs w:val="28"/>
        </w:rPr>
        <w:t>и объектов аудита эффективности</w:t>
      </w:r>
    </w:p>
    <w:p w:rsidR="00663D05" w:rsidRDefault="00663D05" w:rsidP="00351BF8">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5.1.1. При проведен</w:t>
      </w:r>
      <w:proofErr w:type="gramStart"/>
      <w:r>
        <w:rPr>
          <w:sz w:val="28"/>
          <w:szCs w:val="28"/>
        </w:rPr>
        <w:t>ии ау</w:t>
      </w:r>
      <w:proofErr w:type="gramEnd"/>
      <w:r>
        <w:rPr>
          <w:sz w:val="28"/>
          <w:szCs w:val="28"/>
        </w:rPr>
        <w:t xml:space="preserve">дита эффективности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w:t>
      </w:r>
      <w:r w:rsidR="00B34346">
        <w:rPr>
          <w:sz w:val="28"/>
          <w:szCs w:val="28"/>
        </w:rPr>
        <w:t>средств местного бюджета</w:t>
      </w:r>
      <w:r>
        <w:rPr>
          <w:sz w:val="28"/>
          <w:szCs w:val="28"/>
        </w:rPr>
        <w:t xml:space="preserve">. </w:t>
      </w:r>
    </w:p>
    <w:p w:rsidR="00F17355" w:rsidRDefault="00F17355" w:rsidP="00F17355">
      <w:pPr>
        <w:pStyle w:val="afa"/>
        <w:ind w:firstLine="720"/>
        <w:jc w:val="both"/>
        <w:rPr>
          <w:sz w:val="28"/>
          <w:szCs w:val="28"/>
        </w:rPr>
      </w:pPr>
      <w:r>
        <w:rPr>
          <w:sz w:val="28"/>
          <w:szCs w:val="28"/>
        </w:rPr>
        <w:t xml:space="preserve">При предварительном изучении предмета и </w:t>
      </w:r>
      <w:r w:rsidR="00B34346">
        <w:rPr>
          <w:sz w:val="28"/>
          <w:szCs w:val="28"/>
        </w:rPr>
        <w:t>объектов проверки определяются:</w:t>
      </w:r>
    </w:p>
    <w:p w:rsidR="00F17355" w:rsidRDefault="00F17355" w:rsidP="00F17355">
      <w:pPr>
        <w:pStyle w:val="afa"/>
        <w:ind w:firstLine="720"/>
        <w:jc w:val="both"/>
        <w:rPr>
          <w:sz w:val="28"/>
          <w:szCs w:val="28"/>
        </w:rPr>
      </w:pPr>
      <w:r>
        <w:rPr>
          <w:sz w:val="28"/>
          <w:szCs w:val="28"/>
        </w:rPr>
        <w:t>- цели</w:t>
      </w:r>
      <w:r w:rsidR="00B34346">
        <w:rPr>
          <w:sz w:val="28"/>
          <w:szCs w:val="28"/>
        </w:rPr>
        <w:t xml:space="preserve"> и задачи аудита эффективности;</w:t>
      </w:r>
    </w:p>
    <w:p w:rsidR="00F17355" w:rsidRDefault="00B34346" w:rsidP="00F17355">
      <w:pPr>
        <w:pStyle w:val="afa"/>
        <w:ind w:firstLine="720"/>
        <w:jc w:val="both"/>
        <w:rPr>
          <w:sz w:val="28"/>
          <w:szCs w:val="28"/>
        </w:rPr>
      </w:pPr>
      <w:r>
        <w:rPr>
          <w:sz w:val="28"/>
          <w:szCs w:val="28"/>
        </w:rPr>
        <w:t>- вопросы проверки и анализа;</w:t>
      </w:r>
    </w:p>
    <w:p w:rsidR="00F17355" w:rsidRDefault="00F17355" w:rsidP="00F17355">
      <w:pPr>
        <w:pStyle w:val="afa"/>
        <w:ind w:firstLine="720"/>
        <w:jc w:val="both"/>
        <w:rPr>
          <w:sz w:val="28"/>
          <w:szCs w:val="28"/>
        </w:rPr>
      </w:pPr>
      <w:r>
        <w:rPr>
          <w:sz w:val="28"/>
          <w:szCs w:val="28"/>
        </w:rPr>
        <w:t>- способы и методы сбора ф</w:t>
      </w:r>
      <w:r w:rsidR="00B34346">
        <w:rPr>
          <w:sz w:val="28"/>
          <w:szCs w:val="28"/>
        </w:rPr>
        <w:t>актических данных и информации;</w:t>
      </w:r>
    </w:p>
    <w:p w:rsidR="00F17355" w:rsidRDefault="00F17355" w:rsidP="00F17355">
      <w:pPr>
        <w:pStyle w:val="afa"/>
        <w:ind w:firstLine="720"/>
        <w:jc w:val="both"/>
        <w:rPr>
          <w:sz w:val="28"/>
          <w:szCs w:val="28"/>
        </w:rPr>
      </w:pPr>
      <w:r>
        <w:rPr>
          <w:sz w:val="28"/>
          <w:szCs w:val="28"/>
        </w:rPr>
        <w:t xml:space="preserve">- критерии эффективности использования </w:t>
      </w:r>
      <w:r w:rsidR="00B34346">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По результатам предварительного изучения разрабатывается программа п</w:t>
      </w:r>
      <w:r w:rsidR="00B34346">
        <w:rPr>
          <w:sz w:val="28"/>
          <w:szCs w:val="28"/>
        </w:rPr>
        <w:t>роведения аудита эффективности.</w:t>
      </w:r>
    </w:p>
    <w:p w:rsidR="00F17355" w:rsidRDefault="00276A13" w:rsidP="00F17355">
      <w:pPr>
        <w:pStyle w:val="afa"/>
        <w:ind w:firstLine="720"/>
        <w:jc w:val="both"/>
        <w:rPr>
          <w:sz w:val="28"/>
          <w:szCs w:val="28"/>
        </w:rPr>
      </w:pPr>
      <w:r>
        <w:rPr>
          <w:sz w:val="28"/>
          <w:szCs w:val="28"/>
        </w:rPr>
        <w:t xml:space="preserve">5.1.2. </w:t>
      </w:r>
      <w:r w:rsidR="00B34346">
        <w:rPr>
          <w:sz w:val="28"/>
          <w:szCs w:val="28"/>
        </w:rPr>
        <w:t>В процессе</w:t>
      </w:r>
      <w:r w:rsidR="00F17355">
        <w:rPr>
          <w:sz w:val="28"/>
          <w:szCs w:val="28"/>
        </w:rPr>
        <w:t xml:space="preserve"> предварительного изучения </w:t>
      </w:r>
      <w:r w:rsidR="00B34346">
        <w:rPr>
          <w:sz w:val="28"/>
          <w:szCs w:val="28"/>
        </w:rPr>
        <w:t>осуществляется сбор и проводится анализ необходимой информации, касающейся предмета аудита эффективности и деятельности</w:t>
      </w:r>
      <w:r w:rsidR="0089681B">
        <w:rPr>
          <w:sz w:val="28"/>
          <w:szCs w:val="28"/>
        </w:rPr>
        <w:t xml:space="preserve"> проверяемых объектов, выявляются </w:t>
      </w:r>
      <w:r w:rsidR="00461C9B">
        <w:rPr>
          <w:sz w:val="28"/>
          <w:szCs w:val="28"/>
        </w:rPr>
        <w:t>и анализируются существующие риски неэффективного использования средств местного бюджета, проводятся консультации с независимыми экспертами, а также при наличии возможности, собеседования с руководителями и сотрудниками объектов проверки</w:t>
      </w:r>
      <w:r>
        <w:rPr>
          <w:sz w:val="28"/>
          <w:szCs w:val="28"/>
        </w:rPr>
        <w:t>.</w:t>
      </w:r>
    </w:p>
    <w:p w:rsidR="00F17355" w:rsidRDefault="00F17355" w:rsidP="00F17355">
      <w:pPr>
        <w:pStyle w:val="afa"/>
        <w:ind w:firstLine="720"/>
        <w:jc w:val="both"/>
        <w:rPr>
          <w:sz w:val="28"/>
          <w:szCs w:val="28"/>
        </w:rPr>
      </w:pPr>
      <w:r>
        <w:rPr>
          <w:sz w:val="28"/>
          <w:szCs w:val="28"/>
        </w:rPr>
        <w:t>5.1.</w:t>
      </w:r>
      <w:r w:rsidR="00461C9B">
        <w:rPr>
          <w:sz w:val="28"/>
          <w:szCs w:val="28"/>
        </w:rPr>
        <w:t xml:space="preserve">3. </w:t>
      </w:r>
      <w:proofErr w:type="gramStart"/>
      <w:r>
        <w:rPr>
          <w:sz w:val="28"/>
          <w:szCs w:val="28"/>
        </w:rPr>
        <w:t xml:space="preserve">Результаты предварительного изучения </w:t>
      </w:r>
      <w:r w:rsidR="00461C9B">
        <w:rPr>
          <w:sz w:val="28"/>
          <w:szCs w:val="28"/>
        </w:rPr>
        <w:t xml:space="preserve">предмета аудита эффективности и проверяемых объектов </w:t>
      </w:r>
      <w:r>
        <w:rPr>
          <w:sz w:val="28"/>
          <w:szCs w:val="28"/>
        </w:rPr>
        <w:t>фиксируются в рабочей документации</w:t>
      </w:r>
      <w:r w:rsidR="005C4261">
        <w:rPr>
          <w:sz w:val="28"/>
          <w:szCs w:val="28"/>
        </w:rPr>
        <w:t xml:space="preserve"> и должны содержать </w:t>
      </w:r>
      <w:r w:rsidR="00276A13">
        <w:rPr>
          <w:sz w:val="28"/>
          <w:szCs w:val="28"/>
        </w:rPr>
        <w:t>соответствующие аналитические и иные материалы</w:t>
      </w:r>
      <w:r w:rsidR="00CF30BE">
        <w:rPr>
          <w:sz w:val="28"/>
          <w:szCs w:val="28"/>
        </w:rPr>
        <w:t>, служащие обоснованием для выбранных целей данного аудита</w:t>
      </w:r>
      <w:r w:rsidR="008A1EF8">
        <w:rPr>
          <w:sz w:val="28"/>
          <w:szCs w:val="28"/>
        </w:rPr>
        <w:t xml:space="preserve">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средств местного бюджета</w:t>
      </w:r>
      <w:r>
        <w:rPr>
          <w:sz w:val="28"/>
          <w:szCs w:val="28"/>
        </w:rPr>
        <w:t>.</w:t>
      </w:r>
      <w:proofErr w:type="gramEnd"/>
    </w:p>
    <w:p w:rsidR="00F17355" w:rsidRDefault="00F17355" w:rsidP="00F17355">
      <w:pPr>
        <w:pStyle w:val="afa"/>
        <w:ind w:firstLine="720"/>
        <w:jc w:val="both"/>
        <w:rPr>
          <w:sz w:val="28"/>
          <w:szCs w:val="28"/>
        </w:rPr>
      </w:pPr>
    </w:p>
    <w:p w:rsidR="00F17355" w:rsidRDefault="00F17355" w:rsidP="008A1EF8">
      <w:pPr>
        <w:pStyle w:val="afa"/>
        <w:ind w:firstLine="709"/>
        <w:jc w:val="both"/>
        <w:rPr>
          <w:bCs/>
          <w:sz w:val="28"/>
          <w:szCs w:val="28"/>
        </w:rPr>
      </w:pPr>
      <w:r w:rsidRPr="008A1EF8">
        <w:rPr>
          <w:bCs/>
          <w:sz w:val="28"/>
          <w:szCs w:val="28"/>
        </w:rPr>
        <w:t>5.2. Цели и вопросы аудита эффективности</w:t>
      </w:r>
    </w:p>
    <w:p w:rsidR="008A1EF8" w:rsidRPr="008A1EF8" w:rsidRDefault="008A1EF8" w:rsidP="008A1EF8">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 xml:space="preserve">5.2.1. Аудит эффективности осуществляется в тех сферах использования </w:t>
      </w:r>
      <w:r w:rsidR="00204C6D">
        <w:rPr>
          <w:sz w:val="28"/>
          <w:szCs w:val="28"/>
        </w:rPr>
        <w:t>средств местного бюджета</w:t>
      </w:r>
      <w:r>
        <w:rPr>
          <w:sz w:val="28"/>
          <w:szCs w:val="28"/>
        </w:rPr>
        <w:t>, которые характеризуются высокой степенью рисков их неэффективного использования.</w:t>
      </w:r>
    </w:p>
    <w:p w:rsidR="00F17355" w:rsidRDefault="00F17355" w:rsidP="00F17355">
      <w:pPr>
        <w:pStyle w:val="afa"/>
        <w:ind w:firstLine="720"/>
        <w:jc w:val="both"/>
        <w:rPr>
          <w:sz w:val="28"/>
          <w:szCs w:val="28"/>
        </w:rPr>
      </w:pPr>
      <w:r>
        <w:rPr>
          <w:sz w:val="28"/>
          <w:szCs w:val="28"/>
        </w:rPr>
        <w:t xml:space="preserve">5.2.2. При проведении </w:t>
      </w:r>
      <w:proofErr w:type="gramStart"/>
      <w:r>
        <w:rPr>
          <w:sz w:val="28"/>
          <w:szCs w:val="28"/>
        </w:rPr>
        <w:t xml:space="preserve">аудита эффективности использования </w:t>
      </w:r>
      <w:r w:rsidR="00204C6D">
        <w:rPr>
          <w:sz w:val="28"/>
          <w:szCs w:val="28"/>
        </w:rPr>
        <w:t>средств местного бюджета</w:t>
      </w:r>
      <w:proofErr w:type="gramEnd"/>
      <w:r w:rsidR="00204C6D">
        <w:rPr>
          <w:sz w:val="28"/>
          <w:szCs w:val="28"/>
        </w:rPr>
        <w:t xml:space="preserve"> </w:t>
      </w:r>
      <w:r>
        <w:rPr>
          <w:sz w:val="28"/>
          <w:szCs w:val="28"/>
        </w:rPr>
        <w:t>формулируются несколько целей.</w:t>
      </w:r>
    </w:p>
    <w:p w:rsidR="00F17355" w:rsidRDefault="00F17355" w:rsidP="00F17355">
      <w:pPr>
        <w:pStyle w:val="afa"/>
        <w:ind w:firstLine="720"/>
        <w:jc w:val="both"/>
        <w:rPr>
          <w:sz w:val="28"/>
          <w:szCs w:val="28"/>
        </w:rPr>
      </w:pPr>
      <w:r>
        <w:rPr>
          <w:sz w:val="28"/>
          <w:szCs w:val="28"/>
        </w:rPr>
        <w:t>5.2.3. 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w:t>
      </w:r>
    </w:p>
    <w:p w:rsidR="00F17355" w:rsidRDefault="00F17355" w:rsidP="00F17355">
      <w:pPr>
        <w:pStyle w:val="afa"/>
        <w:ind w:firstLine="720"/>
        <w:jc w:val="both"/>
        <w:rPr>
          <w:sz w:val="28"/>
          <w:szCs w:val="28"/>
        </w:rPr>
      </w:pPr>
      <w:r>
        <w:rPr>
          <w:sz w:val="28"/>
          <w:szCs w:val="28"/>
        </w:rPr>
        <w:t xml:space="preserve">Цели аудита эффективности определяются с учетом целей, задач и результатов использования </w:t>
      </w:r>
      <w:r w:rsidR="00204C6D">
        <w:rPr>
          <w:sz w:val="28"/>
          <w:szCs w:val="28"/>
        </w:rPr>
        <w:t xml:space="preserve">средств местного бюджета </w:t>
      </w:r>
      <w:r>
        <w:rPr>
          <w:sz w:val="28"/>
          <w:szCs w:val="28"/>
        </w:rPr>
        <w:t>объектами проверки.</w:t>
      </w:r>
    </w:p>
    <w:p w:rsidR="00F17355" w:rsidRDefault="00F17355" w:rsidP="00F17355">
      <w:pPr>
        <w:pStyle w:val="afa"/>
        <w:ind w:firstLine="720"/>
        <w:jc w:val="both"/>
        <w:rPr>
          <w:sz w:val="28"/>
          <w:szCs w:val="28"/>
        </w:rPr>
      </w:pPr>
      <w:r>
        <w:rPr>
          <w:sz w:val="28"/>
          <w:szCs w:val="28"/>
        </w:rPr>
        <w:t xml:space="preserve">5.2.4. Цели аудита эффективности должны иметь четкие формулировки </w:t>
      </w:r>
      <w:r>
        <w:rPr>
          <w:sz w:val="28"/>
          <w:szCs w:val="28"/>
        </w:rPr>
        <w:lastRenderedPageBreak/>
        <w:t xml:space="preserve">и включать определение экономичности, продуктивности и результативности применительно к данному контрольному мероприятию по проверке использования </w:t>
      </w:r>
      <w:r w:rsidR="00204C6D">
        <w:rPr>
          <w:sz w:val="28"/>
          <w:szCs w:val="28"/>
        </w:rPr>
        <w:t>средств местного бюджета</w:t>
      </w:r>
      <w:r>
        <w:rPr>
          <w:sz w:val="28"/>
          <w:szCs w:val="28"/>
        </w:rPr>
        <w:t>. В соответствии с целями по результатам аудита эффективности должны быть сформулиро</w:t>
      </w:r>
      <w:r w:rsidR="00204C6D">
        <w:rPr>
          <w:sz w:val="28"/>
          <w:szCs w:val="28"/>
        </w:rPr>
        <w:t>ваны выводы и рекомендации.</w:t>
      </w:r>
    </w:p>
    <w:p w:rsidR="00F17355" w:rsidRDefault="00F17355" w:rsidP="00F17355">
      <w:pPr>
        <w:pStyle w:val="afa"/>
        <w:ind w:firstLine="720"/>
        <w:jc w:val="both"/>
        <w:rPr>
          <w:sz w:val="28"/>
          <w:szCs w:val="28"/>
        </w:rPr>
      </w:pPr>
      <w:r>
        <w:rPr>
          <w:sz w:val="28"/>
          <w:szCs w:val="28"/>
        </w:rPr>
        <w:t>5.2.5. При проведен</w:t>
      </w:r>
      <w:proofErr w:type="gramStart"/>
      <w:r>
        <w:rPr>
          <w:sz w:val="28"/>
          <w:szCs w:val="28"/>
        </w:rPr>
        <w:t>ии ау</w:t>
      </w:r>
      <w:proofErr w:type="gramEnd"/>
      <w:r>
        <w:rPr>
          <w:sz w:val="28"/>
          <w:szCs w:val="28"/>
        </w:rPr>
        <w:t xml:space="preserve">дита эффективности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использования </w:t>
      </w:r>
      <w:r w:rsidR="00204C6D">
        <w:rPr>
          <w:sz w:val="28"/>
          <w:szCs w:val="28"/>
        </w:rPr>
        <w:t xml:space="preserve">средств местного бюджета </w:t>
      </w:r>
      <w:r>
        <w:rPr>
          <w:sz w:val="28"/>
          <w:szCs w:val="28"/>
        </w:rPr>
        <w:t>и обеспечить получение доказательств по каждой цели аудита эффективности.</w:t>
      </w:r>
    </w:p>
    <w:p w:rsidR="00F17355" w:rsidRDefault="00F17355" w:rsidP="00F17355">
      <w:pPr>
        <w:pStyle w:val="afa"/>
        <w:tabs>
          <w:tab w:val="left" w:pos="1354"/>
          <w:tab w:val="left" w:pos="2165"/>
          <w:tab w:val="left" w:pos="3797"/>
          <w:tab w:val="left" w:pos="5074"/>
          <w:tab w:val="left" w:pos="7392"/>
        </w:tabs>
        <w:jc w:val="center"/>
        <w:rPr>
          <w:b/>
          <w:bCs/>
          <w:sz w:val="28"/>
          <w:szCs w:val="28"/>
        </w:rPr>
      </w:pPr>
    </w:p>
    <w:p w:rsidR="00204C6D" w:rsidRDefault="00F17355" w:rsidP="00204C6D">
      <w:pPr>
        <w:pStyle w:val="afa"/>
        <w:tabs>
          <w:tab w:val="left" w:pos="1354"/>
          <w:tab w:val="left" w:pos="2165"/>
          <w:tab w:val="left" w:pos="3797"/>
          <w:tab w:val="left" w:pos="5074"/>
          <w:tab w:val="left" w:pos="7392"/>
        </w:tabs>
        <w:ind w:firstLine="709"/>
        <w:jc w:val="both"/>
        <w:rPr>
          <w:sz w:val="28"/>
          <w:szCs w:val="28"/>
        </w:rPr>
      </w:pPr>
      <w:r w:rsidRPr="00204C6D">
        <w:rPr>
          <w:bCs/>
          <w:sz w:val="28"/>
          <w:szCs w:val="28"/>
        </w:rPr>
        <w:t>5.3. Критерии эффективности использования</w:t>
      </w:r>
      <w:r w:rsidR="00204C6D" w:rsidRPr="00204C6D">
        <w:rPr>
          <w:bCs/>
          <w:sz w:val="28"/>
          <w:szCs w:val="28"/>
        </w:rPr>
        <w:t xml:space="preserve"> </w:t>
      </w:r>
      <w:r w:rsidR="00204C6D" w:rsidRPr="00204C6D">
        <w:rPr>
          <w:sz w:val="28"/>
          <w:szCs w:val="28"/>
        </w:rPr>
        <w:t>средств местного бюджета</w:t>
      </w:r>
    </w:p>
    <w:p w:rsidR="00204C6D" w:rsidRPr="00204C6D" w:rsidRDefault="00204C6D" w:rsidP="00204C6D">
      <w:pPr>
        <w:pStyle w:val="afa"/>
        <w:tabs>
          <w:tab w:val="left" w:pos="1354"/>
          <w:tab w:val="left" w:pos="2165"/>
          <w:tab w:val="left" w:pos="3797"/>
          <w:tab w:val="left" w:pos="5074"/>
          <w:tab w:val="left" w:pos="7392"/>
        </w:tabs>
        <w:ind w:firstLine="709"/>
        <w:jc w:val="both"/>
        <w:rPr>
          <w:bCs/>
          <w:sz w:val="28"/>
          <w:szCs w:val="28"/>
        </w:rPr>
      </w:pPr>
    </w:p>
    <w:p w:rsidR="00F17355" w:rsidRDefault="00F17355" w:rsidP="00F17355">
      <w:pPr>
        <w:pStyle w:val="afa"/>
        <w:tabs>
          <w:tab w:val="left" w:pos="677"/>
          <w:tab w:val="left" w:pos="1670"/>
          <w:tab w:val="left" w:pos="3187"/>
        </w:tabs>
        <w:ind w:firstLine="720"/>
        <w:jc w:val="both"/>
        <w:rPr>
          <w:sz w:val="28"/>
          <w:szCs w:val="28"/>
        </w:rPr>
      </w:pPr>
      <w:r>
        <w:rPr>
          <w:sz w:val="28"/>
          <w:szCs w:val="28"/>
        </w:rPr>
        <w:t xml:space="preserve">5.3.1. Критерии эффективности представляют собой качественные характеристики и количественные показатели, характеризующие организацию и деятельность объектов проверки по использованию </w:t>
      </w:r>
      <w:r w:rsidR="00B25021">
        <w:rPr>
          <w:sz w:val="28"/>
          <w:szCs w:val="28"/>
        </w:rPr>
        <w:t>средств местного бюджета</w:t>
      </w:r>
      <w:r>
        <w:rPr>
          <w:sz w:val="28"/>
          <w:szCs w:val="28"/>
        </w:rPr>
        <w:t>, определяющие их эффективное использование.</w:t>
      </w:r>
    </w:p>
    <w:p w:rsidR="00F17355" w:rsidRDefault="00F17355" w:rsidP="00F17355">
      <w:pPr>
        <w:pStyle w:val="afa"/>
        <w:tabs>
          <w:tab w:val="left" w:pos="677"/>
          <w:tab w:val="left" w:pos="1670"/>
          <w:tab w:val="left" w:pos="3187"/>
        </w:tabs>
        <w:ind w:firstLine="720"/>
        <w:jc w:val="both"/>
        <w:rPr>
          <w:sz w:val="28"/>
          <w:szCs w:val="28"/>
        </w:rPr>
      </w:pPr>
      <w:r>
        <w:rPr>
          <w:sz w:val="28"/>
          <w:szCs w:val="28"/>
        </w:rPr>
        <w:t xml:space="preserve">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w:t>
      </w:r>
      <w:r w:rsidR="00B25021">
        <w:rPr>
          <w:sz w:val="28"/>
          <w:szCs w:val="28"/>
        </w:rPr>
        <w:t>средств местного бюджета</w:t>
      </w:r>
      <w:r>
        <w:rPr>
          <w:sz w:val="28"/>
          <w:szCs w:val="28"/>
        </w:rPr>
        <w:t xml:space="preserve">.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 </w:t>
      </w:r>
    </w:p>
    <w:p w:rsidR="00F17355" w:rsidRDefault="00F17355" w:rsidP="00F17355">
      <w:pPr>
        <w:pStyle w:val="afa"/>
        <w:ind w:firstLine="720"/>
        <w:jc w:val="both"/>
        <w:rPr>
          <w:sz w:val="28"/>
          <w:szCs w:val="28"/>
        </w:rPr>
      </w:pPr>
      <w:r>
        <w:rPr>
          <w:sz w:val="28"/>
          <w:szCs w:val="28"/>
        </w:rPr>
        <w:t>5.3.2. 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 и его целей на основ</w:t>
      </w:r>
      <w:r w:rsidR="00D14607">
        <w:rPr>
          <w:sz w:val="28"/>
          <w:szCs w:val="28"/>
        </w:rPr>
        <w:t>е анализа следующих источников:</w:t>
      </w:r>
    </w:p>
    <w:p w:rsidR="00F17355" w:rsidRDefault="00F17355" w:rsidP="00F17355">
      <w:pPr>
        <w:pStyle w:val="afa"/>
        <w:ind w:firstLine="720"/>
        <w:jc w:val="both"/>
        <w:rPr>
          <w:sz w:val="28"/>
          <w:szCs w:val="28"/>
        </w:rPr>
      </w:pPr>
      <w:r>
        <w:rPr>
          <w:sz w:val="28"/>
          <w:szCs w:val="28"/>
        </w:rPr>
        <w:t xml:space="preserve">- 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w:t>
      </w:r>
      <w:r w:rsidR="00D14607">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 xml:space="preserve">- результатов деятельности объектов проверки в предшествующий период или работы других организаций или учреждений, которые осуществляют деятельность в проверяемой сфере использования </w:t>
      </w:r>
      <w:r w:rsidR="00D14607">
        <w:rPr>
          <w:sz w:val="28"/>
          <w:szCs w:val="28"/>
        </w:rPr>
        <w:t xml:space="preserve">средств местного бюджета </w:t>
      </w:r>
      <w:r>
        <w:rPr>
          <w:sz w:val="28"/>
          <w:szCs w:val="28"/>
        </w:rPr>
        <w:t>или выполняют аналогичные виды работ;</w:t>
      </w:r>
    </w:p>
    <w:p w:rsidR="00F17355" w:rsidRDefault="00F17355" w:rsidP="00F17355">
      <w:pPr>
        <w:pStyle w:val="afa"/>
        <w:ind w:firstLine="720"/>
        <w:jc w:val="both"/>
        <w:rPr>
          <w:sz w:val="28"/>
          <w:szCs w:val="28"/>
        </w:rPr>
      </w:pPr>
      <w:r>
        <w:rPr>
          <w:sz w:val="28"/>
          <w:szCs w:val="28"/>
        </w:rPr>
        <w:t>- материалов соответствующих государственных статистических данных.</w:t>
      </w:r>
    </w:p>
    <w:p w:rsidR="00F17355" w:rsidRDefault="00F17355" w:rsidP="00F17355">
      <w:pPr>
        <w:pStyle w:val="afa"/>
        <w:ind w:firstLine="720"/>
        <w:jc w:val="both"/>
        <w:rPr>
          <w:sz w:val="28"/>
          <w:szCs w:val="28"/>
        </w:rPr>
      </w:pPr>
      <w:r>
        <w:rPr>
          <w:sz w:val="28"/>
          <w:szCs w:val="28"/>
        </w:rPr>
        <w:t>5.3.3. Качество результатов аудита эффективности в значительной мере зависит от точного определения критериев эффективности, которые должны быть объективными, чет</w:t>
      </w:r>
      <w:r w:rsidR="00D14607">
        <w:rPr>
          <w:sz w:val="28"/>
          <w:szCs w:val="28"/>
        </w:rPr>
        <w:t>кими, сравнимыми, достаточными.</w:t>
      </w:r>
    </w:p>
    <w:p w:rsidR="00F17355" w:rsidRDefault="00F17355" w:rsidP="00F17355">
      <w:pPr>
        <w:pStyle w:val="afa"/>
        <w:ind w:firstLine="720"/>
        <w:jc w:val="both"/>
        <w:rPr>
          <w:sz w:val="28"/>
          <w:szCs w:val="28"/>
        </w:rPr>
      </w:pPr>
      <w:r>
        <w:rPr>
          <w:sz w:val="28"/>
          <w:szCs w:val="28"/>
        </w:rPr>
        <w:t xml:space="preserve">Критерии эффективности являются объективными в том случае, если они выбраны в результате всестороннего </w:t>
      </w:r>
      <w:proofErr w:type="gramStart"/>
      <w:r>
        <w:rPr>
          <w:sz w:val="28"/>
          <w:szCs w:val="28"/>
        </w:rPr>
        <w:t xml:space="preserve">анализа проверяемой сферы использования </w:t>
      </w:r>
      <w:r w:rsidR="00123829">
        <w:rPr>
          <w:sz w:val="28"/>
          <w:szCs w:val="28"/>
        </w:rPr>
        <w:t>средств местного бюджета</w:t>
      </w:r>
      <w:proofErr w:type="gramEnd"/>
      <w:r w:rsidR="00123829">
        <w:rPr>
          <w:sz w:val="28"/>
          <w:szCs w:val="28"/>
        </w:rPr>
        <w:t xml:space="preserve"> </w:t>
      </w:r>
      <w:r>
        <w:rPr>
          <w:sz w:val="28"/>
          <w:szCs w:val="28"/>
        </w:rPr>
        <w:t xml:space="preserve">и деятельности объектов проверки, </w:t>
      </w:r>
      <w:r>
        <w:rPr>
          <w:sz w:val="28"/>
          <w:szCs w:val="28"/>
        </w:rPr>
        <w:lastRenderedPageBreak/>
        <w:t>отражают их особенности и соответствуют целям аудита эффективности.</w:t>
      </w:r>
      <w:r w:rsidR="00123829">
        <w:rPr>
          <w:sz w:val="28"/>
          <w:szCs w:val="28"/>
        </w:rPr>
        <w:t xml:space="preserve"> </w:t>
      </w:r>
      <w:r>
        <w:rPr>
          <w:sz w:val="28"/>
          <w:szCs w:val="28"/>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F17355" w:rsidRDefault="00F17355" w:rsidP="00F17355">
      <w:pPr>
        <w:pStyle w:val="afa"/>
        <w:ind w:firstLine="720"/>
        <w:jc w:val="both"/>
        <w:rPr>
          <w:sz w:val="28"/>
          <w:szCs w:val="28"/>
        </w:rPr>
      </w:pPr>
      <w:r>
        <w:rPr>
          <w:sz w:val="28"/>
          <w:szCs w:val="28"/>
        </w:rPr>
        <w:t xml:space="preserve">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в данной сфере использования </w:t>
      </w:r>
      <w:r w:rsidR="00123829">
        <w:rPr>
          <w:sz w:val="28"/>
          <w:szCs w:val="28"/>
        </w:rPr>
        <w:t xml:space="preserve">средств местного бюджета </w:t>
      </w:r>
      <w:r>
        <w:rPr>
          <w:sz w:val="28"/>
          <w:szCs w:val="28"/>
        </w:rPr>
        <w:t>или на подобных объектах.</w:t>
      </w:r>
    </w:p>
    <w:p w:rsidR="00F17355" w:rsidRDefault="00F17355" w:rsidP="00F17355">
      <w:pPr>
        <w:pStyle w:val="afa"/>
        <w:ind w:firstLine="720"/>
        <w:jc w:val="both"/>
        <w:rPr>
          <w:sz w:val="28"/>
          <w:szCs w:val="28"/>
        </w:rPr>
      </w:pPr>
      <w:r>
        <w:rPr>
          <w:sz w:val="28"/>
          <w:szCs w:val="28"/>
        </w:rPr>
        <w:t xml:space="preserve">Критерии эффективности являются достаточными, если их использование позволяет сформулировать обоснованные заключения и выводы об эффективности использования </w:t>
      </w:r>
      <w:r w:rsidR="00123829">
        <w:rPr>
          <w:sz w:val="28"/>
          <w:szCs w:val="28"/>
        </w:rPr>
        <w:t xml:space="preserve">средств местного бюджета </w:t>
      </w:r>
      <w:r>
        <w:rPr>
          <w:sz w:val="28"/>
          <w:szCs w:val="28"/>
        </w:rPr>
        <w:t>в соответствии с поставленными целями аудита э</w:t>
      </w:r>
      <w:r w:rsidR="00123829">
        <w:rPr>
          <w:sz w:val="28"/>
          <w:szCs w:val="28"/>
        </w:rPr>
        <w:t>ффективности.</w:t>
      </w:r>
    </w:p>
    <w:p w:rsidR="00F17355" w:rsidRDefault="00F17355" w:rsidP="00F17355">
      <w:pPr>
        <w:pStyle w:val="afa"/>
        <w:ind w:firstLine="720"/>
        <w:jc w:val="both"/>
        <w:rPr>
          <w:sz w:val="28"/>
          <w:szCs w:val="28"/>
        </w:rPr>
      </w:pPr>
      <w:r>
        <w:rPr>
          <w:sz w:val="28"/>
          <w:szCs w:val="28"/>
        </w:rPr>
        <w:t>5.3.4. 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w:t>
      </w:r>
      <w:r w:rsidR="00123829">
        <w:rPr>
          <w:sz w:val="28"/>
          <w:szCs w:val="28"/>
        </w:rPr>
        <w:t>ми целями аудита эффективности.</w:t>
      </w:r>
    </w:p>
    <w:p w:rsidR="00123829" w:rsidRDefault="00F17355" w:rsidP="00F17355">
      <w:pPr>
        <w:pStyle w:val="afa"/>
        <w:ind w:firstLine="720"/>
        <w:jc w:val="both"/>
        <w:rPr>
          <w:sz w:val="28"/>
          <w:szCs w:val="28"/>
        </w:rPr>
      </w:pPr>
      <w:r>
        <w:rPr>
          <w:sz w:val="28"/>
          <w:szCs w:val="28"/>
        </w:rPr>
        <w:t xml:space="preserve">5.3.5. В процессе </w:t>
      </w:r>
      <w:r w:rsidR="00123829">
        <w:rPr>
          <w:sz w:val="28"/>
          <w:szCs w:val="28"/>
        </w:rPr>
        <w:t>выбора</w:t>
      </w:r>
      <w:r>
        <w:rPr>
          <w:sz w:val="28"/>
          <w:szCs w:val="28"/>
        </w:rPr>
        <w:t xml:space="preserve"> критериев </w:t>
      </w:r>
      <w:r w:rsidR="00123829">
        <w:rPr>
          <w:sz w:val="28"/>
          <w:szCs w:val="28"/>
        </w:rPr>
        <w:t>целесообразно обсудить и желательно согласовать с руководством объектов проверки и других заинтересованных органов и организаций перечень критериев,</w:t>
      </w:r>
      <w:r>
        <w:rPr>
          <w:sz w:val="28"/>
          <w:szCs w:val="28"/>
        </w:rPr>
        <w:t xml:space="preserve"> включаемых в программу аудита эффективности</w:t>
      </w:r>
      <w:r w:rsidR="00123829">
        <w:rPr>
          <w:sz w:val="28"/>
          <w:szCs w:val="28"/>
        </w:rPr>
        <w:t>, который будет применяться для оценки эффективности использования средств местного бюджета.</w:t>
      </w:r>
    </w:p>
    <w:p w:rsidR="00F17355" w:rsidRDefault="00F17355" w:rsidP="00F17355">
      <w:pPr>
        <w:pStyle w:val="afa"/>
        <w:ind w:firstLine="720"/>
        <w:jc w:val="both"/>
        <w:rPr>
          <w:sz w:val="28"/>
          <w:szCs w:val="28"/>
        </w:rPr>
      </w:pPr>
      <w:r>
        <w:rPr>
          <w:sz w:val="28"/>
          <w:szCs w:val="28"/>
        </w:rPr>
        <w:t>В случае отказа руководителей объектов проверки</w:t>
      </w:r>
      <w:r w:rsidR="00123829">
        <w:rPr>
          <w:sz w:val="28"/>
          <w:szCs w:val="28"/>
        </w:rPr>
        <w:t xml:space="preserve"> и других заинтересованных органов</w:t>
      </w:r>
      <w:r w:rsidR="009D5280">
        <w:rPr>
          <w:sz w:val="28"/>
          <w:szCs w:val="28"/>
        </w:rPr>
        <w:t xml:space="preserve"> и организаций согласовать указанный перечень критериев или отдельные критерии данный вопрос вносится руководителем контрольного мероприятия на рассмотрение председателю </w:t>
      </w:r>
      <w:r w:rsidR="00AA483E">
        <w:rPr>
          <w:sz w:val="28"/>
          <w:szCs w:val="28"/>
        </w:rPr>
        <w:t>Ревизионной комиссии</w:t>
      </w:r>
      <w:r w:rsidR="009D5280">
        <w:rPr>
          <w:sz w:val="28"/>
          <w:szCs w:val="28"/>
        </w:rPr>
        <w:t>.</w:t>
      </w:r>
    </w:p>
    <w:p w:rsidR="00F17355" w:rsidRDefault="00F17355" w:rsidP="00F17355">
      <w:pPr>
        <w:pStyle w:val="afa"/>
        <w:jc w:val="both"/>
        <w:rPr>
          <w:sz w:val="28"/>
          <w:szCs w:val="28"/>
        </w:rPr>
      </w:pPr>
    </w:p>
    <w:p w:rsidR="00F17355" w:rsidRDefault="00F17355" w:rsidP="009D5280">
      <w:pPr>
        <w:pStyle w:val="afa"/>
        <w:ind w:firstLine="709"/>
        <w:jc w:val="both"/>
        <w:rPr>
          <w:bCs/>
          <w:sz w:val="28"/>
          <w:szCs w:val="28"/>
        </w:rPr>
      </w:pPr>
      <w:r w:rsidRPr="009D5280">
        <w:rPr>
          <w:bCs/>
          <w:sz w:val="28"/>
          <w:szCs w:val="28"/>
        </w:rPr>
        <w:t>5.4. Способы проведения аудита эффективности</w:t>
      </w:r>
    </w:p>
    <w:p w:rsidR="009D5280" w:rsidRPr="009D5280" w:rsidRDefault="009D5280" w:rsidP="009D5280">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 xml:space="preserve">5.4.1. Выбор способов проведения аудита эффективности осуществляется в ходе предварительного изучения с учетом комплексности, многообразия и причинно-следственного характера </w:t>
      </w:r>
      <w:proofErr w:type="gramStart"/>
      <w:r>
        <w:rPr>
          <w:sz w:val="28"/>
          <w:szCs w:val="28"/>
        </w:rPr>
        <w:t xml:space="preserve">проявления эффективности использования </w:t>
      </w:r>
      <w:r w:rsidR="009D5280">
        <w:rPr>
          <w:sz w:val="28"/>
          <w:szCs w:val="28"/>
        </w:rPr>
        <w:t>средств местного бюджета</w:t>
      </w:r>
      <w:proofErr w:type="gramEnd"/>
      <w:r>
        <w:rPr>
          <w:sz w:val="28"/>
          <w:szCs w:val="28"/>
        </w:rPr>
        <w:t>.</w:t>
      </w:r>
    </w:p>
    <w:p w:rsidR="00F17355" w:rsidRDefault="00F17355" w:rsidP="00F17355">
      <w:pPr>
        <w:pStyle w:val="afa"/>
        <w:ind w:firstLine="720"/>
        <w:jc w:val="both"/>
        <w:rPr>
          <w:sz w:val="28"/>
          <w:szCs w:val="28"/>
        </w:rPr>
      </w:pPr>
      <w:r>
        <w:rPr>
          <w:sz w:val="28"/>
          <w:szCs w:val="28"/>
        </w:rPr>
        <w:t>Способы осуществления аудита эффективности могут быть различными в зависимости от содержания предмета проверки, особенностей деятельности объектов проверки, а также от целей ко</w:t>
      </w:r>
      <w:r w:rsidR="009D5280">
        <w:rPr>
          <w:sz w:val="28"/>
          <w:szCs w:val="28"/>
        </w:rPr>
        <w:t>нкретного аудита эффективности.</w:t>
      </w:r>
    </w:p>
    <w:p w:rsidR="00F17355" w:rsidRDefault="00F17355" w:rsidP="00F17355">
      <w:pPr>
        <w:pStyle w:val="afa"/>
        <w:ind w:firstLine="720"/>
        <w:jc w:val="both"/>
        <w:rPr>
          <w:sz w:val="28"/>
          <w:szCs w:val="28"/>
        </w:rPr>
      </w:pPr>
      <w:r>
        <w:rPr>
          <w:sz w:val="28"/>
          <w:szCs w:val="28"/>
        </w:rPr>
        <w:t xml:space="preserve">5.4.2. Аудит эффективности осуществляется </w:t>
      </w:r>
      <w:r w:rsidR="009D5280">
        <w:rPr>
          <w:sz w:val="28"/>
          <w:szCs w:val="28"/>
        </w:rPr>
        <w:t>посредством проверки и анализа:</w:t>
      </w:r>
    </w:p>
    <w:p w:rsidR="00F17355" w:rsidRDefault="00F17355" w:rsidP="00F17355">
      <w:pPr>
        <w:pStyle w:val="afa"/>
        <w:ind w:firstLine="720"/>
        <w:jc w:val="both"/>
        <w:rPr>
          <w:sz w:val="28"/>
          <w:szCs w:val="28"/>
        </w:rPr>
      </w:pPr>
      <w:r>
        <w:rPr>
          <w:sz w:val="28"/>
          <w:szCs w:val="28"/>
        </w:rPr>
        <w:t xml:space="preserve">а) организации использования </w:t>
      </w:r>
      <w:r w:rsidR="009D5280">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б) результатов испол</w:t>
      </w:r>
      <w:r w:rsidR="009D5280">
        <w:rPr>
          <w:sz w:val="28"/>
          <w:szCs w:val="28"/>
        </w:rPr>
        <w:t>ьзования средств местного бюджета;</w:t>
      </w:r>
    </w:p>
    <w:p w:rsidR="00F17355" w:rsidRDefault="00F17355" w:rsidP="00F17355">
      <w:pPr>
        <w:pStyle w:val="afa"/>
        <w:ind w:firstLine="720"/>
        <w:jc w:val="both"/>
        <w:rPr>
          <w:sz w:val="28"/>
          <w:szCs w:val="28"/>
        </w:rPr>
      </w:pPr>
      <w:r>
        <w:rPr>
          <w:sz w:val="28"/>
          <w:szCs w:val="28"/>
        </w:rPr>
        <w:lastRenderedPageBreak/>
        <w:t xml:space="preserve">в) отдельных направлений использования </w:t>
      </w:r>
      <w:r w:rsidR="009D5280">
        <w:rPr>
          <w:sz w:val="28"/>
          <w:szCs w:val="28"/>
        </w:rPr>
        <w:t xml:space="preserve">средств местного бюджета </w:t>
      </w:r>
      <w:r>
        <w:rPr>
          <w:sz w:val="28"/>
          <w:szCs w:val="28"/>
        </w:rPr>
        <w:t>в проверяемой сфере или в деятельности об</w:t>
      </w:r>
      <w:r w:rsidR="009D5280">
        <w:rPr>
          <w:sz w:val="28"/>
          <w:szCs w:val="28"/>
        </w:rPr>
        <w:t>ъектов проверки.</w:t>
      </w:r>
    </w:p>
    <w:p w:rsidR="00F17355" w:rsidRDefault="00F17355" w:rsidP="00F17355">
      <w:pPr>
        <w:pStyle w:val="afa"/>
        <w:ind w:firstLine="720"/>
        <w:jc w:val="both"/>
        <w:rPr>
          <w:sz w:val="28"/>
          <w:szCs w:val="28"/>
        </w:rPr>
      </w:pPr>
      <w:r>
        <w:rPr>
          <w:sz w:val="28"/>
          <w:szCs w:val="28"/>
        </w:rPr>
        <w:t xml:space="preserve">5.4.3. При проведении </w:t>
      </w:r>
      <w:proofErr w:type="gramStart"/>
      <w:r>
        <w:rPr>
          <w:sz w:val="28"/>
          <w:szCs w:val="28"/>
        </w:rPr>
        <w:t xml:space="preserve">аудита эффективности использования </w:t>
      </w:r>
      <w:r w:rsidR="009D5280">
        <w:rPr>
          <w:sz w:val="28"/>
          <w:szCs w:val="28"/>
        </w:rPr>
        <w:t>средств местного бюджета</w:t>
      </w:r>
      <w:proofErr w:type="gramEnd"/>
      <w:r w:rsidR="009D5280">
        <w:rPr>
          <w:sz w:val="28"/>
          <w:szCs w:val="28"/>
        </w:rPr>
        <w:t xml:space="preserve"> </w:t>
      </w:r>
      <w:r>
        <w:rPr>
          <w:sz w:val="28"/>
          <w:szCs w:val="28"/>
        </w:rPr>
        <w:t>проверяются и анализируются системы управления, планирования, мониторинга и контроля в сфере их использования на основе установленных для данных проверок критериев эффективности.</w:t>
      </w:r>
    </w:p>
    <w:p w:rsidR="00F17355" w:rsidRDefault="00F17355" w:rsidP="00F17355">
      <w:pPr>
        <w:pStyle w:val="afa"/>
        <w:tabs>
          <w:tab w:val="left" w:pos="542"/>
          <w:tab w:val="left" w:pos="2836"/>
          <w:tab w:val="left" w:pos="4473"/>
          <w:tab w:val="left" w:pos="6441"/>
          <w:tab w:val="left" w:pos="7204"/>
        </w:tabs>
        <w:ind w:firstLine="720"/>
        <w:jc w:val="both"/>
        <w:rPr>
          <w:sz w:val="28"/>
          <w:szCs w:val="28"/>
        </w:rPr>
      </w:pPr>
      <w:r>
        <w:rPr>
          <w:sz w:val="28"/>
          <w:szCs w:val="28"/>
        </w:rPr>
        <w:t xml:space="preserve">Определяются наличие, надежность 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по использованию </w:t>
      </w:r>
      <w:r w:rsidR="009D5280">
        <w:rPr>
          <w:sz w:val="28"/>
          <w:szCs w:val="28"/>
        </w:rPr>
        <w:t>средств местного бюджета</w:t>
      </w:r>
      <w:r>
        <w:rPr>
          <w:sz w:val="28"/>
          <w:szCs w:val="28"/>
        </w:rPr>
        <w:t>.</w:t>
      </w:r>
    </w:p>
    <w:p w:rsidR="00F17355" w:rsidRDefault="00F17355" w:rsidP="00F17355">
      <w:pPr>
        <w:pStyle w:val="afa"/>
        <w:tabs>
          <w:tab w:val="left" w:pos="542"/>
          <w:tab w:val="left" w:pos="2836"/>
          <w:tab w:val="left" w:pos="4473"/>
          <w:tab w:val="left" w:pos="6441"/>
          <w:tab w:val="left" w:pos="7204"/>
        </w:tabs>
        <w:ind w:firstLine="720"/>
        <w:jc w:val="both"/>
        <w:rPr>
          <w:sz w:val="28"/>
          <w:szCs w:val="28"/>
        </w:rPr>
      </w:pPr>
      <w:r>
        <w:rPr>
          <w:sz w:val="28"/>
          <w:szCs w:val="28"/>
        </w:rPr>
        <w:t>При проведен</w:t>
      </w:r>
      <w:proofErr w:type="gramStart"/>
      <w:r>
        <w:rPr>
          <w:sz w:val="28"/>
          <w:szCs w:val="28"/>
        </w:rPr>
        <w:t>ии ау</w:t>
      </w:r>
      <w:proofErr w:type="gramEnd"/>
      <w:r>
        <w:rPr>
          <w:sz w:val="28"/>
          <w:szCs w:val="28"/>
        </w:rPr>
        <w:t xml:space="preserve">дита эффективности в первую очередь изучаются и проверяются элементы системы внутреннего контроля в областях с высокой степенью риска неэффективного использования </w:t>
      </w:r>
      <w:r w:rsidR="009D5280">
        <w:rPr>
          <w:sz w:val="28"/>
          <w:szCs w:val="28"/>
        </w:rPr>
        <w:t>средств местного бюджета</w:t>
      </w:r>
      <w:r>
        <w:rPr>
          <w:sz w:val="28"/>
          <w:szCs w:val="28"/>
        </w:rPr>
        <w:t>. При проверке учитывается влияние элементов системы внутреннего контроля на достижен</w:t>
      </w:r>
      <w:r w:rsidR="009D5280">
        <w:rPr>
          <w:sz w:val="28"/>
          <w:szCs w:val="28"/>
        </w:rPr>
        <w:t>ие запланированных результатов.</w:t>
      </w:r>
    </w:p>
    <w:p w:rsidR="00F17355" w:rsidRDefault="00F17355" w:rsidP="00F17355">
      <w:pPr>
        <w:pStyle w:val="afa"/>
        <w:ind w:firstLine="720"/>
        <w:jc w:val="both"/>
        <w:rPr>
          <w:sz w:val="28"/>
          <w:szCs w:val="28"/>
        </w:rPr>
      </w:pPr>
      <w:r>
        <w:rPr>
          <w:sz w:val="28"/>
          <w:szCs w:val="28"/>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w:t>
      </w:r>
      <w:r w:rsidR="009D5280">
        <w:rPr>
          <w:sz w:val="28"/>
          <w:szCs w:val="28"/>
        </w:rPr>
        <w:t xml:space="preserve">средств местного бюджета </w:t>
      </w:r>
      <w:r>
        <w:rPr>
          <w:sz w:val="28"/>
          <w:szCs w:val="28"/>
        </w:rPr>
        <w:t>или в работе проверяемого объекта, являются вполне удовлетворительными и не требуют специальной проверки.</w:t>
      </w:r>
    </w:p>
    <w:p w:rsidR="00F17355" w:rsidRDefault="00F17355" w:rsidP="00F17355">
      <w:pPr>
        <w:pStyle w:val="afa"/>
        <w:ind w:firstLine="720"/>
        <w:jc w:val="both"/>
        <w:rPr>
          <w:sz w:val="28"/>
          <w:szCs w:val="28"/>
        </w:rPr>
      </w:pPr>
      <w:r>
        <w:rPr>
          <w:sz w:val="28"/>
          <w:szCs w:val="28"/>
        </w:rPr>
        <w:t xml:space="preserve">5.4.4. При анализе результатов использования </w:t>
      </w:r>
      <w:r w:rsidR="00761171">
        <w:rPr>
          <w:sz w:val="28"/>
          <w:szCs w:val="28"/>
        </w:rPr>
        <w:t xml:space="preserve">средств местного бюджета </w:t>
      </w:r>
      <w:r>
        <w:rPr>
          <w:sz w:val="28"/>
          <w:szCs w:val="28"/>
        </w:rPr>
        <w:t>в первую очередь проводится сравнительная оценка фактических и запланированных результатов.</w:t>
      </w:r>
    </w:p>
    <w:p w:rsidR="00F17355" w:rsidRDefault="00F17355" w:rsidP="00F17355">
      <w:pPr>
        <w:pStyle w:val="afa"/>
        <w:ind w:firstLine="720"/>
        <w:jc w:val="both"/>
        <w:rPr>
          <w:sz w:val="28"/>
          <w:szCs w:val="28"/>
        </w:rPr>
      </w:pPr>
      <w:r>
        <w:rPr>
          <w:sz w:val="28"/>
          <w:szCs w:val="28"/>
        </w:rPr>
        <w:t xml:space="preserve">На данном этапе проверяются и изучаются только результаты деятельности, а не 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 и количественные показатели </w:t>
      </w:r>
      <w:proofErr w:type="gramStart"/>
      <w:r>
        <w:rPr>
          <w:sz w:val="28"/>
          <w:szCs w:val="28"/>
        </w:rPr>
        <w:t xml:space="preserve">оценки достигнутых результатов использования </w:t>
      </w:r>
      <w:r w:rsidR="00761171">
        <w:rPr>
          <w:sz w:val="28"/>
          <w:szCs w:val="28"/>
        </w:rPr>
        <w:t>средств местного бюджета</w:t>
      </w:r>
      <w:proofErr w:type="gramEnd"/>
      <w:r>
        <w:rPr>
          <w:sz w:val="28"/>
          <w:szCs w:val="28"/>
        </w:rPr>
        <w:t>.</w:t>
      </w:r>
    </w:p>
    <w:p w:rsidR="00F17355" w:rsidRDefault="00F17355" w:rsidP="00F17355">
      <w:pPr>
        <w:pStyle w:val="afa"/>
        <w:ind w:firstLine="720"/>
        <w:jc w:val="both"/>
        <w:rPr>
          <w:sz w:val="28"/>
          <w:szCs w:val="28"/>
        </w:rPr>
      </w:pPr>
      <w:r>
        <w:rPr>
          <w:sz w:val="28"/>
          <w:szCs w:val="28"/>
        </w:rPr>
        <w:t xml:space="preserve">Если установлено, что качественные характеристики и количественные показатели </w:t>
      </w:r>
      <w:proofErr w:type="gramStart"/>
      <w:r>
        <w:rPr>
          <w:sz w:val="28"/>
          <w:szCs w:val="28"/>
        </w:rPr>
        <w:t xml:space="preserve">оценки достигнутых результатов использования </w:t>
      </w:r>
      <w:r w:rsidR="00761171">
        <w:rPr>
          <w:sz w:val="28"/>
          <w:szCs w:val="28"/>
        </w:rPr>
        <w:t>средств местного бюджета</w:t>
      </w:r>
      <w:proofErr w:type="gramEnd"/>
      <w:r>
        <w:rPr>
          <w:sz w:val="28"/>
          <w:szCs w:val="28"/>
        </w:rPr>
        <w:t xml:space="preserve"> оказались ниже характеристик и показателей критериев эффективного использования </w:t>
      </w:r>
      <w:r w:rsidR="00761171">
        <w:rPr>
          <w:sz w:val="28"/>
          <w:szCs w:val="28"/>
        </w:rPr>
        <w:t>средств местного бюджета</w:t>
      </w:r>
      <w:r>
        <w:rPr>
          <w:sz w:val="28"/>
          <w:szCs w:val="28"/>
        </w:rPr>
        <w:t>, то достигнутые результаты деятельности объекта проверки являются неудовлетворительными и проверка должна быть продолжена до выявления конкретных причин, которые привели к неудовлетворительным результатам.</w:t>
      </w:r>
    </w:p>
    <w:p w:rsidR="00F17355" w:rsidRDefault="00F17355" w:rsidP="00F17355">
      <w:pPr>
        <w:pStyle w:val="afa"/>
        <w:ind w:firstLine="720"/>
        <w:jc w:val="both"/>
        <w:rPr>
          <w:sz w:val="28"/>
          <w:szCs w:val="28"/>
        </w:rPr>
      </w:pPr>
      <w:r>
        <w:rPr>
          <w:sz w:val="28"/>
          <w:szCs w:val="28"/>
        </w:rPr>
        <w:t xml:space="preserve">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w:t>
      </w:r>
      <w:r w:rsidR="00761171">
        <w:rPr>
          <w:sz w:val="28"/>
          <w:szCs w:val="28"/>
        </w:rPr>
        <w:t xml:space="preserve">средств местного бюджета </w:t>
      </w:r>
      <w:r>
        <w:rPr>
          <w:sz w:val="28"/>
          <w:szCs w:val="28"/>
        </w:rPr>
        <w:t xml:space="preserve">или в деятельности объекта проверки минимален. В этом случае определяется наличие резервов для получения более высоких результатов использования </w:t>
      </w:r>
      <w:r w:rsidR="00761171">
        <w:rPr>
          <w:sz w:val="28"/>
          <w:szCs w:val="28"/>
        </w:rPr>
        <w:t xml:space="preserve">средств местного бюджета </w:t>
      </w:r>
      <w:r>
        <w:rPr>
          <w:sz w:val="28"/>
          <w:szCs w:val="28"/>
        </w:rPr>
        <w:t>в соответствующей сфере деятельности, и формулируются соответствующие рекомендации по повышению эффективности их</w:t>
      </w:r>
      <w:r w:rsidR="00761171">
        <w:rPr>
          <w:sz w:val="28"/>
          <w:szCs w:val="28"/>
        </w:rPr>
        <w:t xml:space="preserve"> использования.</w:t>
      </w:r>
    </w:p>
    <w:p w:rsidR="00F17355" w:rsidRDefault="00F17355" w:rsidP="00F17355">
      <w:pPr>
        <w:pStyle w:val="afa"/>
        <w:ind w:firstLine="720"/>
        <w:jc w:val="both"/>
        <w:rPr>
          <w:sz w:val="28"/>
          <w:szCs w:val="28"/>
        </w:rPr>
      </w:pPr>
      <w:r>
        <w:rPr>
          <w:sz w:val="28"/>
          <w:szCs w:val="28"/>
        </w:rPr>
        <w:t xml:space="preserve">5.4.5. Для проведения </w:t>
      </w:r>
      <w:proofErr w:type="gramStart"/>
      <w:r>
        <w:rPr>
          <w:sz w:val="28"/>
          <w:szCs w:val="28"/>
        </w:rPr>
        <w:t xml:space="preserve">аудита эффективности использования </w:t>
      </w:r>
      <w:r w:rsidR="00761171">
        <w:rPr>
          <w:sz w:val="28"/>
          <w:szCs w:val="28"/>
        </w:rPr>
        <w:t xml:space="preserve">средств </w:t>
      </w:r>
      <w:r w:rsidR="00761171">
        <w:rPr>
          <w:sz w:val="28"/>
          <w:szCs w:val="28"/>
        </w:rPr>
        <w:lastRenderedPageBreak/>
        <w:t>местного бюджета</w:t>
      </w:r>
      <w:proofErr w:type="gramEnd"/>
      <w:r w:rsidR="00761171">
        <w:rPr>
          <w:sz w:val="28"/>
          <w:szCs w:val="28"/>
        </w:rPr>
        <w:t xml:space="preserve"> </w:t>
      </w:r>
      <w:r>
        <w:rPr>
          <w:sz w:val="28"/>
          <w:szCs w:val="28"/>
        </w:rPr>
        <w:t>необходимо выбирать направления, позволяющие сформулировать выводы об эффективности их использования не только в рамках данного аудита, но и позволяющие применить</w:t>
      </w:r>
      <w:r w:rsidRPr="00907D49">
        <w:rPr>
          <w:sz w:val="28"/>
          <w:szCs w:val="28"/>
        </w:rPr>
        <w:t xml:space="preserve"> </w:t>
      </w:r>
      <w:r>
        <w:rPr>
          <w:sz w:val="28"/>
          <w:szCs w:val="28"/>
        </w:rPr>
        <w:t xml:space="preserve">результаты проверок для повышения эффективности деятельности других организаций </w:t>
      </w:r>
      <w:r w:rsidR="00761171">
        <w:rPr>
          <w:sz w:val="28"/>
          <w:szCs w:val="28"/>
        </w:rPr>
        <w:t>проверяемой сферы.</w:t>
      </w:r>
    </w:p>
    <w:p w:rsidR="00F17355" w:rsidRDefault="00F17355" w:rsidP="00F17355">
      <w:pPr>
        <w:pStyle w:val="afa"/>
        <w:ind w:firstLine="720"/>
        <w:jc w:val="both"/>
        <w:rPr>
          <w:sz w:val="28"/>
          <w:szCs w:val="28"/>
        </w:rPr>
      </w:pPr>
      <w:r>
        <w:rPr>
          <w:sz w:val="28"/>
          <w:szCs w:val="28"/>
        </w:rPr>
        <w:t xml:space="preserve">Выбор конкретных направлений использования </w:t>
      </w:r>
      <w:r w:rsidR="00761171">
        <w:rPr>
          <w:sz w:val="28"/>
          <w:szCs w:val="28"/>
        </w:rPr>
        <w:t>средств местного бюджета</w:t>
      </w:r>
      <w:r>
        <w:rPr>
          <w:sz w:val="28"/>
          <w:szCs w:val="28"/>
        </w:rPr>
        <w:t xml:space="preserve"> определяется в соответствии с целями аудита эффективности и осуществляется с учетом степени влияния на общие результаты деятельности объекто</w:t>
      </w:r>
      <w:r w:rsidR="00761171">
        <w:rPr>
          <w:sz w:val="28"/>
          <w:szCs w:val="28"/>
        </w:rPr>
        <w:t>в проверки и проверяемой сферы.</w:t>
      </w:r>
    </w:p>
    <w:p w:rsidR="00F17355" w:rsidRDefault="00F17355" w:rsidP="00F17355">
      <w:pPr>
        <w:pStyle w:val="afa"/>
        <w:ind w:firstLine="720"/>
        <w:jc w:val="both"/>
        <w:rPr>
          <w:sz w:val="28"/>
          <w:szCs w:val="28"/>
        </w:rPr>
      </w:pPr>
      <w:r>
        <w:rPr>
          <w:sz w:val="28"/>
          <w:szCs w:val="28"/>
        </w:rPr>
        <w:t>Выявленные при проведен</w:t>
      </w:r>
      <w:proofErr w:type="gramStart"/>
      <w:r>
        <w:rPr>
          <w:sz w:val="28"/>
          <w:szCs w:val="28"/>
        </w:rPr>
        <w:t>ии ау</w:t>
      </w:r>
      <w:proofErr w:type="gramEnd"/>
      <w:r>
        <w:rPr>
          <w:sz w:val="28"/>
          <w:szCs w:val="28"/>
        </w:rPr>
        <w:t xml:space="preserve">дита эффективности недостатки и проблемы могут быть основанием для вывода о неэффективном (или недостаточно эффективном) использовании </w:t>
      </w:r>
      <w:r w:rsidR="00761171">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5.4.6. Способы проведения аудита эффективности применяются в зависим</w:t>
      </w:r>
      <w:r w:rsidR="00761171">
        <w:rPr>
          <w:sz w:val="28"/>
          <w:szCs w:val="28"/>
        </w:rPr>
        <w:t>ости от сформулированных целей.</w:t>
      </w:r>
    </w:p>
    <w:p w:rsidR="00F17355" w:rsidRDefault="00F17355" w:rsidP="00F17355">
      <w:pPr>
        <w:pStyle w:val="afa"/>
        <w:ind w:firstLine="720"/>
        <w:jc w:val="both"/>
        <w:rPr>
          <w:sz w:val="28"/>
          <w:szCs w:val="28"/>
        </w:rPr>
      </w:pPr>
      <w:r>
        <w:rPr>
          <w:sz w:val="28"/>
          <w:szCs w:val="28"/>
        </w:rPr>
        <w:t>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w:t>
      </w:r>
    </w:p>
    <w:p w:rsidR="00F17355" w:rsidRDefault="00F17355" w:rsidP="00F17355">
      <w:pPr>
        <w:pStyle w:val="afa"/>
        <w:jc w:val="both"/>
        <w:rPr>
          <w:sz w:val="28"/>
          <w:szCs w:val="28"/>
        </w:rPr>
      </w:pPr>
    </w:p>
    <w:p w:rsidR="00F17355" w:rsidRDefault="00F17355" w:rsidP="00761171">
      <w:pPr>
        <w:pStyle w:val="afa"/>
        <w:ind w:firstLine="709"/>
        <w:jc w:val="both"/>
        <w:rPr>
          <w:bCs/>
          <w:sz w:val="28"/>
          <w:szCs w:val="28"/>
        </w:rPr>
      </w:pPr>
      <w:r w:rsidRPr="00761171">
        <w:rPr>
          <w:bCs/>
          <w:sz w:val="28"/>
          <w:szCs w:val="28"/>
        </w:rPr>
        <w:t>5.5. Программа проведения аудита эффективности</w:t>
      </w:r>
    </w:p>
    <w:p w:rsidR="00761171" w:rsidRPr="00761171" w:rsidRDefault="00761171" w:rsidP="00761171">
      <w:pPr>
        <w:pStyle w:val="afa"/>
        <w:ind w:firstLine="709"/>
        <w:jc w:val="both"/>
        <w:rPr>
          <w:bCs/>
          <w:sz w:val="28"/>
          <w:szCs w:val="28"/>
        </w:rPr>
      </w:pPr>
    </w:p>
    <w:p w:rsidR="0054328B" w:rsidRDefault="00F17355" w:rsidP="00F17355">
      <w:pPr>
        <w:pStyle w:val="afa"/>
        <w:ind w:firstLine="720"/>
        <w:jc w:val="both"/>
        <w:rPr>
          <w:sz w:val="28"/>
          <w:szCs w:val="28"/>
        </w:rPr>
      </w:pPr>
      <w:r>
        <w:rPr>
          <w:sz w:val="28"/>
          <w:szCs w:val="28"/>
        </w:rPr>
        <w:t xml:space="preserve">5.5.1. По результатам предварительного изучения </w:t>
      </w:r>
      <w:r w:rsidR="0054328B">
        <w:rPr>
          <w:sz w:val="28"/>
          <w:szCs w:val="28"/>
        </w:rPr>
        <w:t xml:space="preserve">руководитель контрольного мероприятия </w:t>
      </w:r>
      <w:r>
        <w:rPr>
          <w:sz w:val="28"/>
          <w:szCs w:val="28"/>
        </w:rPr>
        <w:t xml:space="preserve">подготавливает </w:t>
      </w:r>
      <w:r w:rsidR="0054328B">
        <w:rPr>
          <w:sz w:val="28"/>
          <w:szCs w:val="28"/>
        </w:rPr>
        <w:t xml:space="preserve">и представляет председателю КСП </w:t>
      </w:r>
      <w:r>
        <w:rPr>
          <w:sz w:val="28"/>
          <w:szCs w:val="28"/>
        </w:rPr>
        <w:t>проект программы аудита эффективности</w:t>
      </w:r>
      <w:r w:rsidR="0054328B">
        <w:rPr>
          <w:sz w:val="28"/>
          <w:szCs w:val="28"/>
        </w:rPr>
        <w:t>, а также в случае необходимости аргументированные предложения об уточнении или изменении его наименования и объектов аудита эффективности.</w:t>
      </w:r>
    </w:p>
    <w:p w:rsidR="0054328B" w:rsidRDefault="00F17355" w:rsidP="00F17355">
      <w:pPr>
        <w:pStyle w:val="afa"/>
        <w:ind w:firstLine="720"/>
        <w:jc w:val="both"/>
        <w:rPr>
          <w:sz w:val="28"/>
          <w:szCs w:val="28"/>
        </w:rPr>
      </w:pPr>
      <w:r>
        <w:rPr>
          <w:sz w:val="28"/>
          <w:szCs w:val="28"/>
        </w:rPr>
        <w:t xml:space="preserve">5.5.2. При разработке программы проведения аудита эффективности необходимо руководствоваться </w:t>
      </w:r>
      <w:r w:rsidR="0054328B">
        <w:rPr>
          <w:sz w:val="28"/>
          <w:szCs w:val="28"/>
        </w:rPr>
        <w:t>стандартом, устанавливающим общие правила проведения контрольного мероприятия.</w:t>
      </w:r>
    </w:p>
    <w:p w:rsidR="00F17355" w:rsidRDefault="00F17355" w:rsidP="00F17355">
      <w:pPr>
        <w:pStyle w:val="afa"/>
        <w:ind w:firstLine="720"/>
        <w:jc w:val="both"/>
        <w:rPr>
          <w:sz w:val="28"/>
          <w:szCs w:val="28"/>
        </w:rPr>
      </w:pPr>
      <w:r>
        <w:rPr>
          <w:sz w:val="28"/>
          <w:szCs w:val="28"/>
        </w:rPr>
        <w:t xml:space="preserve">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w:t>
      </w:r>
      <w:r w:rsidR="0054328B">
        <w:rPr>
          <w:sz w:val="28"/>
          <w:szCs w:val="28"/>
        </w:rPr>
        <w:t>оценки эффективности.</w:t>
      </w:r>
    </w:p>
    <w:p w:rsidR="00F17355" w:rsidRDefault="00F17355" w:rsidP="00F17355">
      <w:pPr>
        <w:pStyle w:val="afa"/>
        <w:ind w:firstLine="567"/>
        <w:jc w:val="both"/>
      </w:pPr>
    </w:p>
    <w:p w:rsidR="00F17355" w:rsidRPr="0054328B" w:rsidRDefault="00F17355" w:rsidP="0054328B">
      <w:pPr>
        <w:pStyle w:val="afa"/>
        <w:ind w:firstLine="709"/>
        <w:jc w:val="both"/>
        <w:rPr>
          <w:bCs/>
          <w:sz w:val="28"/>
          <w:szCs w:val="28"/>
        </w:rPr>
      </w:pPr>
      <w:r w:rsidRPr="0054328B">
        <w:rPr>
          <w:bCs/>
          <w:sz w:val="28"/>
          <w:szCs w:val="28"/>
        </w:rPr>
        <w:t>6. </w:t>
      </w:r>
      <w:r w:rsidRPr="0054328B">
        <w:rPr>
          <w:sz w:val="28"/>
          <w:szCs w:val="28"/>
        </w:rPr>
        <w:t>Проведение п</w:t>
      </w:r>
      <w:r w:rsidRPr="0054328B">
        <w:rPr>
          <w:bCs/>
          <w:sz w:val="28"/>
          <w:szCs w:val="28"/>
        </w:rPr>
        <w:t>роверки на объектах, сбор и анализ фактических</w:t>
      </w:r>
      <w:r w:rsidR="0054328B">
        <w:rPr>
          <w:bCs/>
          <w:sz w:val="28"/>
          <w:szCs w:val="28"/>
        </w:rPr>
        <w:t xml:space="preserve"> </w:t>
      </w:r>
      <w:r w:rsidRPr="0054328B">
        <w:rPr>
          <w:bCs/>
          <w:sz w:val="28"/>
          <w:szCs w:val="28"/>
        </w:rPr>
        <w:t>данных и информации</w:t>
      </w:r>
    </w:p>
    <w:p w:rsidR="00F17355" w:rsidRPr="0054328B" w:rsidRDefault="00F17355" w:rsidP="0054328B">
      <w:pPr>
        <w:pStyle w:val="afa"/>
        <w:ind w:firstLine="709"/>
        <w:jc w:val="both"/>
        <w:rPr>
          <w:bCs/>
          <w:sz w:val="28"/>
          <w:szCs w:val="28"/>
        </w:rPr>
      </w:pPr>
    </w:p>
    <w:p w:rsidR="00F17355" w:rsidRDefault="00F17355" w:rsidP="0054328B">
      <w:pPr>
        <w:pStyle w:val="afa"/>
        <w:ind w:firstLine="709"/>
        <w:jc w:val="both"/>
        <w:rPr>
          <w:bCs/>
          <w:sz w:val="28"/>
          <w:szCs w:val="28"/>
        </w:rPr>
      </w:pPr>
      <w:r w:rsidRPr="0054328B">
        <w:rPr>
          <w:bCs/>
          <w:sz w:val="28"/>
          <w:szCs w:val="28"/>
        </w:rPr>
        <w:t>6.1. Сбор и анализ фактических данных и информации</w:t>
      </w:r>
    </w:p>
    <w:p w:rsidR="0054328B" w:rsidRPr="0054328B" w:rsidRDefault="0054328B" w:rsidP="0054328B">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6.1.1. Фактические данные и информация о результатах использования муниципальных средств формируются посредством изучения документов и материалов, как имеющих непосредственное отношение к предмету проверки, так и из иных источников.</w:t>
      </w:r>
    </w:p>
    <w:p w:rsidR="00F17355" w:rsidRDefault="00F17355" w:rsidP="00F17355">
      <w:pPr>
        <w:pStyle w:val="afa"/>
        <w:ind w:firstLine="720"/>
        <w:jc w:val="both"/>
        <w:rPr>
          <w:sz w:val="28"/>
          <w:szCs w:val="28"/>
        </w:rPr>
      </w:pPr>
      <w:r>
        <w:rPr>
          <w:sz w:val="28"/>
          <w:szCs w:val="28"/>
        </w:rPr>
        <w:t>На основе анализа этих данных формируются доказа</w:t>
      </w:r>
      <w:r w:rsidR="009E7BB2">
        <w:rPr>
          <w:sz w:val="28"/>
          <w:szCs w:val="28"/>
        </w:rPr>
        <w:t>тельства, которые используются:</w:t>
      </w:r>
    </w:p>
    <w:p w:rsidR="00F17355" w:rsidRDefault="00F17355" w:rsidP="00F17355">
      <w:pPr>
        <w:pStyle w:val="afa"/>
        <w:tabs>
          <w:tab w:val="left" w:pos="672"/>
          <w:tab w:val="left" w:pos="2601"/>
          <w:tab w:val="left" w:pos="4838"/>
          <w:tab w:val="left" w:pos="5678"/>
          <w:tab w:val="left" w:pos="7526"/>
        </w:tabs>
        <w:ind w:firstLine="720"/>
        <w:jc w:val="both"/>
        <w:rPr>
          <w:sz w:val="28"/>
          <w:szCs w:val="28"/>
        </w:rPr>
      </w:pPr>
      <w:r>
        <w:rPr>
          <w:sz w:val="28"/>
          <w:szCs w:val="28"/>
        </w:rPr>
        <w:lastRenderedPageBreak/>
        <w:t xml:space="preserve">- для определения </w:t>
      </w:r>
      <w:proofErr w:type="gramStart"/>
      <w:r>
        <w:rPr>
          <w:sz w:val="28"/>
          <w:szCs w:val="28"/>
        </w:rPr>
        <w:t xml:space="preserve">соответствия результатов использования </w:t>
      </w:r>
      <w:r w:rsidR="009E7BB2">
        <w:rPr>
          <w:sz w:val="28"/>
          <w:szCs w:val="28"/>
        </w:rPr>
        <w:t>средств местного бюджета</w:t>
      </w:r>
      <w:proofErr w:type="gramEnd"/>
      <w:r w:rsidR="009E7BB2">
        <w:rPr>
          <w:sz w:val="28"/>
          <w:szCs w:val="28"/>
        </w:rPr>
        <w:t xml:space="preserve"> </w:t>
      </w:r>
      <w:r>
        <w:rPr>
          <w:sz w:val="28"/>
          <w:szCs w:val="28"/>
        </w:rPr>
        <w:t>и деятельности проверяемых объектов установленным критериям эффективности;</w:t>
      </w:r>
    </w:p>
    <w:p w:rsidR="00F17355" w:rsidRDefault="00F17355" w:rsidP="00F17355">
      <w:pPr>
        <w:pStyle w:val="afa"/>
        <w:ind w:firstLine="720"/>
        <w:jc w:val="both"/>
        <w:rPr>
          <w:sz w:val="28"/>
          <w:szCs w:val="28"/>
        </w:rPr>
      </w:pPr>
      <w:r>
        <w:rPr>
          <w:sz w:val="28"/>
          <w:szCs w:val="28"/>
        </w:rPr>
        <w:t>- для обоснования заключения о выявленных недостатках и выводов по результатам аудита эффективности;</w:t>
      </w:r>
    </w:p>
    <w:p w:rsidR="00F17355" w:rsidRDefault="00F17355" w:rsidP="00F17355">
      <w:pPr>
        <w:pStyle w:val="afa"/>
        <w:ind w:firstLine="720"/>
        <w:jc w:val="both"/>
        <w:rPr>
          <w:sz w:val="28"/>
          <w:szCs w:val="28"/>
        </w:rPr>
      </w:pPr>
      <w:r>
        <w:rPr>
          <w:sz w:val="28"/>
          <w:szCs w:val="28"/>
        </w:rPr>
        <w:t xml:space="preserve">- для формирования рекомендаций по совершенствованию деятельности объектов проверки и повышению эффективности использования </w:t>
      </w:r>
      <w:r w:rsidR="009E7BB2">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В составе доказательств должны использоваться фактические данные и информация, собранные в процессе предварительного изучения предмета аудита эффективности и объектов проверки.</w:t>
      </w:r>
    </w:p>
    <w:p w:rsidR="00F17355" w:rsidRDefault="00F17355" w:rsidP="00F17355">
      <w:pPr>
        <w:pStyle w:val="afa"/>
        <w:ind w:firstLine="720"/>
        <w:jc w:val="both"/>
        <w:rPr>
          <w:sz w:val="28"/>
          <w:szCs w:val="28"/>
        </w:rPr>
      </w:pPr>
      <w:r>
        <w:rPr>
          <w:sz w:val="28"/>
          <w:szCs w:val="28"/>
        </w:rPr>
        <w:t>6.1.2.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w:t>
      </w:r>
      <w:r w:rsidR="00723269">
        <w:rPr>
          <w:sz w:val="28"/>
          <w:szCs w:val="28"/>
        </w:rPr>
        <w:t>анию ими средств местного бюджета.</w:t>
      </w:r>
    </w:p>
    <w:p w:rsidR="00B8172E" w:rsidRDefault="00F17355" w:rsidP="00F17355">
      <w:pPr>
        <w:pStyle w:val="afa"/>
        <w:ind w:firstLine="720"/>
        <w:jc w:val="both"/>
        <w:rPr>
          <w:sz w:val="28"/>
          <w:szCs w:val="28"/>
        </w:rPr>
      </w:pPr>
      <w:proofErr w:type="gramStart"/>
      <w:r>
        <w:rPr>
          <w:sz w:val="28"/>
          <w:szCs w:val="28"/>
        </w:rPr>
        <w:t xml:space="preserve">Для </w:t>
      </w:r>
      <w:r w:rsidR="00723269">
        <w:rPr>
          <w:sz w:val="28"/>
          <w:szCs w:val="28"/>
        </w:rPr>
        <w:t xml:space="preserve">того чтобы </w:t>
      </w:r>
      <w:r>
        <w:rPr>
          <w:sz w:val="28"/>
          <w:szCs w:val="28"/>
        </w:rPr>
        <w:t>доказательств</w:t>
      </w:r>
      <w:r w:rsidR="00723269">
        <w:rPr>
          <w:sz w:val="28"/>
          <w:szCs w:val="28"/>
        </w:rPr>
        <w:t>а, используемые</w:t>
      </w:r>
      <w:r>
        <w:rPr>
          <w:sz w:val="28"/>
          <w:szCs w:val="28"/>
        </w:rPr>
        <w:t xml:space="preserve"> </w:t>
      </w:r>
      <w:r w:rsidR="00723269">
        <w:rPr>
          <w:sz w:val="28"/>
          <w:szCs w:val="28"/>
        </w:rPr>
        <w:t xml:space="preserve">для обоснования заключений и выводов </w:t>
      </w:r>
      <w:r>
        <w:rPr>
          <w:sz w:val="28"/>
          <w:szCs w:val="28"/>
        </w:rPr>
        <w:t>по результатам аудита эффективности</w:t>
      </w:r>
      <w:r w:rsidR="00B8172E">
        <w:rPr>
          <w:sz w:val="28"/>
          <w:szCs w:val="28"/>
        </w:rPr>
        <w:t>, были убедительными, целесообразно, 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proofErr w:type="gramEnd"/>
    </w:p>
    <w:p w:rsidR="00F17355" w:rsidRDefault="00F17355" w:rsidP="00F17355">
      <w:pPr>
        <w:pStyle w:val="afa"/>
        <w:ind w:firstLine="720"/>
        <w:jc w:val="both"/>
        <w:rPr>
          <w:sz w:val="28"/>
          <w:szCs w:val="28"/>
        </w:rPr>
      </w:pPr>
      <w:r>
        <w:rPr>
          <w:sz w:val="28"/>
          <w:szCs w:val="28"/>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w:t>
      </w:r>
    </w:p>
    <w:p w:rsidR="00F17355" w:rsidRDefault="00F17355" w:rsidP="00B8172E">
      <w:pPr>
        <w:pStyle w:val="afa"/>
        <w:ind w:firstLine="720"/>
        <w:jc w:val="both"/>
        <w:rPr>
          <w:sz w:val="28"/>
          <w:szCs w:val="28"/>
        </w:rPr>
      </w:pPr>
      <w:r>
        <w:rPr>
          <w:sz w:val="28"/>
          <w:szCs w:val="28"/>
        </w:rPr>
        <w:t>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w:t>
      </w:r>
      <w:r w:rsidR="00B8172E">
        <w:rPr>
          <w:sz w:val="28"/>
          <w:szCs w:val="28"/>
        </w:rPr>
        <w:t xml:space="preserve">, устанавливающего общие правила проведения контрольного мероприятия. </w:t>
      </w:r>
      <w:r>
        <w:rPr>
          <w:sz w:val="28"/>
          <w:szCs w:val="28"/>
        </w:rPr>
        <w:t>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F17355" w:rsidRDefault="00F17355" w:rsidP="00F17355">
      <w:pPr>
        <w:pStyle w:val="afa"/>
        <w:jc w:val="both"/>
        <w:rPr>
          <w:sz w:val="28"/>
          <w:szCs w:val="28"/>
        </w:rPr>
      </w:pPr>
    </w:p>
    <w:p w:rsidR="00F17355" w:rsidRDefault="00F17355" w:rsidP="00B8172E">
      <w:pPr>
        <w:pStyle w:val="afa"/>
        <w:ind w:firstLine="709"/>
        <w:jc w:val="both"/>
        <w:rPr>
          <w:bCs/>
          <w:sz w:val="28"/>
          <w:szCs w:val="28"/>
        </w:rPr>
      </w:pPr>
      <w:r w:rsidRPr="00B8172E">
        <w:rPr>
          <w:bCs/>
          <w:sz w:val="28"/>
          <w:szCs w:val="28"/>
        </w:rPr>
        <w:t>6.2. Методы получения информации</w:t>
      </w:r>
    </w:p>
    <w:p w:rsidR="00B8172E" w:rsidRPr="00B8172E" w:rsidRDefault="00B8172E" w:rsidP="00B8172E">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6.2.1. Аудит эффективности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заключения и выводы.</w:t>
      </w:r>
    </w:p>
    <w:p w:rsidR="00F17355" w:rsidRDefault="00F17355" w:rsidP="00F17355">
      <w:pPr>
        <w:pStyle w:val="afa"/>
        <w:ind w:firstLine="720"/>
        <w:jc w:val="both"/>
        <w:rPr>
          <w:sz w:val="28"/>
          <w:szCs w:val="28"/>
        </w:rPr>
      </w:pPr>
      <w:r>
        <w:rPr>
          <w:sz w:val="28"/>
          <w:szCs w:val="28"/>
        </w:rPr>
        <w:t>6.2.2. Источниками первичной информации при проведен</w:t>
      </w:r>
      <w:proofErr w:type="gramStart"/>
      <w:r>
        <w:rPr>
          <w:sz w:val="28"/>
          <w:szCs w:val="28"/>
        </w:rPr>
        <w:t>ии ау</w:t>
      </w:r>
      <w:proofErr w:type="gramEnd"/>
      <w:r>
        <w:rPr>
          <w:sz w:val="28"/>
          <w:szCs w:val="28"/>
        </w:rPr>
        <w:t>дита эффективности являются фактические данные, имеющие непосредственное отношение к предмету проверки или деятельности объектов проверки, полученные с использованием методов сбора данных.</w:t>
      </w:r>
    </w:p>
    <w:p w:rsidR="00F17355" w:rsidRDefault="00F17355" w:rsidP="00F17355">
      <w:pPr>
        <w:pStyle w:val="afa"/>
        <w:ind w:firstLine="720"/>
        <w:jc w:val="both"/>
        <w:rPr>
          <w:sz w:val="28"/>
          <w:szCs w:val="28"/>
        </w:rPr>
      </w:pPr>
      <w:r>
        <w:rPr>
          <w:sz w:val="28"/>
          <w:szCs w:val="28"/>
        </w:rPr>
        <w:t>При решении вопроса о проведен</w:t>
      </w:r>
      <w:proofErr w:type="gramStart"/>
      <w:r>
        <w:rPr>
          <w:sz w:val="28"/>
          <w:szCs w:val="28"/>
        </w:rPr>
        <w:t>ии ау</w:t>
      </w:r>
      <w:proofErr w:type="gramEnd"/>
      <w:r>
        <w:rPr>
          <w:sz w:val="28"/>
          <w:szCs w:val="28"/>
        </w:rPr>
        <w:t>дита эффективности необходимо учитывать:</w:t>
      </w:r>
    </w:p>
    <w:p w:rsidR="00F17355" w:rsidRDefault="00F17355" w:rsidP="00F17355">
      <w:pPr>
        <w:pStyle w:val="afa"/>
        <w:ind w:firstLine="720"/>
        <w:jc w:val="both"/>
        <w:rPr>
          <w:sz w:val="28"/>
          <w:szCs w:val="28"/>
        </w:rPr>
      </w:pPr>
      <w:r>
        <w:rPr>
          <w:sz w:val="28"/>
          <w:szCs w:val="28"/>
        </w:rPr>
        <w:lastRenderedPageBreak/>
        <w:t>- возможность использования полученных данных для формирования соответствующих выводов по рассматриваемой проблеме;</w:t>
      </w:r>
    </w:p>
    <w:p w:rsidR="00F17355" w:rsidRDefault="00F17355" w:rsidP="00F17355">
      <w:pPr>
        <w:pStyle w:val="afa"/>
        <w:ind w:firstLine="720"/>
        <w:jc w:val="both"/>
        <w:rPr>
          <w:sz w:val="28"/>
          <w:szCs w:val="28"/>
        </w:rPr>
      </w:pPr>
      <w:r>
        <w:rPr>
          <w:sz w:val="28"/>
          <w:szCs w:val="28"/>
        </w:rPr>
        <w:t>- наличие информации по вопросам, являющи</w:t>
      </w:r>
      <w:r w:rsidR="00F64391">
        <w:rPr>
          <w:sz w:val="28"/>
          <w:szCs w:val="28"/>
        </w:rPr>
        <w:t>м</w:t>
      </w:r>
      <w:r>
        <w:rPr>
          <w:sz w:val="28"/>
          <w:szCs w:val="28"/>
        </w:rPr>
        <w:t>ся предметом проводимого аудита эффективности, в других организациях;</w:t>
      </w:r>
    </w:p>
    <w:p w:rsidR="00F17355" w:rsidRDefault="00F17355" w:rsidP="00F17355">
      <w:pPr>
        <w:pStyle w:val="afa"/>
        <w:ind w:firstLine="720"/>
        <w:jc w:val="both"/>
        <w:rPr>
          <w:sz w:val="28"/>
          <w:szCs w:val="28"/>
        </w:rPr>
      </w:pPr>
      <w:r>
        <w:rPr>
          <w:sz w:val="28"/>
          <w:szCs w:val="28"/>
        </w:rPr>
        <w:t>- возможность осуществления выборки респондентов, позволяющей сделать обобщенные выводы относи</w:t>
      </w:r>
      <w:r w:rsidR="00F64391">
        <w:rPr>
          <w:sz w:val="28"/>
          <w:szCs w:val="28"/>
        </w:rPr>
        <w:t>тельно всей изучаемой проблемы;</w:t>
      </w:r>
    </w:p>
    <w:p w:rsidR="00F17355" w:rsidRDefault="00F17355" w:rsidP="00F17355">
      <w:pPr>
        <w:pStyle w:val="afa"/>
        <w:ind w:firstLine="720"/>
        <w:jc w:val="both"/>
        <w:rPr>
          <w:sz w:val="28"/>
          <w:szCs w:val="28"/>
        </w:rPr>
      </w:pPr>
      <w:r>
        <w:rPr>
          <w:sz w:val="28"/>
          <w:szCs w:val="28"/>
        </w:rPr>
        <w:t>- наличие ресурсов, необходимых для проведения аудита эффективности.</w:t>
      </w:r>
    </w:p>
    <w:p w:rsidR="00F17355" w:rsidRDefault="00F17355" w:rsidP="00F17355">
      <w:pPr>
        <w:pStyle w:val="afa"/>
        <w:ind w:firstLine="720"/>
        <w:jc w:val="both"/>
        <w:rPr>
          <w:sz w:val="28"/>
          <w:szCs w:val="28"/>
        </w:rPr>
      </w:pPr>
      <w:r>
        <w:rPr>
          <w:sz w:val="28"/>
          <w:szCs w:val="28"/>
        </w:rPr>
        <w:t xml:space="preserve">Сбор информации осуществляется как должностными лицами </w:t>
      </w:r>
      <w:r w:rsidR="00324274">
        <w:rPr>
          <w:sz w:val="28"/>
          <w:szCs w:val="28"/>
        </w:rPr>
        <w:t>Ревизионной комиссии</w:t>
      </w:r>
      <w:r>
        <w:rPr>
          <w:sz w:val="28"/>
          <w:szCs w:val="28"/>
        </w:rPr>
        <w:t>, участвующими в проверке, так и привлеченными специалистами. При необходимости сбор информации осуществляется не по всем объектам проверки, а по их обоснованной выборке. При этом должны быть подготовлены соответствующие формы и материалы. В рабочих документах описывается методика, использованная в процессе обследования.</w:t>
      </w:r>
    </w:p>
    <w:p w:rsidR="00F17355" w:rsidRDefault="00F17355" w:rsidP="00F17355">
      <w:pPr>
        <w:pStyle w:val="afa"/>
        <w:jc w:val="both"/>
        <w:rPr>
          <w:sz w:val="28"/>
          <w:szCs w:val="28"/>
        </w:rPr>
      </w:pPr>
    </w:p>
    <w:p w:rsidR="00F17355" w:rsidRPr="00F64391" w:rsidRDefault="00F17355" w:rsidP="00F64391">
      <w:pPr>
        <w:pStyle w:val="afa"/>
        <w:ind w:firstLine="709"/>
        <w:jc w:val="both"/>
        <w:rPr>
          <w:bCs/>
          <w:sz w:val="28"/>
          <w:szCs w:val="28"/>
        </w:rPr>
      </w:pPr>
      <w:r w:rsidRPr="00F64391">
        <w:rPr>
          <w:bCs/>
          <w:sz w:val="28"/>
          <w:szCs w:val="28"/>
        </w:rPr>
        <w:t>7. Подготовка и оформление результатов аудита эффективности</w:t>
      </w:r>
    </w:p>
    <w:p w:rsidR="00F17355" w:rsidRPr="00AA29A4" w:rsidRDefault="00F17355" w:rsidP="00F17355">
      <w:pPr>
        <w:pStyle w:val="afa"/>
        <w:jc w:val="center"/>
        <w:rPr>
          <w:bCs/>
          <w:sz w:val="28"/>
          <w:szCs w:val="28"/>
        </w:rPr>
      </w:pPr>
    </w:p>
    <w:p w:rsidR="00F17355" w:rsidRDefault="00F17355" w:rsidP="00F64391">
      <w:pPr>
        <w:pStyle w:val="afa"/>
        <w:ind w:firstLine="709"/>
        <w:jc w:val="both"/>
        <w:rPr>
          <w:bCs/>
          <w:sz w:val="28"/>
          <w:szCs w:val="28"/>
        </w:rPr>
      </w:pPr>
      <w:r w:rsidRPr="00F64391">
        <w:rPr>
          <w:bCs/>
          <w:sz w:val="28"/>
          <w:szCs w:val="28"/>
        </w:rPr>
        <w:t>7.1. Заключения и выводы</w:t>
      </w:r>
    </w:p>
    <w:p w:rsidR="00F64391" w:rsidRPr="00F64391" w:rsidRDefault="00F64391" w:rsidP="00F64391">
      <w:pPr>
        <w:pStyle w:val="afa"/>
        <w:ind w:firstLine="709"/>
        <w:jc w:val="both"/>
        <w:rPr>
          <w:bCs/>
          <w:sz w:val="28"/>
          <w:szCs w:val="28"/>
        </w:rPr>
      </w:pPr>
    </w:p>
    <w:p w:rsidR="00F64391" w:rsidRDefault="00F17355" w:rsidP="00F17355">
      <w:pPr>
        <w:pStyle w:val="afa"/>
        <w:ind w:firstLine="720"/>
        <w:jc w:val="both"/>
        <w:rPr>
          <w:sz w:val="28"/>
          <w:szCs w:val="28"/>
        </w:rPr>
      </w:pPr>
      <w:r>
        <w:rPr>
          <w:sz w:val="28"/>
          <w:szCs w:val="28"/>
        </w:rPr>
        <w:t>7.1.1.</w:t>
      </w:r>
      <w:r w:rsidR="00F64391">
        <w:rPr>
          <w:sz w:val="28"/>
          <w:szCs w:val="28"/>
        </w:rPr>
        <w:t xml:space="preserve"> </w:t>
      </w:r>
      <w:proofErr w:type="gramStart"/>
      <w:r w:rsidR="00F64391">
        <w:rPr>
          <w:sz w:val="28"/>
          <w:szCs w:val="28"/>
        </w:rPr>
        <w:t xml:space="preserve">По результатам каждой проверки эффективности использования средств местного бюджета на основании акта подготавливается отчет, в котором должны быть ясно и четко указаны: цели данной проверки и период </w:t>
      </w:r>
      <w:r w:rsidR="005E676D">
        <w:rPr>
          <w:sz w:val="28"/>
          <w:szCs w:val="28"/>
        </w:rPr>
        <w:t>времени, который она охватывала; характеристика проверяемой сферы, программы и направления деятельности объекта проверки; вопросы и объекты проверки; критерии оценки эффективности, использованные для целей данной проверки;</w:t>
      </w:r>
      <w:proofErr w:type="gramEnd"/>
      <w:r w:rsidR="005E676D">
        <w:rPr>
          <w:sz w:val="28"/>
          <w:szCs w:val="28"/>
        </w:rPr>
        <w:t xml:space="preserve"> методы сбора данных и формирования доказательств; заключения, выводы и рекомендации, сделанные по итогам проверки.</w:t>
      </w:r>
    </w:p>
    <w:p w:rsidR="00D62857" w:rsidRDefault="005E676D" w:rsidP="00D62857">
      <w:pPr>
        <w:pStyle w:val="afa"/>
        <w:ind w:firstLine="720"/>
        <w:jc w:val="both"/>
        <w:rPr>
          <w:sz w:val="28"/>
          <w:szCs w:val="28"/>
        </w:rPr>
      </w:pPr>
      <w:r>
        <w:rPr>
          <w:sz w:val="28"/>
          <w:szCs w:val="28"/>
        </w:rPr>
        <w:t xml:space="preserve">7.1.2. Подготовку результатов аудита эффективности необходимо начинать </w:t>
      </w:r>
      <w:proofErr w:type="gramStart"/>
      <w:r>
        <w:rPr>
          <w:sz w:val="28"/>
          <w:szCs w:val="28"/>
        </w:rPr>
        <w:t>со</w:t>
      </w:r>
      <w:proofErr w:type="gramEnd"/>
      <w:r>
        <w:rPr>
          <w:sz w:val="28"/>
          <w:szCs w:val="28"/>
        </w:rPr>
        <w:t xml:space="preserve">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и рабочих документах</w:t>
      </w:r>
      <w:r w:rsidR="00D62857">
        <w:rPr>
          <w:sz w:val="28"/>
          <w:szCs w:val="28"/>
        </w:rPr>
        <w:t>, с утвержденными критериями оценки эффективности. По результатам этого сравнения следует подготовить заключения, которые должны указывать, в какой степени результаты использования средств местного бюджета в поверяемой сфере или деятельности объектов проверки соответствуют критериям оценки эффективности.</w:t>
      </w:r>
    </w:p>
    <w:p w:rsidR="00F17355" w:rsidRDefault="00D62857" w:rsidP="00961441">
      <w:pPr>
        <w:pStyle w:val="afa"/>
        <w:ind w:firstLine="720"/>
        <w:jc w:val="both"/>
        <w:rPr>
          <w:sz w:val="28"/>
          <w:szCs w:val="28"/>
        </w:rPr>
      </w:pPr>
      <w:r>
        <w:rPr>
          <w:sz w:val="28"/>
          <w:szCs w:val="28"/>
        </w:rPr>
        <w:t xml:space="preserve">Если реальные результаты использования средств местного бюджета в проверяемой сфере и организация деятельности объектов проверки соответствуют установленным критериям, это означает, </w:t>
      </w:r>
      <w:r w:rsidR="00961441">
        <w:rPr>
          <w:sz w:val="28"/>
          <w:szCs w:val="28"/>
        </w:rPr>
        <w:t>что средства местного бюджета используются с достаточной степенью эффективности.</w:t>
      </w:r>
    </w:p>
    <w:p w:rsidR="00F17355" w:rsidRDefault="00961441" w:rsidP="00F17355">
      <w:pPr>
        <w:pStyle w:val="afa"/>
        <w:ind w:firstLine="720"/>
        <w:jc w:val="both"/>
        <w:rPr>
          <w:sz w:val="28"/>
          <w:szCs w:val="28"/>
        </w:rPr>
      </w:pPr>
      <w:r>
        <w:rPr>
          <w:sz w:val="28"/>
          <w:szCs w:val="28"/>
        </w:rPr>
        <w:t>Их н</w:t>
      </w:r>
      <w:r w:rsidR="00F17355">
        <w:rPr>
          <w:sz w:val="28"/>
          <w:szCs w:val="28"/>
        </w:rPr>
        <w:t xml:space="preserve">есоответствие свидетельствует о </w:t>
      </w:r>
      <w:r>
        <w:rPr>
          <w:sz w:val="28"/>
          <w:szCs w:val="28"/>
        </w:rPr>
        <w:t xml:space="preserve">наличии недостатков </w:t>
      </w:r>
      <w:r w:rsidR="00F17355">
        <w:rPr>
          <w:sz w:val="28"/>
          <w:szCs w:val="28"/>
        </w:rPr>
        <w:t xml:space="preserve">и необходимости </w:t>
      </w:r>
      <w:proofErr w:type="gramStart"/>
      <w:r w:rsidR="00F17355">
        <w:rPr>
          <w:sz w:val="28"/>
          <w:szCs w:val="28"/>
        </w:rPr>
        <w:t xml:space="preserve">улучшения </w:t>
      </w:r>
      <w:r>
        <w:rPr>
          <w:sz w:val="28"/>
          <w:szCs w:val="28"/>
        </w:rPr>
        <w:t xml:space="preserve">организации </w:t>
      </w:r>
      <w:r w:rsidR="00F17355">
        <w:rPr>
          <w:sz w:val="28"/>
          <w:szCs w:val="28"/>
        </w:rPr>
        <w:t>деятельности объектов проверки</w:t>
      </w:r>
      <w:proofErr w:type="gramEnd"/>
      <w:r w:rsidR="00F17355">
        <w:rPr>
          <w:sz w:val="28"/>
          <w:szCs w:val="28"/>
        </w:rPr>
        <w:t xml:space="preserve"> по использованию</w:t>
      </w:r>
      <w:r>
        <w:rPr>
          <w:sz w:val="28"/>
          <w:szCs w:val="28"/>
        </w:rPr>
        <w:t xml:space="preserve"> средств местного бюджета</w:t>
      </w:r>
      <w:r w:rsidR="00F17355">
        <w:rPr>
          <w:sz w:val="28"/>
          <w:szCs w:val="28"/>
        </w:rPr>
        <w:t xml:space="preserve">. </w:t>
      </w:r>
      <w:r>
        <w:rPr>
          <w:sz w:val="28"/>
          <w:szCs w:val="28"/>
        </w:rPr>
        <w:t>В случае</w:t>
      </w:r>
      <w:r w:rsidR="00F17355">
        <w:rPr>
          <w:sz w:val="28"/>
          <w:szCs w:val="28"/>
        </w:rPr>
        <w:t xml:space="preserve"> выявлени</w:t>
      </w:r>
      <w:r>
        <w:rPr>
          <w:sz w:val="28"/>
          <w:szCs w:val="28"/>
        </w:rPr>
        <w:t>я</w:t>
      </w:r>
      <w:r w:rsidR="00F17355">
        <w:rPr>
          <w:sz w:val="28"/>
          <w:szCs w:val="28"/>
        </w:rPr>
        <w:t xml:space="preserve"> недостатков заключения должны содержать конкретные факты, свидетельствующие о </w:t>
      </w:r>
      <w:r w:rsidR="00F17355">
        <w:rPr>
          <w:sz w:val="28"/>
          <w:szCs w:val="28"/>
        </w:rPr>
        <w:lastRenderedPageBreak/>
        <w:t xml:space="preserve">неэффективном использовании </w:t>
      </w:r>
      <w:r>
        <w:rPr>
          <w:sz w:val="28"/>
          <w:szCs w:val="28"/>
        </w:rPr>
        <w:t>средств местного бюджета объектами проверки.</w:t>
      </w:r>
    </w:p>
    <w:p w:rsidR="00F17355" w:rsidRDefault="00961441" w:rsidP="00961441">
      <w:pPr>
        <w:pStyle w:val="afa"/>
        <w:ind w:firstLine="720"/>
        <w:jc w:val="both"/>
        <w:rPr>
          <w:sz w:val="28"/>
          <w:szCs w:val="28"/>
        </w:rPr>
      </w:pPr>
      <w:r>
        <w:rPr>
          <w:sz w:val="28"/>
          <w:szCs w:val="28"/>
        </w:rPr>
        <w:t>7.1.3</w:t>
      </w:r>
      <w:r w:rsidR="00F17355">
        <w:rPr>
          <w:sz w:val="28"/>
          <w:szCs w:val="28"/>
        </w:rPr>
        <w:t xml:space="preserve">. При проведении сравнительного анализа и подготовке заключений </w:t>
      </w:r>
      <w:r>
        <w:rPr>
          <w:sz w:val="28"/>
          <w:szCs w:val="28"/>
        </w:rPr>
        <w:t xml:space="preserve">по его результатам </w:t>
      </w:r>
      <w:r w:rsidR="00F17355">
        <w:rPr>
          <w:sz w:val="28"/>
          <w:szCs w:val="28"/>
        </w:rPr>
        <w:t xml:space="preserve">следует исходить </w:t>
      </w:r>
      <w:r>
        <w:rPr>
          <w:sz w:val="28"/>
          <w:szCs w:val="28"/>
        </w:rPr>
        <w:t xml:space="preserve">только </w:t>
      </w:r>
      <w:r w:rsidR="00F17355">
        <w:rPr>
          <w:sz w:val="28"/>
          <w:szCs w:val="28"/>
        </w:rPr>
        <w:t xml:space="preserve">из </w:t>
      </w:r>
      <w:r>
        <w:rPr>
          <w:sz w:val="28"/>
          <w:szCs w:val="28"/>
        </w:rPr>
        <w:t xml:space="preserve">полученных и собранных </w:t>
      </w:r>
      <w:r w:rsidR="00F17355">
        <w:rPr>
          <w:sz w:val="28"/>
          <w:szCs w:val="28"/>
        </w:rPr>
        <w:t xml:space="preserve">фактических </w:t>
      </w:r>
      <w:r>
        <w:rPr>
          <w:sz w:val="28"/>
          <w:szCs w:val="28"/>
        </w:rPr>
        <w:t>данных,</w:t>
      </w:r>
      <w:r w:rsidR="00F17355">
        <w:rPr>
          <w:sz w:val="28"/>
          <w:szCs w:val="28"/>
        </w:rPr>
        <w:t xml:space="preserve"> служащих надежными доказательствами сделанных заключений. На основе заключений формулируются соответствующие выводы по каждой цели аудита эффективности</w:t>
      </w:r>
      <w:r>
        <w:rPr>
          <w:sz w:val="28"/>
          <w:szCs w:val="28"/>
        </w:rPr>
        <w:t>, которые должны:</w:t>
      </w:r>
    </w:p>
    <w:p w:rsidR="00F17355" w:rsidRDefault="00242757" w:rsidP="00F17355">
      <w:pPr>
        <w:pStyle w:val="afa"/>
        <w:ind w:firstLine="720"/>
        <w:jc w:val="both"/>
        <w:rPr>
          <w:sz w:val="28"/>
          <w:szCs w:val="28"/>
        </w:rPr>
      </w:pPr>
      <w:r>
        <w:rPr>
          <w:sz w:val="28"/>
          <w:szCs w:val="28"/>
        </w:rPr>
        <w:t xml:space="preserve">содержать характеристику и значимость выявленных </w:t>
      </w:r>
      <w:proofErr w:type="gramStart"/>
      <w:r>
        <w:rPr>
          <w:sz w:val="28"/>
          <w:szCs w:val="28"/>
        </w:rPr>
        <w:t>отклонений фактических результатов использования средств местного бюджета</w:t>
      </w:r>
      <w:proofErr w:type="gramEnd"/>
      <w:r>
        <w:rPr>
          <w:sz w:val="28"/>
          <w:szCs w:val="28"/>
        </w:rPr>
        <w:t xml:space="preserve"> в проверяемой сфере или деятельности объектов проверки от критериев эффективности, установленных в программе аудита эффективности;</w:t>
      </w:r>
    </w:p>
    <w:p w:rsidR="00242757" w:rsidRDefault="00242757" w:rsidP="00F17355">
      <w:pPr>
        <w:pStyle w:val="afa"/>
        <w:ind w:firstLine="720"/>
        <w:jc w:val="both"/>
        <w:rPr>
          <w:sz w:val="28"/>
          <w:szCs w:val="28"/>
        </w:rPr>
      </w:pPr>
      <w:r>
        <w:rPr>
          <w:sz w:val="28"/>
          <w:szCs w:val="28"/>
        </w:rPr>
        <w:t>определять причины выявленных недостатков, которые привели к неэффективному использованию средств местного бюджета, и последствия, которые эти недостатки влекут или могут повлечь за собой;</w:t>
      </w:r>
    </w:p>
    <w:p w:rsidR="00242757" w:rsidRDefault="00242757" w:rsidP="00F17355">
      <w:pPr>
        <w:pStyle w:val="afa"/>
        <w:ind w:firstLine="720"/>
        <w:jc w:val="both"/>
        <w:rPr>
          <w:sz w:val="28"/>
          <w:szCs w:val="28"/>
        </w:rPr>
      </w:pPr>
      <w:r>
        <w:rPr>
          <w:sz w:val="28"/>
          <w:szCs w:val="28"/>
        </w:rPr>
        <w:t>указывать ответственных должностных лиц, к компетенции которых относятся выявленные недостатки;</w:t>
      </w:r>
    </w:p>
    <w:p w:rsidR="00242757" w:rsidRDefault="00242757" w:rsidP="00F17355">
      <w:pPr>
        <w:pStyle w:val="afa"/>
        <w:ind w:firstLine="720"/>
        <w:jc w:val="both"/>
        <w:rPr>
          <w:sz w:val="28"/>
          <w:szCs w:val="28"/>
        </w:rPr>
      </w:pPr>
      <w:r>
        <w:rPr>
          <w:sz w:val="28"/>
          <w:szCs w:val="28"/>
        </w:rPr>
        <w:t xml:space="preserve">включать общую оценку </w:t>
      </w:r>
      <w:proofErr w:type="gramStart"/>
      <w:r>
        <w:rPr>
          <w:sz w:val="28"/>
          <w:szCs w:val="28"/>
        </w:rPr>
        <w:t>степени эффективности использования средств местного бюджета</w:t>
      </w:r>
      <w:proofErr w:type="gramEnd"/>
      <w:r>
        <w:rPr>
          <w:sz w:val="28"/>
          <w:szCs w:val="28"/>
        </w:rPr>
        <w:t xml:space="preserve"> исходя из целей аудита эффективности.</w:t>
      </w:r>
    </w:p>
    <w:p w:rsidR="002B6346" w:rsidRDefault="00F17355" w:rsidP="00F17355">
      <w:pPr>
        <w:pStyle w:val="afa"/>
        <w:ind w:firstLine="720"/>
        <w:jc w:val="both"/>
        <w:rPr>
          <w:sz w:val="28"/>
          <w:szCs w:val="28"/>
        </w:rPr>
      </w:pPr>
      <w:proofErr w:type="gramStart"/>
      <w:r>
        <w:rPr>
          <w:sz w:val="28"/>
          <w:szCs w:val="28"/>
        </w:rPr>
        <w:t>Заключения о со</w:t>
      </w:r>
      <w:r w:rsidR="00242757">
        <w:rPr>
          <w:sz w:val="28"/>
          <w:szCs w:val="28"/>
        </w:rPr>
        <w:t xml:space="preserve">ответствии </w:t>
      </w:r>
      <w:r>
        <w:rPr>
          <w:sz w:val="28"/>
          <w:szCs w:val="28"/>
        </w:rPr>
        <w:t xml:space="preserve">фактических результатов </w:t>
      </w:r>
      <w:r w:rsidR="00242757">
        <w:rPr>
          <w:sz w:val="28"/>
          <w:szCs w:val="28"/>
        </w:rPr>
        <w:t>испо</w:t>
      </w:r>
      <w:r w:rsidR="00071C72">
        <w:rPr>
          <w:sz w:val="28"/>
          <w:szCs w:val="28"/>
        </w:rPr>
        <w:t>льзования средств местного бюджета</w:t>
      </w:r>
      <w:r w:rsidR="002B6346">
        <w:rPr>
          <w:sz w:val="28"/>
          <w:szCs w:val="28"/>
        </w:rPr>
        <w:t xml:space="preserve"> в проверяемой сфере или деятельности объектов проверки установленным критериям </w:t>
      </w:r>
      <w:r>
        <w:rPr>
          <w:sz w:val="28"/>
          <w:szCs w:val="28"/>
        </w:rPr>
        <w:t>эффективности</w:t>
      </w:r>
      <w:r w:rsidR="002B6346">
        <w:rPr>
          <w:sz w:val="28"/>
          <w:szCs w:val="28"/>
        </w:rPr>
        <w:t>, а также сделанные на их основе выводы подготавливаются в произвольной форме в составе рабочей документации по проведению аудита эффективности.</w:t>
      </w:r>
      <w:proofErr w:type="gramEnd"/>
    </w:p>
    <w:p w:rsidR="00F17355" w:rsidRDefault="00F17355" w:rsidP="00F17355">
      <w:pPr>
        <w:pStyle w:val="afa"/>
        <w:ind w:firstLine="720"/>
        <w:jc w:val="both"/>
        <w:rPr>
          <w:sz w:val="28"/>
          <w:szCs w:val="28"/>
        </w:rPr>
      </w:pPr>
      <w:r>
        <w:rPr>
          <w:sz w:val="28"/>
          <w:szCs w:val="28"/>
        </w:rPr>
        <w:t>7.1.</w:t>
      </w:r>
      <w:r w:rsidR="002B6346">
        <w:rPr>
          <w:sz w:val="28"/>
          <w:szCs w:val="28"/>
        </w:rPr>
        <w:t>4</w:t>
      </w:r>
      <w:r>
        <w:rPr>
          <w:sz w:val="28"/>
          <w:szCs w:val="28"/>
        </w:rPr>
        <w:t>. 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проблем, в ходе которого необходимо:</w:t>
      </w:r>
    </w:p>
    <w:p w:rsidR="00F17355" w:rsidRDefault="00F17355" w:rsidP="00F17355">
      <w:pPr>
        <w:pStyle w:val="afa"/>
        <w:ind w:firstLine="720"/>
        <w:jc w:val="both"/>
        <w:rPr>
          <w:sz w:val="28"/>
          <w:szCs w:val="28"/>
        </w:rPr>
      </w:pPr>
      <w:r>
        <w:rPr>
          <w:sz w:val="28"/>
          <w:szCs w:val="28"/>
        </w:rPr>
        <w:t>- определить характер проблем (случайный или системный), выявленных в деятельности объектов проверки или в проверяемой сфере;</w:t>
      </w:r>
    </w:p>
    <w:p w:rsidR="00F17355" w:rsidRDefault="00F17355" w:rsidP="00F17355">
      <w:pPr>
        <w:pStyle w:val="afa"/>
        <w:ind w:firstLine="720"/>
        <w:jc w:val="both"/>
        <w:rPr>
          <w:sz w:val="28"/>
          <w:szCs w:val="28"/>
        </w:rPr>
      </w:pPr>
      <w:r>
        <w:rPr>
          <w:sz w:val="28"/>
          <w:szCs w:val="28"/>
        </w:rPr>
        <w:t>- оценить фактическое или возможное влияние данн</w:t>
      </w:r>
      <w:r w:rsidR="002B6346">
        <w:rPr>
          <w:sz w:val="28"/>
          <w:szCs w:val="28"/>
        </w:rPr>
        <w:t>ых</w:t>
      </w:r>
      <w:r>
        <w:rPr>
          <w:sz w:val="28"/>
          <w:szCs w:val="28"/>
        </w:rPr>
        <w:t xml:space="preserve"> проблем на результаты использования </w:t>
      </w:r>
      <w:r w:rsidR="002B6346">
        <w:rPr>
          <w:sz w:val="28"/>
          <w:szCs w:val="28"/>
        </w:rPr>
        <w:t xml:space="preserve">средств местного бюджета </w:t>
      </w:r>
      <w:r>
        <w:rPr>
          <w:sz w:val="28"/>
          <w:szCs w:val="28"/>
        </w:rPr>
        <w:t>в деятельности объектов проверки</w:t>
      </w:r>
      <w:r w:rsidRPr="0030482D">
        <w:rPr>
          <w:sz w:val="28"/>
          <w:szCs w:val="28"/>
        </w:rPr>
        <w:t xml:space="preserve"> </w:t>
      </w:r>
      <w:r>
        <w:rPr>
          <w:sz w:val="28"/>
          <w:szCs w:val="28"/>
        </w:rPr>
        <w:t xml:space="preserve">или в проверяемой </w:t>
      </w:r>
      <w:r w:rsidR="002B6346">
        <w:rPr>
          <w:sz w:val="28"/>
          <w:szCs w:val="28"/>
        </w:rPr>
        <w:t>сфере;</w:t>
      </w:r>
    </w:p>
    <w:p w:rsidR="00F17355" w:rsidRDefault="00F17355" w:rsidP="00F17355">
      <w:pPr>
        <w:pStyle w:val="afa"/>
        <w:ind w:firstLine="720"/>
        <w:jc w:val="both"/>
        <w:rPr>
          <w:sz w:val="28"/>
          <w:szCs w:val="28"/>
        </w:rPr>
      </w:pPr>
      <w:r>
        <w:rPr>
          <w:sz w:val="28"/>
          <w:szCs w:val="28"/>
        </w:rPr>
        <w:t>- установить причины присутствия данных проблем и подготовить соответствующие рекомендации по ее решению;</w:t>
      </w:r>
    </w:p>
    <w:p w:rsidR="00F17355" w:rsidRDefault="00F17355" w:rsidP="00F17355">
      <w:pPr>
        <w:pStyle w:val="afa"/>
        <w:ind w:firstLine="720"/>
        <w:jc w:val="both"/>
        <w:rPr>
          <w:sz w:val="28"/>
          <w:szCs w:val="28"/>
        </w:rPr>
      </w:pPr>
      <w:r>
        <w:rPr>
          <w:sz w:val="28"/>
          <w:szCs w:val="28"/>
        </w:rPr>
        <w:t>- проанализировать возможности устранения выявленных п</w:t>
      </w:r>
      <w:r w:rsidR="002B6346">
        <w:rPr>
          <w:sz w:val="28"/>
          <w:szCs w:val="28"/>
        </w:rPr>
        <w:t>роблем самим объектом проверки;</w:t>
      </w:r>
    </w:p>
    <w:p w:rsidR="00F17355" w:rsidRDefault="00F17355" w:rsidP="00F17355">
      <w:pPr>
        <w:pStyle w:val="afa"/>
        <w:ind w:firstLine="720"/>
        <w:jc w:val="both"/>
        <w:rPr>
          <w:sz w:val="28"/>
          <w:szCs w:val="28"/>
        </w:rPr>
      </w:pPr>
      <w:r>
        <w:rPr>
          <w:sz w:val="28"/>
          <w:szCs w:val="28"/>
        </w:rPr>
        <w:t>- обсудить проблемы с экспертами и руководством объекта проверки;</w:t>
      </w:r>
    </w:p>
    <w:p w:rsidR="00F17355" w:rsidRDefault="00F17355" w:rsidP="00F17355">
      <w:pPr>
        <w:pStyle w:val="afa"/>
        <w:ind w:firstLine="720"/>
        <w:jc w:val="both"/>
        <w:rPr>
          <w:sz w:val="28"/>
          <w:szCs w:val="28"/>
        </w:rPr>
      </w:pPr>
      <w:r>
        <w:rPr>
          <w:sz w:val="28"/>
          <w:szCs w:val="28"/>
        </w:rPr>
        <w:t>- собрать при необходимости дополнительные фактические материалы.</w:t>
      </w:r>
    </w:p>
    <w:p w:rsidR="00F17355" w:rsidRDefault="00F17355" w:rsidP="00F17355">
      <w:pPr>
        <w:pStyle w:val="afa"/>
        <w:ind w:firstLine="720"/>
        <w:jc w:val="both"/>
        <w:rPr>
          <w:sz w:val="28"/>
          <w:szCs w:val="28"/>
        </w:rPr>
      </w:pPr>
      <w:r>
        <w:rPr>
          <w:sz w:val="28"/>
          <w:szCs w:val="28"/>
        </w:rPr>
        <w:t xml:space="preserve">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w:t>
      </w:r>
      <w:r>
        <w:rPr>
          <w:sz w:val="28"/>
          <w:szCs w:val="28"/>
        </w:rPr>
        <w:lastRenderedPageBreak/>
        <w:t>результатах аудита эффективности.</w:t>
      </w:r>
    </w:p>
    <w:p w:rsidR="00F17355" w:rsidRDefault="00F17355" w:rsidP="00F17355">
      <w:pPr>
        <w:pStyle w:val="afa"/>
        <w:jc w:val="both"/>
        <w:rPr>
          <w:sz w:val="28"/>
          <w:szCs w:val="28"/>
        </w:rPr>
      </w:pPr>
    </w:p>
    <w:p w:rsidR="00F17355" w:rsidRDefault="00F17355" w:rsidP="00147701">
      <w:pPr>
        <w:pStyle w:val="afa"/>
        <w:ind w:firstLine="709"/>
        <w:jc w:val="both"/>
        <w:rPr>
          <w:bCs/>
          <w:sz w:val="28"/>
          <w:szCs w:val="28"/>
        </w:rPr>
      </w:pPr>
      <w:r w:rsidRPr="00147701">
        <w:rPr>
          <w:bCs/>
          <w:sz w:val="28"/>
          <w:szCs w:val="28"/>
        </w:rPr>
        <w:t>7.2. Рекомендации</w:t>
      </w:r>
    </w:p>
    <w:p w:rsidR="00147701" w:rsidRPr="00147701" w:rsidRDefault="00147701" w:rsidP="00147701">
      <w:pPr>
        <w:pStyle w:val="afa"/>
        <w:ind w:firstLine="709"/>
        <w:jc w:val="both"/>
        <w:rPr>
          <w:bCs/>
          <w:sz w:val="28"/>
          <w:szCs w:val="28"/>
        </w:rPr>
      </w:pPr>
    </w:p>
    <w:p w:rsidR="00147701" w:rsidRDefault="00F17355" w:rsidP="00F17355">
      <w:pPr>
        <w:pStyle w:val="afa"/>
        <w:ind w:firstLine="720"/>
        <w:jc w:val="both"/>
        <w:rPr>
          <w:sz w:val="28"/>
          <w:szCs w:val="28"/>
        </w:rPr>
      </w:pPr>
      <w:r>
        <w:rPr>
          <w:sz w:val="28"/>
          <w:szCs w:val="28"/>
        </w:rPr>
        <w:t>7.2.1. Подготовка рекомендаций является завершающей процедурой формирования результатов аудита эффективности.</w:t>
      </w:r>
    </w:p>
    <w:p w:rsidR="00147701" w:rsidRDefault="00147701" w:rsidP="00F17355">
      <w:pPr>
        <w:pStyle w:val="afa"/>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в ходе проверки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147701" w:rsidRDefault="00291955" w:rsidP="00F17355">
      <w:pPr>
        <w:pStyle w:val="afa"/>
        <w:ind w:firstLine="720"/>
        <w:jc w:val="both"/>
        <w:rPr>
          <w:sz w:val="28"/>
          <w:szCs w:val="28"/>
        </w:rPr>
      </w:pPr>
      <w:r>
        <w:rPr>
          <w:sz w:val="28"/>
          <w:szCs w:val="28"/>
        </w:rPr>
        <w:t xml:space="preserve">Если результаты использования средств местного бюджета в </w:t>
      </w:r>
      <w:r w:rsidR="00884732">
        <w:rPr>
          <w:sz w:val="28"/>
          <w:szCs w:val="28"/>
        </w:rPr>
        <w:t xml:space="preserve">проверяемой </w:t>
      </w:r>
      <w:r w:rsidR="008336E0">
        <w:rPr>
          <w:sz w:val="28"/>
          <w:szCs w:val="28"/>
        </w:rPr>
        <w:t xml:space="preserve">сфере или объектами проверки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средств местного бюджета.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проверки в целях </w:t>
      </w:r>
      <w:proofErr w:type="gramStart"/>
      <w:r w:rsidR="008336E0">
        <w:rPr>
          <w:sz w:val="28"/>
          <w:szCs w:val="28"/>
        </w:rPr>
        <w:t>повышения эффективности использования средств местного бюджета</w:t>
      </w:r>
      <w:proofErr w:type="gramEnd"/>
      <w:r w:rsidR="008336E0">
        <w:rPr>
          <w:sz w:val="28"/>
          <w:szCs w:val="28"/>
        </w:rPr>
        <w:t>.</w:t>
      </w:r>
    </w:p>
    <w:p w:rsidR="00F17355" w:rsidRDefault="00F17355" w:rsidP="008336E0">
      <w:pPr>
        <w:pStyle w:val="afa"/>
        <w:ind w:firstLine="720"/>
        <w:jc w:val="both"/>
        <w:rPr>
          <w:sz w:val="28"/>
          <w:szCs w:val="28"/>
        </w:rPr>
      </w:pPr>
      <w:r>
        <w:rPr>
          <w:sz w:val="28"/>
          <w:szCs w:val="28"/>
        </w:rP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w:t>
      </w:r>
      <w:r w:rsidR="008336E0">
        <w:rPr>
          <w:sz w:val="28"/>
          <w:szCs w:val="28"/>
        </w:rPr>
        <w:t xml:space="preserve"> Рекомендации необходимо формулировать таким образом, чтобы они были:</w:t>
      </w:r>
    </w:p>
    <w:p w:rsidR="00F17355" w:rsidRDefault="00324274" w:rsidP="00F17355">
      <w:pPr>
        <w:pStyle w:val="afa"/>
        <w:ind w:firstLine="720"/>
        <w:jc w:val="both"/>
        <w:rPr>
          <w:sz w:val="28"/>
          <w:szCs w:val="28"/>
        </w:rPr>
      </w:pPr>
      <w:r>
        <w:rPr>
          <w:sz w:val="28"/>
          <w:szCs w:val="28"/>
        </w:rPr>
        <w:t xml:space="preserve">- </w:t>
      </w:r>
      <w:r w:rsidR="00F17355">
        <w:rPr>
          <w:sz w:val="28"/>
          <w:szCs w:val="28"/>
        </w:rPr>
        <w:t xml:space="preserve">направлены на устранение </w:t>
      </w:r>
      <w:r w:rsidR="008336E0">
        <w:rPr>
          <w:sz w:val="28"/>
          <w:szCs w:val="28"/>
        </w:rPr>
        <w:t>причин существования выявленного недостатка или проблемы</w:t>
      </w:r>
      <w:r w:rsidR="00F17355">
        <w:rPr>
          <w:sz w:val="28"/>
          <w:szCs w:val="28"/>
        </w:rPr>
        <w:t>;</w:t>
      </w:r>
    </w:p>
    <w:p w:rsidR="00F17355" w:rsidRDefault="00324274" w:rsidP="00F17355">
      <w:pPr>
        <w:pStyle w:val="afa"/>
        <w:ind w:firstLine="720"/>
        <w:jc w:val="both"/>
        <w:rPr>
          <w:sz w:val="28"/>
          <w:szCs w:val="28"/>
        </w:rPr>
      </w:pPr>
      <w:r>
        <w:rPr>
          <w:sz w:val="28"/>
          <w:szCs w:val="28"/>
        </w:rPr>
        <w:t xml:space="preserve">- </w:t>
      </w:r>
      <w:r w:rsidR="00F17355">
        <w:rPr>
          <w:sz w:val="28"/>
          <w:szCs w:val="28"/>
        </w:rPr>
        <w:t xml:space="preserve">обращены в адрес объектов проверки, </w:t>
      </w:r>
      <w:r w:rsidR="008F23EE">
        <w:rPr>
          <w:sz w:val="28"/>
          <w:szCs w:val="28"/>
        </w:rPr>
        <w:t xml:space="preserve">органов местного самоуправления, </w:t>
      </w:r>
      <w:r w:rsidR="00F17355">
        <w:rPr>
          <w:sz w:val="28"/>
          <w:szCs w:val="28"/>
        </w:rPr>
        <w:t>организаций и должностных лиц, в компетенцию и полномочия которых входит их выполнение;</w:t>
      </w:r>
    </w:p>
    <w:p w:rsidR="00F17355" w:rsidRDefault="00324274" w:rsidP="00F17355">
      <w:pPr>
        <w:pStyle w:val="afa"/>
        <w:ind w:firstLine="720"/>
        <w:jc w:val="both"/>
        <w:rPr>
          <w:sz w:val="28"/>
          <w:szCs w:val="28"/>
        </w:rPr>
      </w:pPr>
      <w:r>
        <w:rPr>
          <w:sz w:val="28"/>
          <w:szCs w:val="28"/>
        </w:rPr>
        <w:t xml:space="preserve">- </w:t>
      </w:r>
      <w:proofErr w:type="gramStart"/>
      <w:r w:rsidR="00F17355">
        <w:rPr>
          <w:sz w:val="28"/>
          <w:szCs w:val="28"/>
        </w:rPr>
        <w:t>ориентированы</w:t>
      </w:r>
      <w:proofErr w:type="gramEnd"/>
      <w:r w:rsidR="00F17355">
        <w:rPr>
          <w:sz w:val="28"/>
          <w:szCs w:val="28"/>
        </w:rPr>
        <w:t xml:space="preserve"> на принятие объектами </w:t>
      </w:r>
      <w:r w:rsidR="008F23EE">
        <w:rPr>
          <w:sz w:val="28"/>
          <w:szCs w:val="28"/>
        </w:rPr>
        <w:t>контроля конкретных мер</w:t>
      </w:r>
      <w:r w:rsidR="00F17355">
        <w:rPr>
          <w:sz w:val="28"/>
          <w:szCs w:val="28"/>
        </w:rPr>
        <w:t xml:space="preserve"> по уст</w:t>
      </w:r>
      <w:r w:rsidR="008F23EE">
        <w:rPr>
          <w:sz w:val="28"/>
          <w:szCs w:val="28"/>
        </w:rPr>
        <w:t>ранению выявленных недостатков;</w:t>
      </w:r>
    </w:p>
    <w:p w:rsidR="008F23EE" w:rsidRDefault="00324274" w:rsidP="00F17355">
      <w:pPr>
        <w:pStyle w:val="afa"/>
        <w:ind w:firstLine="720"/>
        <w:jc w:val="both"/>
        <w:rPr>
          <w:sz w:val="28"/>
          <w:szCs w:val="28"/>
        </w:rPr>
      </w:pPr>
      <w:r>
        <w:rPr>
          <w:sz w:val="28"/>
          <w:szCs w:val="28"/>
        </w:rPr>
        <w:t xml:space="preserve">- </w:t>
      </w:r>
      <w:r w:rsidR="008F23EE">
        <w:rPr>
          <w:sz w:val="28"/>
          <w:szCs w:val="28"/>
        </w:rPr>
        <w:t xml:space="preserve">экономически </w:t>
      </w:r>
      <w:proofErr w:type="gramStart"/>
      <w:r w:rsidR="008F23EE">
        <w:rPr>
          <w:sz w:val="28"/>
          <w:szCs w:val="28"/>
        </w:rPr>
        <w:t>эффективными</w:t>
      </w:r>
      <w:proofErr w:type="gramEnd"/>
      <w:r w:rsidR="008F23EE">
        <w:rPr>
          <w:sz w:val="28"/>
          <w:szCs w:val="28"/>
        </w:rPr>
        <w:t>, то есть расходы, связанные с их выполнением, не должны превышать получаемую выгоду;</w:t>
      </w:r>
    </w:p>
    <w:p w:rsidR="008F23EE" w:rsidRDefault="00324274" w:rsidP="00F17355">
      <w:pPr>
        <w:pStyle w:val="afa"/>
        <w:ind w:firstLine="720"/>
        <w:jc w:val="both"/>
        <w:rPr>
          <w:sz w:val="28"/>
          <w:szCs w:val="28"/>
        </w:rPr>
      </w:pPr>
      <w:r>
        <w:rPr>
          <w:sz w:val="28"/>
          <w:szCs w:val="28"/>
        </w:rPr>
        <w:t xml:space="preserve">- </w:t>
      </w:r>
      <w:r w:rsidR="008F23EE">
        <w:rPr>
          <w:sz w:val="28"/>
          <w:szCs w:val="28"/>
        </w:rPr>
        <w:t>направлены на получение результатов от их внедрения, которые можно оценить или измерить;</w:t>
      </w:r>
    </w:p>
    <w:p w:rsidR="008F23EE" w:rsidRDefault="00324274" w:rsidP="00F17355">
      <w:pPr>
        <w:pStyle w:val="afa"/>
        <w:ind w:firstLine="720"/>
        <w:jc w:val="both"/>
        <w:rPr>
          <w:sz w:val="28"/>
          <w:szCs w:val="28"/>
        </w:rPr>
      </w:pPr>
      <w:r>
        <w:rPr>
          <w:sz w:val="28"/>
          <w:szCs w:val="28"/>
        </w:rPr>
        <w:t xml:space="preserve">- </w:t>
      </w:r>
      <w:proofErr w:type="gramStart"/>
      <w:r w:rsidR="008F23EE">
        <w:rPr>
          <w:sz w:val="28"/>
          <w:szCs w:val="28"/>
        </w:rPr>
        <w:t>четкими</w:t>
      </w:r>
      <w:proofErr w:type="gramEnd"/>
      <w:r w:rsidR="008F23EE">
        <w:rPr>
          <w:sz w:val="28"/>
          <w:szCs w:val="28"/>
        </w:rPr>
        <w:t xml:space="preserve"> и простыми по форме.</w:t>
      </w:r>
    </w:p>
    <w:p w:rsidR="005F5BCF" w:rsidRDefault="00F17355" w:rsidP="00F17355">
      <w:pPr>
        <w:pStyle w:val="afa"/>
        <w:ind w:firstLine="720"/>
        <w:jc w:val="both"/>
        <w:rPr>
          <w:sz w:val="28"/>
          <w:szCs w:val="28"/>
        </w:rPr>
      </w:pPr>
      <w:r>
        <w:rPr>
          <w:sz w:val="28"/>
          <w:szCs w:val="28"/>
        </w:rPr>
        <w:t>7.2.3. </w:t>
      </w:r>
      <w:r w:rsidR="008F23EE">
        <w:rPr>
          <w:sz w:val="28"/>
          <w:szCs w:val="28"/>
        </w:rPr>
        <w:t xml:space="preserve">Формулировки рекомендаций </w:t>
      </w:r>
      <w:r w:rsidR="00500483">
        <w:rPr>
          <w:sz w:val="28"/>
          <w:szCs w:val="28"/>
        </w:rPr>
        <w:t>должны быть достаточно конкретными, но без излишней детализации. В рекомендациях</w:t>
      </w:r>
      <w:r w:rsidR="005F5BCF">
        <w:rPr>
          <w:sz w:val="28"/>
          <w:szCs w:val="28"/>
        </w:rPr>
        <w:t xml:space="preserve">,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w:t>
      </w:r>
      <w:r w:rsidR="005F5BCF">
        <w:rPr>
          <w:sz w:val="28"/>
          <w:szCs w:val="28"/>
        </w:rPr>
        <w:lastRenderedPageBreak/>
        <w:t>быть таким, чтобы можно было проверить их выполнение.</w:t>
      </w:r>
    </w:p>
    <w:p w:rsidR="004F09A1" w:rsidRDefault="00F17355" w:rsidP="00F17355">
      <w:pPr>
        <w:pStyle w:val="afa"/>
        <w:ind w:firstLine="720"/>
        <w:jc w:val="both"/>
        <w:rPr>
          <w:sz w:val="28"/>
          <w:szCs w:val="28"/>
        </w:rPr>
      </w:pPr>
      <w:r>
        <w:rPr>
          <w:sz w:val="28"/>
          <w:szCs w:val="28"/>
        </w:rPr>
        <w:t xml:space="preserve">Вопрос о разработке </w:t>
      </w:r>
      <w:r w:rsidR="004F09A1">
        <w:rPr>
          <w:sz w:val="28"/>
          <w:szCs w:val="28"/>
        </w:rPr>
        <w:t xml:space="preserve">конкретных </w:t>
      </w:r>
      <w:r>
        <w:rPr>
          <w:sz w:val="28"/>
          <w:szCs w:val="28"/>
        </w:rPr>
        <w:t xml:space="preserve">практических мер по устранению недостатков в деятельности </w:t>
      </w:r>
      <w:r w:rsidR="004F09A1">
        <w:rPr>
          <w:sz w:val="28"/>
          <w:szCs w:val="28"/>
        </w:rPr>
        <w:t xml:space="preserve">объектов проверки </w:t>
      </w:r>
      <w:r>
        <w:rPr>
          <w:sz w:val="28"/>
          <w:szCs w:val="28"/>
        </w:rPr>
        <w:t xml:space="preserve">и повышению эффективности использования </w:t>
      </w:r>
      <w:r w:rsidR="004F09A1">
        <w:rPr>
          <w:sz w:val="28"/>
          <w:szCs w:val="28"/>
        </w:rPr>
        <w:t>средств местного бюджета, как правило, должен решаться непосредственно их руководством. Между тем, если по результатам проверки установлена необходимость осуществления очевидных мероприятий по повышению использования средств местного бюджета, они должны быть рекомендованы руководству объекта проверки.</w:t>
      </w:r>
    </w:p>
    <w:p w:rsidR="00F17355" w:rsidRDefault="00F17355" w:rsidP="00F17355">
      <w:pPr>
        <w:pStyle w:val="afa"/>
        <w:ind w:firstLine="720"/>
        <w:jc w:val="both"/>
        <w:rPr>
          <w:sz w:val="28"/>
          <w:szCs w:val="28"/>
        </w:rPr>
      </w:pPr>
      <w:r>
        <w:rPr>
          <w:sz w:val="28"/>
          <w:szCs w:val="28"/>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F17355" w:rsidRDefault="00F17355" w:rsidP="00F17355">
      <w:pPr>
        <w:pStyle w:val="afa"/>
        <w:jc w:val="both"/>
        <w:rPr>
          <w:sz w:val="28"/>
          <w:szCs w:val="28"/>
        </w:rPr>
      </w:pPr>
    </w:p>
    <w:p w:rsidR="00F17355" w:rsidRDefault="00F17355" w:rsidP="004F09A1">
      <w:pPr>
        <w:pStyle w:val="afa"/>
        <w:ind w:firstLine="709"/>
        <w:jc w:val="both"/>
        <w:rPr>
          <w:bCs/>
          <w:sz w:val="28"/>
          <w:szCs w:val="28"/>
        </w:rPr>
      </w:pPr>
      <w:r w:rsidRPr="004F09A1">
        <w:rPr>
          <w:bCs/>
          <w:sz w:val="28"/>
          <w:szCs w:val="28"/>
        </w:rPr>
        <w:t>7.3. Отчет о результатах аудита эффективности</w:t>
      </w:r>
    </w:p>
    <w:p w:rsidR="004F09A1" w:rsidRPr="004F09A1" w:rsidRDefault="004F09A1" w:rsidP="004F09A1">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 xml:space="preserve">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w:t>
      </w:r>
      <w:r w:rsidR="00866C70">
        <w:rPr>
          <w:sz w:val="28"/>
          <w:szCs w:val="28"/>
        </w:rPr>
        <w:t xml:space="preserve">общие правила проведения </w:t>
      </w:r>
      <w:r>
        <w:rPr>
          <w:sz w:val="28"/>
          <w:szCs w:val="28"/>
        </w:rPr>
        <w:t>контрольного мероприятия.</w:t>
      </w:r>
    </w:p>
    <w:p w:rsidR="00F17355" w:rsidRDefault="00F17355" w:rsidP="00F17355">
      <w:pPr>
        <w:pStyle w:val="afa"/>
        <w:ind w:firstLine="720"/>
        <w:jc w:val="both"/>
        <w:rPr>
          <w:sz w:val="28"/>
          <w:szCs w:val="28"/>
        </w:rPr>
      </w:pPr>
      <w:r>
        <w:rPr>
          <w:sz w:val="28"/>
          <w:szCs w:val="28"/>
        </w:rPr>
        <w:t>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сформировать</w:t>
      </w:r>
      <w:r w:rsidR="00866C70">
        <w:rPr>
          <w:sz w:val="28"/>
          <w:szCs w:val="28"/>
        </w:rPr>
        <w:t xml:space="preserve"> предварительный проект отчета.</w:t>
      </w:r>
    </w:p>
    <w:p w:rsidR="00F17355" w:rsidRDefault="00F17355" w:rsidP="00F17355">
      <w:pPr>
        <w:pStyle w:val="afa"/>
        <w:ind w:firstLine="720"/>
        <w:jc w:val="both"/>
        <w:rPr>
          <w:sz w:val="28"/>
          <w:szCs w:val="28"/>
        </w:rPr>
      </w:pPr>
      <w:r>
        <w:rPr>
          <w:sz w:val="28"/>
          <w:szCs w:val="28"/>
        </w:rPr>
        <w:t>7.3.2. Результаты аудита эффективности должны излагаться в отчете в соответствии с поставленными целями и давать ответы на каждую из них на основе з</w:t>
      </w:r>
      <w:r w:rsidR="00866C70">
        <w:rPr>
          <w:sz w:val="28"/>
          <w:szCs w:val="28"/>
        </w:rPr>
        <w:t xml:space="preserve">аключений и выводов, сделанных </w:t>
      </w:r>
      <w:r>
        <w:rPr>
          <w:sz w:val="28"/>
          <w:szCs w:val="28"/>
        </w:rPr>
        <w:t xml:space="preserve">по итогам проверки. В отчете следует приводить наиболее существенные факты, свидетельствующие о неэффективном использовании </w:t>
      </w:r>
      <w:r w:rsidR="00180CF9">
        <w:rPr>
          <w:sz w:val="28"/>
          <w:szCs w:val="28"/>
        </w:rPr>
        <w:t>средств местного бюджета</w:t>
      </w:r>
      <w:r>
        <w:rPr>
          <w:sz w:val="28"/>
          <w:szCs w:val="28"/>
        </w:rPr>
        <w:t>, а также указывать конкретные причины и обнаруженные (или возможные) посл</w:t>
      </w:r>
      <w:r w:rsidR="00180CF9">
        <w:rPr>
          <w:sz w:val="28"/>
          <w:szCs w:val="28"/>
        </w:rPr>
        <w:t>едствия выявленных недостатков.</w:t>
      </w:r>
    </w:p>
    <w:p w:rsidR="00F17355" w:rsidRDefault="00F17355" w:rsidP="00F17355">
      <w:pPr>
        <w:pStyle w:val="afa"/>
        <w:ind w:firstLine="720"/>
        <w:jc w:val="both"/>
        <w:rPr>
          <w:sz w:val="28"/>
          <w:szCs w:val="28"/>
        </w:rPr>
      </w:pPr>
      <w:r>
        <w:rPr>
          <w:sz w:val="28"/>
          <w:szCs w:val="28"/>
        </w:rPr>
        <w:t xml:space="preserve">7.3.3. Для объективной оценки результатов использования </w:t>
      </w:r>
      <w:r w:rsidR="00180CF9">
        <w:rPr>
          <w:sz w:val="28"/>
          <w:szCs w:val="28"/>
        </w:rPr>
        <w:t xml:space="preserve">средств местного бюджета </w:t>
      </w:r>
      <w:r>
        <w:rPr>
          <w:sz w:val="28"/>
          <w:szCs w:val="28"/>
        </w:rPr>
        <w:t>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для совершенствования собственной деятельности.</w:t>
      </w:r>
    </w:p>
    <w:p w:rsidR="00F17355" w:rsidRDefault="00F17355" w:rsidP="00F17355">
      <w:pPr>
        <w:pStyle w:val="afa"/>
        <w:ind w:firstLine="720"/>
        <w:jc w:val="both"/>
        <w:rPr>
          <w:sz w:val="28"/>
          <w:szCs w:val="28"/>
        </w:rPr>
      </w:pPr>
      <w:r>
        <w:rPr>
          <w:sz w:val="28"/>
          <w:szCs w:val="28"/>
        </w:rPr>
        <w:t xml:space="preserve">7.3.4. Одновременно с проектом отчета в адрес руководителей </w:t>
      </w:r>
      <w:r>
        <w:rPr>
          <w:sz w:val="28"/>
          <w:szCs w:val="28"/>
        </w:rPr>
        <w:lastRenderedPageBreak/>
        <w:t>объектов проверки и органов местного самоуправления, в компетенции которых находится решение поставленных вопросов, подготавливаются:</w:t>
      </w:r>
    </w:p>
    <w:p w:rsidR="00F17355" w:rsidRDefault="00F17355" w:rsidP="00F17355">
      <w:pPr>
        <w:pStyle w:val="afa"/>
        <w:ind w:firstLine="720"/>
        <w:jc w:val="both"/>
        <w:rPr>
          <w:sz w:val="28"/>
          <w:szCs w:val="28"/>
        </w:rPr>
      </w:pPr>
      <w:r>
        <w:rPr>
          <w:sz w:val="28"/>
          <w:szCs w:val="28"/>
        </w:rPr>
        <w:t xml:space="preserve">- проекты документов, содержащих основные выводы по результатам аудита эффективности и рекомендации по повышению эффективности использования </w:t>
      </w:r>
      <w:r w:rsidR="00180CF9">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 информационные письма в адрес органов и организаций, заинтересованных в ре</w:t>
      </w:r>
      <w:r w:rsidR="00180CF9">
        <w:rPr>
          <w:sz w:val="28"/>
          <w:szCs w:val="28"/>
        </w:rPr>
        <w:t>зультатах аудита эффективности.</w:t>
      </w:r>
    </w:p>
    <w:p w:rsidR="009502FE" w:rsidRDefault="009502FE" w:rsidP="009502FE">
      <w:pPr>
        <w:pStyle w:val="afa"/>
        <w:ind w:firstLine="720"/>
        <w:jc w:val="both"/>
        <w:rPr>
          <w:sz w:val="28"/>
          <w:szCs w:val="28"/>
        </w:rPr>
      </w:pPr>
    </w:p>
    <w:p w:rsidR="00F17355" w:rsidRDefault="00F17355" w:rsidP="009502FE">
      <w:pPr>
        <w:pStyle w:val="afa"/>
        <w:ind w:firstLine="720"/>
        <w:jc w:val="both"/>
        <w:rPr>
          <w:sz w:val="28"/>
          <w:szCs w:val="28"/>
        </w:rPr>
      </w:pPr>
    </w:p>
    <w:p w:rsidR="009502FE" w:rsidRDefault="009502FE" w:rsidP="009502FE">
      <w:pPr>
        <w:pStyle w:val="afa"/>
        <w:jc w:val="both"/>
        <w:rPr>
          <w:sz w:val="28"/>
          <w:szCs w:val="28"/>
        </w:rPr>
      </w:pPr>
      <w:r>
        <w:rPr>
          <w:sz w:val="28"/>
          <w:szCs w:val="28"/>
        </w:rPr>
        <w:t xml:space="preserve">Председатель </w:t>
      </w:r>
    </w:p>
    <w:p w:rsidR="00324274" w:rsidRDefault="00324274" w:rsidP="009502FE">
      <w:pPr>
        <w:pStyle w:val="afa"/>
        <w:jc w:val="both"/>
        <w:rPr>
          <w:sz w:val="28"/>
          <w:szCs w:val="28"/>
        </w:rPr>
      </w:pPr>
      <w:r>
        <w:rPr>
          <w:sz w:val="28"/>
          <w:szCs w:val="28"/>
        </w:rPr>
        <w:t>Ревизионной комиссии                                                           Т.В. Комиссарова</w:t>
      </w:r>
    </w:p>
    <w:sectPr w:rsidR="00324274" w:rsidSect="00663D05">
      <w:headerReference w:type="default" r:id="rId9"/>
      <w:pgSz w:w="11906" w:h="16838"/>
      <w:pgMar w:top="1134" w:right="851" w:bottom="993" w:left="1701" w:header="720" w:footer="720" w:gutter="0"/>
      <w:pgNumType w:start="1"/>
      <w:cols w:space="720"/>
      <w:titlePg/>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07" w:rsidRDefault="008B3D07" w:rsidP="0022222C">
      <w:r>
        <w:separator/>
      </w:r>
    </w:p>
  </w:endnote>
  <w:endnote w:type="continuationSeparator" w:id="0">
    <w:p w:rsidR="008B3D07" w:rsidRDefault="008B3D07" w:rsidP="002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lbany AMT">
    <w:altName w:val="Arial"/>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07" w:rsidRDefault="008B3D07" w:rsidP="0022222C">
      <w:r>
        <w:separator/>
      </w:r>
    </w:p>
  </w:footnote>
  <w:footnote w:type="continuationSeparator" w:id="0">
    <w:p w:rsidR="008B3D07" w:rsidRDefault="008B3D07" w:rsidP="002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86280"/>
    </w:sdtPr>
    <w:sdtEndPr/>
    <w:sdtContent>
      <w:p w:rsidR="004F09A1" w:rsidRDefault="008B3D07">
        <w:pPr>
          <w:pStyle w:val="ab"/>
          <w:jc w:val="center"/>
        </w:pPr>
        <w:r>
          <w:fldChar w:fldCharType="begin"/>
        </w:r>
        <w:r>
          <w:instrText xml:space="preserve"> PAGE   \* MERGEFORMAT </w:instrText>
        </w:r>
        <w:r>
          <w:fldChar w:fldCharType="separate"/>
        </w:r>
        <w:r w:rsidR="00BA6119">
          <w:rPr>
            <w:noProof/>
          </w:rPr>
          <w:t>18</w:t>
        </w:r>
        <w:r>
          <w:rPr>
            <w:noProof/>
          </w:rPr>
          <w:fldChar w:fldCharType="end"/>
        </w:r>
      </w:p>
    </w:sdtContent>
  </w:sdt>
  <w:p w:rsidR="004F09A1" w:rsidRDefault="004F09A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BD25B0"/>
    <w:multiLevelType w:val="multilevel"/>
    <w:tmpl w:val="1960DA0E"/>
    <w:lvl w:ilvl="0">
      <w:start w:val="2"/>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94A0835"/>
    <w:multiLevelType w:val="hybridMultilevel"/>
    <w:tmpl w:val="1A0803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730254"/>
    <w:multiLevelType w:val="hybridMultilevel"/>
    <w:tmpl w:val="DAE29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880B41"/>
    <w:multiLevelType w:val="hybridMultilevel"/>
    <w:tmpl w:val="C0368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80ACB"/>
    <w:multiLevelType w:val="hybridMultilevel"/>
    <w:tmpl w:val="6F5EF7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99D4E0D"/>
    <w:multiLevelType w:val="hybridMultilevel"/>
    <w:tmpl w:val="19AC42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D938BA"/>
    <w:multiLevelType w:val="hybridMultilevel"/>
    <w:tmpl w:val="F8E073D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886E4E"/>
    <w:multiLevelType w:val="hybridMultilevel"/>
    <w:tmpl w:val="6FF8DAE4"/>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2AFD695A"/>
    <w:multiLevelType w:val="hybridMultilevel"/>
    <w:tmpl w:val="DE2E4B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E0404EC"/>
    <w:multiLevelType w:val="hybridMultilevel"/>
    <w:tmpl w:val="FF2A8C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506130"/>
    <w:multiLevelType w:val="hybridMultilevel"/>
    <w:tmpl w:val="98D0F4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E5D5D23"/>
    <w:multiLevelType w:val="hybridMultilevel"/>
    <w:tmpl w:val="97564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8A0325"/>
    <w:multiLevelType w:val="hybridMultilevel"/>
    <w:tmpl w:val="87CAD9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2F60B2C"/>
    <w:multiLevelType w:val="hybridMultilevel"/>
    <w:tmpl w:val="8514E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4082315"/>
    <w:multiLevelType w:val="multilevel"/>
    <w:tmpl w:val="2B328914"/>
    <w:lvl w:ilvl="0">
      <w:start w:val="1"/>
      <w:numFmt w:val="decimal"/>
      <w:lvlText w:val="%1."/>
      <w:lvlJc w:val="left"/>
      <w:pPr>
        <w:ind w:left="408" w:hanging="408"/>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nsid w:val="50C972B3"/>
    <w:multiLevelType w:val="hybridMultilevel"/>
    <w:tmpl w:val="3C2E2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351982"/>
    <w:multiLevelType w:val="hybridMultilevel"/>
    <w:tmpl w:val="69FA1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56129AE"/>
    <w:multiLevelType w:val="hybridMultilevel"/>
    <w:tmpl w:val="6742B7A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9E1638F"/>
    <w:multiLevelType w:val="hybridMultilevel"/>
    <w:tmpl w:val="3DF8CD6C"/>
    <w:lvl w:ilvl="0" w:tplc="5E00BB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1101" w:hanging="360"/>
      </w:pPr>
      <w:rPr>
        <w:rFonts w:ascii="Wingdings" w:hAnsi="Wingdings" w:hint="default"/>
      </w:rPr>
    </w:lvl>
    <w:lvl w:ilvl="3" w:tplc="04190001" w:tentative="1">
      <w:start w:val="1"/>
      <w:numFmt w:val="bullet"/>
      <w:lvlText w:val=""/>
      <w:lvlJc w:val="left"/>
      <w:pPr>
        <w:ind w:left="-381" w:hanging="360"/>
      </w:pPr>
      <w:rPr>
        <w:rFonts w:ascii="Symbol" w:hAnsi="Symbol" w:hint="default"/>
      </w:rPr>
    </w:lvl>
    <w:lvl w:ilvl="4" w:tplc="04190003" w:tentative="1">
      <w:start w:val="1"/>
      <w:numFmt w:val="bullet"/>
      <w:lvlText w:val="o"/>
      <w:lvlJc w:val="left"/>
      <w:pPr>
        <w:ind w:left="339" w:hanging="360"/>
      </w:pPr>
      <w:rPr>
        <w:rFonts w:ascii="Courier New" w:hAnsi="Courier New" w:cs="Courier New" w:hint="default"/>
      </w:rPr>
    </w:lvl>
    <w:lvl w:ilvl="5" w:tplc="04190005" w:tentative="1">
      <w:start w:val="1"/>
      <w:numFmt w:val="bullet"/>
      <w:lvlText w:val=""/>
      <w:lvlJc w:val="left"/>
      <w:pPr>
        <w:ind w:left="1059" w:hanging="360"/>
      </w:pPr>
      <w:rPr>
        <w:rFonts w:ascii="Wingdings" w:hAnsi="Wingdings" w:hint="default"/>
      </w:rPr>
    </w:lvl>
    <w:lvl w:ilvl="6" w:tplc="04190001" w:tentative="1">
      <w:start w:val="1"/>
      <w:numFmt w:val="bullet"/>
      <w:lvlText w:val=""/>
      <w:lvlJc w:val="left"/>
      <w:pPr>
        <w:ind w:left="1779" w:hanging="360"/>
      </w:pPr>
      <w:rPr>
        <w:rFonts w:ascii="Symbol" w:hAnsi="Symbol" w:hint="default"/>
      </w:rPr>
    </w:lvl>
    <w:lvl w:ilvl="7" w:tplc="04190003" w:tentative="1">
      <w:start w:val="1"/>
      <w:numFmt w:val="bullet"/>
      <w:lvlText w:val="o"/>
      <w:lvlJc w:val="left"/>
      <w:pPr>
        <w:ind w:left="2499" w:hanging="360"/>
      </w:pPr>
      <w:rPr>
        <w:rFonts w:ascii="Courier New" w:hAnsi="Courier New" w:cs="Courier New" w:hint="default"/>
      </w:rPr>
    </w:lvl>
    <w:lvl w:ilvl="8" w:tplc="04190005" w:tentative="1">
      <w:start w:val="1"/>
      <w:numFmt w:val="bullet"/>
      <w:lvlText w:val=""/>
      <w:lvlJc w:val="left"/>
      <w:pPr>
        <w:ind w:left="3219" w:hanging="360"/>
      </w:pPr>
      <w:rPr>
        <w:rFonts w:ascii="Wingdings" w:hAnsi="Wingdings" w:hint="default"/>
      </w:rPr>
    </w:lvl>
  </w:abstractNum>
  <w:abstractNum w:abstractNumId="22">
    <w:nsid w:val="5B2C619F"/>
    <w:multiLevelType w:val="hybridMultilevel"/>
    <w:tmpl w:val="C5A49D06"/>
    <w:lvl w:ilvl="0" w:tplc="04190001">
      <w:start w:val="1"/>
      <w:numFmt w:val="bullet"/>
      <w:lvlText w:val=""/>
      <w:lvlJc w:val="left"/>
      <w:pPr>
        <w:tabs>
          <w:tab w:val="num" w:pos="1360"/>
        </w:tabs>
        <w:ind w:left="1360" w:hanging="360"/>
      </w:pPr>
      <w:rPr>
        <w:rFonts w:ascii="Symbol" w:hAnsi="Symbol" w:hint="default"/>
      </w:rPr>
    </w:lvl>
    <w:lvl w:ilvl="1" w:tplc="04190003" w:tentative="1">
      <w:start w:val="1"/>
      <w:numFmt w:val="bullet"/>
      <w:lvlText w:val="o"/>
      <w:lvlJc w:val="left"/>
      <w:pPr>
        <w:tabs>
          <w:tab w:val="num" w:pos="2080"/>
        </w:tabs>
        <w:ind w:left="2080" w:hanging="360"/>
      </w:pPr>
      <w:rPr>
        <w:rFonts w:ascii="Courier New" w:hAnsi="Courier New" w:cs="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cs="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cs="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abstractNum w:abstractNumId="23">
    <w:nsid w:val="5BE5261E"/>
    <w:multiLevelType w:val="hybridMultilevel"/>
    <w:tmpl w:val="24A67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14135F7"/>
    <w:multiLevelType w:val="hybridMultilevel"/>
    <w:tmpl w:val="EC9CB9E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66E3630B"/>
    <w:multiLevelType w:val="multilevel"/>
    <w:tmpl w:val="BB60C826"/>
    <w:lvl w:ilvl="0">
      <w:start w:val="4"/>
      <w:numFmt w:val="decimal"/>
      <w:lvlText w:val="%1"/>
      <w:lvlJc w:val="left"/>
      <w:pPr>
        <w:tabs>
          <w:tab w:val="num" w:pos="1495"/>
        </w:tabs>
        <w:ind w:firstLine="567"/>
      </w:pPr>
      <w:rPr>
        <w:rFonts w:ascii="Times New Roman" w:hAnsi="Times New Roman" w:cs="Times New Roman" w:hint="default"/>
        <w:b/>
        <w:i w:val="0"/>
        <w:caps w:val="0"/>
        <w:strike w:val="0"/>
        <w:dstrike w:val="0"/>
        <w:outline w:val="0"/>
        <w:shadow w:val="0"/>
        <w:emboss w:val="0"/>
        <w:imprint w:val="0"/>
        <w:vanish w:val="0"/>
        <w:color w:val="auto"/>
        <w:sz w:val="26"/>
        <w:szCs w:val="26"/>
        <w:u w:val="none"/>
        <w:vertAlign w:val="baseline"/>
      </w:rPr>
    </w:lvl>
    <w:lvl w:ilvl="1">
      <w:start w:val="1"/>
      <w:numFmt w:val="decimal"/>
      <w:lvlText w:val="%1.%2."/>
      <w:lvlJc w:val="left"/>
      <w:pPr>
        <w:tabs>
          <w:tab w:val="num" w:pos="935"/>
        </w:tabs>
        <w:ind w:left="143" w:firstLine="567"/>
      </w:pPr>
      <w:rPr>
        <w:rFonts w:cs="Times New Roman" w:hint="default"/>
        <w:sz w:val="26"/>
        <w:szCs w:val="26"/>
      </w:rPr>
    </w:lvl>
    <w:lvl w:ilvl="2">
      <w:start w:val="1"/>
      <w:numFmt w:val="decimal"/>
      <w:lvlText w:val="%1.%2.%3."/>
      <w:lvlJc w:val="left"/>
      <w:pPr>
        <w:tabs>
          <w:tab w:val="num" w:pos="1440"/>
        </w:tabs>
        <w:ind w:firstLine="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68652B57"/>
    <w:multiLevelType w:val="hybridMultilevel"/>
    <w:tmpl w:val="055CECE4"/>
    <w:lvl w:ilvl="0" w:tplc="71F675B2">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39A35DB"/>
    <w:multiLevelType w:val="hybridMultilevel"/>
    <w:tmpl w:val="966ACD1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73DB7650"/>
    <w:multiLevelType w:val="hybridMultilevel"/>
    <w:tmpl w:val="6CC41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26"/>
  </w:num>
  <w:num w:numId="5">
    <w:abstractNumId w:val="10"/>
  </w:num>
  <w:num w:numId="6">
    <w:abstractNumId w:val="11"/>
  </w:num>
  <w:num w:numId="7">
    <w:abstractNumId w:val="14"/>
  </w:num>
  <w:num w:numId="8">
    <w:abstractNumId w:val="15"/>
  </w:num>
  <w:num w:numId="9">
    <w:abstractNumId w:val="12"/>
  </w:num>
  <w:num w:numId="10">
    <w:abstractNumId w:val="5"/>
  </w:num>
  <w:num w:numId="11">
    <w:abstractNumId w:val="28"/>
  </w:num>
  <w:num w:numId="12">
    <w:abstractNumId w:val="16"/>
  </w:num>
  <w:num w:numId="13">
    <w:abstractNumId w:val="19"/>
  </w:num>
  <w:num w:numId="14">
    <w:abstractNumId w:val="23"/>
  </w:num>
  <w:num w:numId="15">
    <w:abstractNumId w:val="4"/>
  </w:num>
  <w:num w:numId="16">
    <w:abstractNumId w:val="6"/>
  </w:num>
  <w:num w:numId="17">
    <w:abstractNumId w:val="24"/>
  </w:num>
  <w:num w:numId="18">
    <w:abstractNumId w:val="8"/>
  </w:num>
  <w:num w:numId="19">
    <w:abstractNumId w:val="7"/>
  </w:num>
  <w:num w:numId="20">
    <w:abstractNumId w:val="27"/>
  </w:num>
  <w:num w:numId="21">
    <w:abstractNumId w:val="22"/>
  </w:num>
  <w:num w:numId="22">
    <w:abstractNumId w:val="13"/>
  </w:num>
  <w:num w:numId="23">
    <w:abstractNumId w:val="18"/>
  </w:num>
  <w:num w:numId="24">
    <w:abstractNumId w:val="25"/>
  </w:num>
  <w:num w:numId="25">
    <w:abstractNumId w:val="20"/>
  </w:num>
  <w:num w:numId="26">
    <w:abstractNumId w:val="9"/>
  </w:num>
  <w:num w:numId="27">
    <w:abstractNumId w:val="21"/>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4728"/>
    <w:rsid w:val="00000804"/>
    <w:rsid w:val="00002249"/>
    <w:rsid w:val="0000325F"/>
    <w:rsid w:val="00003709"/>
    <w:rsid w:val="000041DF"/>
    <w:rsid w:val="0000426A"/>
    <w:rsid w:val="000055B4"/>
    <w:rsid w:val="00006065"/>
    <w:rsid w:val="00006AFB"/>
    <w:rsid w:val="000078B9"/>
    <w:rsid w:val="0001175A"/>
    <w:rsid w:val="0001309B"/>
    <w:rsid w:val="00014382"/>
    <w:rsid w:val="00014A5D"/>
    <w:rsid w:val="00015605"/>
    <w:rsid w:val="0001667C"/>
    <w:rsid w:val="0001739B"/>
    <w:rsid w:val="00017680"/>
    <w:rsid w:val="00021F2A"/>
    <w:rsid w:val="0002254B"/>
    <w:rsid w:val="00022681"/>
    <w:rsid w:val="000238F9"/>
    <w:rsid w:val="0002624B"/>
    <w:rsid w:val="00027373"/>
    <w:rsid w:val="00030E63"/>
    <w:rsid w:val="00031118"/>
    <w:rsid w:val="00032D63"/>
    <w:rsid w:val="00033928"/>
    <w:rsid w:val="00033EF8"/>
    <w:rsid w:val="0003466F"/>
    <w:rsid w:val="0003495E"/>
    <w:rsid w:val="000377F7"/>
    <w:rsid w:val="0004252E"/>
    <w:rsid w:val="0004345F"/>
    <w:rsid w:val="00043C99"/>
    <w:rsid w:val="00045878"/>
    <w:rsid w:val="000458CD"/>
    <w:rsid w:val="000459B6"/>
    <w:rsid w:val="0004749E"/>
    <w:rsid w:val="000475EF"/>
    <w:rsid w:val="00050357"/>
    <w:rsid w:val="000507B3"/>
    <w:rsid w:val="000511B8"/>
    <w:rsid w:val="00053190"/>
    <w:rsid w:val="0005376D"/>
    <w:rsid w:val="00053DC9"/>
    <w:rsid w:val="000560B2"/>
    <w:rsid w:val="000568A5"/>
    <w:rsid w:val="00060AB0"/>
    <w:rsid w:val="000626CC"/>
    <w:rsid w:val="00062767"/>
    <w:rsid w:val="000634C7"/>
    <w:rsid w:val="00063888"/>
    <w:rsid w:val="000642D0"/>
    <w:rsid w:val="00064C26"/>
    <w:rsid w:val="0006521E"/>
    <w:rsid w:val="00067583"/>
    <w:rsid w:val="00070242"/>
    <w:rsid w:val="00070EA0"/>
    <w:rsid w:val="00071C72"/>
    <w:rsid w:val="0007242E"/>
    <w:rsid w:val="00072A41"/>
    <w:rsid w:val="000733D6"/>
    <w:rsid w:val="00074C08"/>
    <w:rsid w:val="00075CB9"/>
    <w:rsid w:val="00081A13"/>
    <w:rsid w:val="000824E3"/>
    <w:rsid w:val="00082571"/>
    <w:rsid w:val="0008508E"/>
    <w:rsid w:val="000851D5"/>
    <w:rsid w:val="00085269"/>
    <w:rsid w:val="000857E8"/>
    <w:rsid w:val="0008622E"/>
    <w:rsid w:val="000864B0"/>
    <w:rsid w:val="00086E7E"/>
    <w:rsid w:val="000902B4"/>
    <w:rsid w:val="000902F1"/>
    <w:rsid w:val="0009162C"/>
    <w:rsid w:val="00091B86"/>
    <w:rsid w:val="00091D17"/>
    <w:rsid w:val="000926A2"/>
    <w:rsid w:val="00092D06"/>
    <w:rsid w:val="0009332D"/>
    <w:rsid w:val="00093C08"/>
    <w:rsid w:val="0009401F"/>
    <w:rsid w:val="00097B6A"/>
    <w:rsid w:val="000A00A8"/>
    <w:rsid w:val="000A0527"/>
    <w:rsid w:val="000A1319"/>
    <w:rsid w:val="000A2F26"/>
    <w:rsid w:val="000A318D"/>
    <w:rsid w:val="000A3626"/>
    <w:rsid w:val="000A3CD0"/>
    <w:rsid w:val="000A40E6"/>
    <w:rsid w:val="000A49D1"/>
    <w:rsid w:val="000A7214"/>
    <w:rsid w:val="000B0D00"/>
    <w:rsid w:val="000B0D3E"/>
    <w:rsid w:val="000B2A6B"/>
    <w:rsid w:val="000B3911"/>
    <w:rsid w:val="000B4CC3"/>
    <w:rsid w:val="000B7E8D"/>
    <w:rsid w:val="000C0286"/>
    <w:rsid w:val="000C0E0C"/>
    <w:rsid w:val="000C14C0"/>
    <w:rsid w:val="000C2E87"/>
    <w:rsid w:val="000C3208"/>
    <w:rsid w:val="000C4B76"/>
    <w:rsid w:val="000C4DC0"/>
    <w:rsid w:val="000C6498"/>
    <w:rsid w:val="000D02E9"/>
    <w:rsid w:val="000D5258"/>
    <w:rsid w:val="000D720B"/>
    <w:rsid w:val="000D7774"/>
    <w:rsid w:val="000E08BE"/>
    <w:rsid w:val="000E0C0B"/>
    <w:rsid w:val="000E1572"/>
    <w:rsid w:val="000E284C"/>
    <w:rsid w:val="000E3025"/>
    <w:rsid w:val="000E318A"/>
    <w:rsid w:val="000E340F"/>
    <w:rsid w:val="000E37FC"/>
    <w:rsid w:val="000E3976"/>
    <w:rsid w:val="000E4044"/>
    <w:rsid w:val="000E4532"/>
    <w:rsid w:val="000E7092"/>
    <w:rsid w:val="000E7AC1"/>
    <w:rsid w:val="000F08F4"/>
    <w:rsid w:val="000F1258"/>
    <w:rsid w:val="000F1878"/>
    <w:rsid w:val="000F1AF0"/>
    <w:rsid w:val="000F1FFA"/>
    <w:rsid w:val="000F2164"/>
    <w:rsid w:val="000F22FE"/>
    <w:rsid w:val="000F3EC7"/>
    <w:rsid w:val="000F438E"/>
    <w:rsid w:val="000F5AD1"/>
    <w:rsid w:val="000F67F4"/>
    <w:rsid w:val="000F6973"/>
    <w:rsid w:val="000F7240"/>
    <w:rsid w:val="001015E2"/>
    <w:rsid w:val="0010246A"/>
    <w:rsid w:val="00103248"/>
    <w:rsid w:val="00104C20"/>
    <w:rsid w:val="00104C7A"/>
    <w:rsid w:val="00104F48"/>
    <w:rsid w:val="00106BFB"/>
    <w:rsid w:val="001108F7"/>
    <w:rsid w:val="00111018"/>
    <w:rsid w:val="00112DD3"/>
    <w:rsid w:val="00114B54"/>
    <w:rsid w:val="0011692D"/>
    <w:rsid w:val="0012241C"/>
    <w:rsid w:val="00122AC3"/>
    <w:rsid w:val="001232BD"/>
    <w:rsid w:val="00123829"/>
    <w:rsid w:val="00124811"/>
    <w:rsid w:val="00124D68"/>
    <w:rsid w:val="00124FF5"/>
    <w:rsid w:val="00126B7B"/>
    <w:rsid w:val="00127A1D"/>
    <w:rsid w:val="00130545"/>
    <w:rsid w:val="001343BC"/>
    <w:rsid w:val="00134E53"/>
    <w:rsid w:val="001365BB"/>
    <w:rsid w:val="00136AA6"/>
    <w:rsid w:val="00137431"/>
    <w:rsid w:val="0014168B"/>
    <w:rsid w:val="00141C7C"/>
    <w:rsid w:val="00142D30"/>
    <w:rsid w:val="00142D88"/>
    <w:rsid w:val="00143515"/>
    <w:rsid w:val="001435B5"/>
    <w:rsid w:val="00144EE7"/>
    <w:rsid w:val="001462AB"/>
    <w:rsid w:val="00147701"/>
    <w:rsid w:val="00147AF2"/>
    <w:rsid w:val="00152B7D"/>
    <w:rsid w:val="00152CF4"/>
    <w:rsid w:val="001534A0"/>
    <w:rsid w:val="00156CAA"/>
    <w:rsid w:val="00156FBF"/>
    <w:rsid w:val="00157D10"/>
    <w:rsid w:val="00157F3F"/>
    <w:rsid w:val="001608D5"/>
    <w:rsid w:val="00161D1A"/>
    <w:rsid w:val="00164476"/>
    <w:rsid w:val="001650CD"/>
    <w:rsid w:val="00166F6A"/>
    <w:rsid w:val="00171CB4"/>
    <w:rsid w:val="00173E2C"/>
    <w:rsid w:val="00174B83"/>
    <w:rsid w:val="00174C4E"/>
    <w:rsid w:val="00176F22"/>
    <w:rsid w:val="001808F4"/>
    <w:rsid w:val="00180CF9"/>
    <w:rsid w:val="0018127C"/>
    <w:rsid w:val="001815D5"/>
    <w:rsid w:val="00185B13"/>
    <w:rsid w:val="00185C80"/>
    <w:rsid w:val="00185D4A"/>
    <w:rsid w:val="00187AC7"/>
    <w:rsid w:val="00190DE0"/>
    <w:rsid w:val="00191C30"/>
    <w:rsid w:val="0019423A"/>
    <w:rsid w:val="00195A5B"/>
    <w:rsid w:val="001974B1"/>
    <w:rsid w:val="001978A3"/>
    <w:rsid w:val="00197E8D"/>
    <w:rsid w:val="001A2D34"/>
    <w:rsid w:val="001A33E3"/>
    <w:rsid w:val="001A39EB"/>
    <w:rsid w:val="001A3C87"/>
    <w:rsid w:val="001A6A76"/>
    <w:rsid w:val="001B0CAB"/>
    <w:rsid w:val="001B1C60"/>
    <w:rsid w:val="001B20FC"/>
    <w:rsid w:val="001B3D15"/>
    <w:rsid w:val="001B4D47"/>
    <w:rsid w:val="001B635A"/>
    <w:rsid w:val="001B67DA"/>
    <w:rsid w:val="001B7BF6"/>
    <w:rsid w:val="001B7F5A"/>
    <w:rsid w:val="001C0A38"/>
    <w:rsid w:val="001C11B5"/>
    <w:rsid w:val="001C20BE"/>
    <w:rsid w:val="001C22C0"/>
    <w:rsid w:val="001C2ACA"/>
    <w:rsid w:val="001C40F7"/>
    <w:rsid w:val="001C4C23"/>
    <w:rsid w:val="001C75B2"/>
    <w:rsid w:val="001D1B44"/>
    <w:rsid w:val="001D1BFE"/>
    <w:rsid w:val="001D2372"/>
    <w:rsid w:val="001D2AE3"/>
    <w:rsid w:val="001D2B32"/>
    <w:rsid w:val="001D2F2B"/>
    <w:rsid w:val="001D4181"/>
    <w:rsid w:val="001D42C0"/>
    <w:rsid w:val="001D7056"/>
    <w:rsid w:val="001E055D"/>
    <w:rsid w:val="001E0841"/>
    <w:rsid w:val="001E0FF4"/>
    <w:rsid w:val="001E10E6"/>
    <w:rsid w:val="001E1146"/>
    <w:rsid w:val="001E14FC"/>
    <w:rsid w:val="001E18F0"/>
    <w:rsid w:val="001E3694"/>
    <w:rsid w:val="001E763E"/>
    <w:rsid w:val="001E7A83"/>
    <w:rsid w:val="001F2DFB"/>
    <w:rsid w:val="001F37AC"/>
    <w:rsid w:val="001F3B96"/>
    <w:rsid w:val="001F3FE7"/>
    <w:rsid w:val="001F53E0"/>
    <w:rsid w:val="001F68A9"/>
    <w:rsid w:val="001F6BD2"/>
    <w:rsid w:val="001F79E6"/>
    <w:rsid w:val="001F7B36"/>
    <w:rsid w:val="001F7F94"/>
    <w:rsid w:val="002003FB"/>
    <w:rsid w:val="002045D3"/>
    <w:rsid w:val="00204C6D"/>
    <w:rsid w:val="00205763"/>
    <w:rsid w:val="00205C75"/>
    <w:rsid w:val="00206F18"/>
    <w:rsid w:val="002111EC"/>
    <w:rsid w:val="0021215B"/>
    <w:rsid w:val="0021268D"/>
    <w:rsid w:val="00213C1D"/>
    <w:rsid w:val="0021413C"/>
    <w:rsid w:val="00216CC3"/>
    <w:rsid w:val="00217A4F"/>
    <w:rsid w:val="0022222C"/>
    <w:rsid w:val="00222ACB"/>
    <w:rsid w:val="00222BC7"/>
    <w:rsid w:val="0022394C"/>
    <w:rsid w:val="0022571D"/>
    <w:rsid w:val="002259B3"/>
    <w:rsid w:val="00225B48"/>
    <w:rsid w:val="002305F8"/>
    <w:rsid w:val="002341F9"/>
    <w:rsid w:val="00234BFA"/>
    <w:rsid w:val="0023573B"/>
    <w:rsid w:val="00235894"/>
    <w:rsid w:val="0023749E"/>
    <w:rsid w:val="00237CA2"/>
    <w:rsid w:val="0024019D"/>
    <w:rsid w:val="002404E5"/>
    <w:rsid w:val="002409F1"/>
    <w:rsid w:val="0024123B"/>
    <w:rsid w:val="00242757"/>
    <w:rsid w:val="00243A8E"/>
    <w:rsid w:val="00244342"/>
    <w:rsid w:val="00247822"/>
    <w:rsid w:val="00247DC2"/>
    <w:rsid w:val="00250865"/>
    <w:rsid w:val="00250E2F"/>
    <w:rsid w:val="002519CB"/>
    <w:rsid w:val="002529BD"/>
    <w:rsid w:val="002536E2"/>
    <w:rsid w:val="00253B77"/>
    <w:rsid w:val="0025530B"/>
    <w:rsid w:val="00256DA9"/>
    <w:rsid w:val="00257C1D"/>
    <w:rsid w:val="00260626"/>
    <w:rsid w:val="00261A05"/>
    <w:rsid w:val="0026397D"/>
    <w:rsid w:val="00264C73"/>
    <w:rsid w:val="00264DD9"/>
    <w:rsid w:val="00272EE1"/>
    <w:rsid w:val="00273223"/>
    <w:rsid w:val="00275BEB"/>
    <w:rsid w:val="00275F48"/>
    <w:rsid w:val="002762E4"/>
    <w:rsid w:val="00276A13"/>
    <w:rsid w:val="00276CF4"/>
    <w:rsid w:val="00277566"/>
    <w:rsid w:val="0028006B"/>
    <w:rsid w:val="0028019A"/>
    <w:rsid w:val="00280E97"/>
    <w:rsid w:val="00281AE8"/>
    <w:rsid w:val="002847D0"/>
    <w:rsid w:val="00285E28"/>
    <w:rsid w:val="0028608E"/>
    <w:rsid w:val="002862BE"/>
    <w:rsid w:val="002863AB"/>
    <w:rsid w:val="002868E4"/>
    <w:rsid w:val="0028774D"/>
    <w:rsid w:val="00291955"/>
    <w:rsid w:val="00292160"/>
    <w:rsid w:val="002941E8"/>
    <w:rsid w:val="002954BC"/>
    <w:rsid w:val="00296B15"/>
    <w:rsid w:val="00297D08"/>
    <w:rsid w:val="002A05FD"/>
    <w:rsid w:val="002A1061"/>
    <w:rsid w:val="002A2147"/>
    <w:rsid w:val="002A286F"/>
    <w:rsid w:val="002A3223"/>
    <w:rsid w:val="002A32BC"/>
    <w:rsid w:val="002A4580"/>
    <w:rsid w:val="002A4692"/>
    <w:rsid w:val="002A4B1D"/>
    <w:rsid w:val="002A76C6"/>
    <w:rsid w:val="002B0291"/>
    <w:rsid w:val="002B1AA0"/>
    <w:rsid w:val="002B296A"/>
    <w:rsid w:val="002B61FE"/>
    <w:rsid w:val="002B6346"/>
    <w:rsid w:val="002B6ECE"/>
    <w:rsid w:val="002B7632"/>
    <w:rsid w:val="002B784A"/>
    <w:rsid w:val="002C0A25"/>
    <w:rsid w:val="002C149A"/>
    <w:rsid w:val="002C1825"/>
    <w:rsid w:val="002C1E78"/>
    <w:rsid w:val="002C371A"/>
    <w:rsid w:val="002C5069"/>
    <w:rsid w:val="002C5783"/>
    <w:rsid w:val="002C6606"/>
    <w:rsid w:val="002C66D2"/>
    <w:rsid w:val="002D0C1B"/>
    <w:rsid w:val="002D1217"/>
    <w:rsid w:val="002D1A63"/>
    <w:rsid w:val="002D26B1"/>
    <w:rsid w:val="002D3310"/>
    <w:rsid w:val="002D36F4"/>
    <w:rsid w:val="002D3AA8"/>
    <w:rsid w:val="002D4FDD"/>
    <w:rsid w:val="002D5C69"/>
    <w:rsid w:val="002D77AB"/>
    <w:rsid w:val="002E2CD4"/>
    <w:rsid w:val="002E3C3A"/>
    <w:rsid w:val="002E5A7F"/>
    <w:rsid w:val="002E5DE7"/>
    <w:rsid w:val="002E6B24"/>
    <w:rsid w:val="002F09EC"/>
    <w:rsid w:val="002F2B34"/>
    <w:rsid w:val="002F303D"/>
    <w:rsid w:val="002F702D"/>
    <w:rsid w:val="00300F89"/>
    <w:rsid w:val="0030191B"/>
    <w:rsid w:val="00301A26"/>
    <w:rsid w:val="00302D75"/>
    <w:rsid w:val="00304D2E"/>
    <w:rsid w:val="003050E0"/>
    <w:rsid w:val="00311A66"/>
    <w:rsid w:val="0031407C"/>
    <w:rsid w:val="00314800"/>
    <w:rsid w:val="00316F34"/>
    <w:rsid w:val="00317CA5"/>
    <w:rsid w:val="00320AB6"/>
    <w:rsid w:val="00320EEF"/>
    <w:rsid w:val="00322B84"/>
    <w:rsid w:val="0032315F"/>
    <w:rsid w:val="00323923"/>
    <w:rsid w:val="00324274"/>
    <w:rsid w:val="00324CEA"/>
    <w:rsid w:val="00325C07"/>
    <w:rsid w:val="00325FE5"/>
    <w:rsid w:val="00326176"/>
    <w:rsid w:val="00326A07"/>
    <w:rsid w:val="00332E35"/>
    <w:rsid w:val="0033393C"/>
    <w:rsid w:val="003339CA"/>
    <w:rsid w:val="00333F4F"/>
    <w:rsid w:val="00334BA4"/>
    <w:rsid w:val="00335971"/>
    <w:rsid w:val="003368A4"/>
    <w:rsid w:val="00336C33"/>
    <w:rsid w:val="0033705A"/>
    <w:rsid w:val="00340742"/>
    <w:rsid w:val="00340953"/>
    <w:rsid w:val="00340CFB"/>
    <w:rsid w:val="0034213D"/>
    <w:rsid w:val="00342CB3"/>
    <w:rsid w:val="003437F3"/>
    <w:rsid w:val="00343AD8"/>
    <w:rsid w:val="00344319"/>
    <w:rsid w:val="0034511F"/>
    <w:rsid w:val="0034555C"/>
    <w:rsid w:val="00345B19"/>
    <w:rsid w:val="0034610E"/>
    <w:rsid w:val="00346D5C"/>
    <w:rsid w:val="003478C1"/>
    <w:rsid w:val="00351339"/>
    <w:rsid w:val="00351BF8"/>
    <w:rsid w:val="00351DCF"/>
    <w:rsid w:val="00352592"/>
    <w:rsid w:val="003528E0"/>
    <w:rsid w:val="00356116"/>
    <w:rsid w:val="003562AA"/>
    <w:rsid w:val="00356D5E"/>
    <w:rsid w:val="0035797D"/>
    <w:rsid w:val="0036047D"/>
    <w:rsid w:val="003606EC"/>
    <w:rsid w:val="003609DB"/>
    <w:rsid w:val="003618F0"/>
    <w:rsid w:val="00363187"/>
    <w:rsid w:val="00365083"/>
    <w:rsid w:val="003675A3"/>
    <w:rsid w:val="00367EF2"/>
    <w:rsid w:val="00370303"/>
    <w:rsid w:val="003716FA"/>
    <w:rsid w:val="0037419F"/>
    <w:rsid w:val="003749F2"/>
    <w:rsid w:val="00375555"/>
    <w:rsid w:val="00375DC0"/>
    <w:rsid w:val="00377649"/>
    <w:rsid w:val="00380472"/>
    <w:rsid w:val="00380CE3"/>
    <w:rsid w:val="00380DAA"/>
    <w:rsid w:val="00384188"/>
    <w:rsid w:val="0038419C"/>
    <w:rsid w:val="00385098"/>
    <w:rsid w:val="00386B41"/>
    <w:rsid w:val="003876A3"/>
    <w:rsid w:val="003904CD"/>
    <w:rsid w:val="003954B2"/>
    <w:rsid w:val="003958D1"/>
    <w:rsid w:val="00395B81"/>
    <w:rsid w:val="003A2AC8"/>
    <w:rsid w:val="003A2CB2"/>
    <w:rsid w:val="003A46D8"/>
    <w:rsid w:val="003A4703"/>
    <w:rsid w:val="003A79D3"/>
    <w:rsid w:val="003B00DE"/>
    <w:rsid w:val="003B0470"/>
    <w:rsid w:val="003B1B4E"/>
    <w:rsid w:val="003B1C13"/>
    <w:rsid w:val="003B1C7F"/>
    <w:rsid w:val="003B1CB4"/>
    <w:rsid w:val="003B1E1F"/>
    <w:rsid w:val="003B21B8"/>
    <w:rsid w:val="003B236D"/>
    <w:rsid w:val="003B259E"/>
    <w:rsid w:val="003B4C5D"/>
    <w:rsid w:val="003B5C1A"/>
    <w:rsid w:val="003B6575"/>
    <w:rsid w:val="003B6891"/>
    <w:rsid w:val="003B7401"/>
    <w:rsid w:val="003C1EB4"/>
    <w:rsid w:val="003C1FDE"/>
    <w:rsid w:val="003C350F"/>
    <w:rsid w:val="003C3CF4"/>
    <w:rsid w:val="003C4816"/>
    <w:rsid w:val="003C5EA9"/>
    <w:rsid w:val="003D0368"/>
    <w:rsid w:val="003D0837"/>
    <w:rsid w:val="003D0C01"/>
    <w:rsid w:val="003D18F1"/>
    <w:rsid w:val="003D1F71"/>
    <w:rsid w:val="003D2AC0"/>
    <w:rsid w:val="003D2FAC"/>
    <w:rsid w:val="003D3080"/>
    <w:rsid w:val="003D461F"/>
    <w:rsid w:val="003D46B4"/>
    <w:rsid w:val="003D4A80"/>
    <w:rsid w:val="003D5D8F"/>
    <w:rsid w:val="003D66F9"/>
    <w:rsid w:val="003D6C52"/>
    <w:rsid w:val="003D7C23"/>
    <w:rsid w:val="003E0530"/>
    <w:rsid w:val="003E08BF"/>
    <w:rsid w:val="003E09C1"/>
    <w:rsid w:val="003E1C4B"/>
    <w:rsid w:val="003E2414"/>
    <w:rsid w:val="003E2A71"/>
    <w:rsid w:val="003E651C"/>
    <w:rsid w:val="003E6A2C"/>
    <w:rsid w:val="003F1048"/>
    <w:rsid w:val="003F3342"/>
    <w:rsid w:val="003F3705"/>
    <w:rsid w:val="003F5024"/>
    <w:rsid w:val="003F66A2"/>
    <w:rsid w:val="003F784D"/>
    <w:rsid w:val="003F7D92"/>
    <w:rsid w:val="00402F01"/>
    <w:rsid w:val="004031AF"/>
    <w:rsid w:val="004072A4"/>
    <w:rsid w:val="004076A3"/>
    <w:rsid w:val="004110F9"/>
    <w:rsid w:val="004131B1"/>
    <w:rsid w:val="00414370"/>
    <w:rsid w:val="00414C2F"/>
    <w:rsid w:val="0041525F"/>
    <w:rsid w:val="004157BE"/>
    <w:rsid w:val="004158FF"/>
    <w:rsid w:val="00417A13"/>
    <w:rsid w:val="0042095E"/>
    <w:rsid w:val="00421615"/>
    <w:rsid w:val="00421FD2"/>
    <w:rsid w:val="0042261E"/>
    <w:rsid w:val="004256FC"/>
    <w:rsid w:val="004263BC"/>
    <w:rsid w:val="004271F0"/>
    <w:rsid w:val="0042726F"/>
    <w:rsid w:val="004273EF"/>
    <w:rsid w:val="004301CC"/>
    <w:rsid w:val="004318A2"/>
    <w:rsid w:val="0043389E"/>
    <w:rsid w:val="004340EE"/>
    <w:rsid w:val="004345E1"/>
    <w:rsid w:val="00435067"/>
    <w:rsid w:val="00435341"/>
    <w:rsid w:val="0043562C"/>
    <w:rsid w:val="004365D3"/>
    <w:rsid w:val="00436D17"/>
    <w:rsid w:val="004372F3"/>
    <w:rsid w:val="00437AB8"/>
    <w:rsid w:val="00437FA5"/>
    <w:rsid w:val="00444E6B"/>
    <w:rsid w:val="00445F0D"/>
    <w:rsid w:val="00446E4A"/>
    <w:rsid w:val="004473EB"/>
    <w:rsid w:val="0044761A"/>
    <w:rsid w:val="00447EA6"/>
    <w:rsid w:val="00450D83"/>
    <w:rsid w:val="004522AF"/>
    <w:rsid w:val="00452569"/>
    <w:rsid w:val="00452B86"/>
    <w:rsid w:val="00452BE2"/>
    <w:rsid w:val="00452DD7"/>
    <w:rsid w:val="00453372"/>
    <w:rsid w:val="00453874"/>
    <w:rsid w:val="00453FFC"/>
    <w:rsid w:val="00454CC7"/>
    <w:rsid w:val="0045709A"/>
    <w:rsid w:val="00457329"/>
    <w:rsid w:val="00457CC3"/>
    <w:rsid w:val="004617DA"/>
    <w:rsid w:val="0046198F"/>
    <w:rsid w:val="00461A4B"/>
    <w:rsid w:val="00461C9B"/>
    <w:rsid w:val="00463843"/>
    <w:rsid w:val="00463E98"/>
    <w:rsid w:val="0046687B"/>
    <w:rsid w:val="004679FE"/>
    <w:rsid w:val="004702AE"/>
    <w:rsid w:val="0047088F"/>
    <w:rsid w:val="004709D4"/>
    <w:rsid w:val="00471184"/>
    <w:rsid w:val="00472623"/>
    <w:rsid w:val="004734E1"/>
    <w:rsid w:val="00474265"/>
    <w:rsid w:val="00476136"/>
    <w:rsid w:val="0047758F"/>
    <w:rsid w:val="004805D4"/>
    <w:rsid w:val="00480814"/>
    <w:rsid w:val="004809FB"/>
    <w:rsid w:val="00482A0F"/>
    <w:rsid w:val="00484023"/>
    <w:rsid w:val="004841C9"/>
    <w:rsid w:val="00485551"/>
    <w:rsid w:val="00485672"/>
    <w:rsid w:val="004865AF"/>
    <w:rsid w:val="00487040"/>
    <w:rsid w:val="0048771A"/>
    <w:rsid w:val="00487B76"/>
    <w:rsid w:val="00491354"/>
    <w:rsid w:val="00491401"/>
    <w:rsid w:val="00493017"/>
    <w:rsid w:val="00495B82"/>
    <w:rsid w:val="00496938"/>
    <w:rsid w:val="00496975"/>
    <w:rsid w:val="00496C21"/>
    <w:rsid w:val="004A06AC"/>
    <w:rsid w:val="004A1429"/>
    <w:rsid w:val="004A185F"/>
    <w:rsid w:val="004A1D7E"/>
    <w:rsid w:val="004A4435"/>
    <w:rsid w:val="004A4F2F"/>
    <w:rsid w:val="004A65EE"/>
    <w:rsid w:val="004A6EE6"/>
    <w:rsid w:val="004B03B0"/>
    <w:rsid w:val="004B1E8D"/>
    <w:rsid w:val="004B23D2"/>
    <w:rsid w:val="004B677B"/>
    <w:rsid w:val="004C1565"/>
    <w:rsid w:val="004C1D5B"/>
    <w:rsid w:val="004C22E2"/>
    <w:rsid w:val="004C24E4"/>
    <w:rsid w:val="004C30B3"/>
    <w:rsid w:val="004C3D42"/>
    <w:rsid w:val="004C5579"/>
    <w:rsid w:val="004C777C"/>
    <w:rsid w:val="004C7E7D"/>
    <w:rsid w:val="004D12D0"/>
    <w:rsid w:val="004D1741"/>
    <w:rsid w:val="004D226C"/>
    <w:rsid w:val="004D2412"/>
    <w:rsid w:val="004D5456"/>
    <w:rsid w:val="004D5FA4"/>
    <w:rsid w:val="004D61ED"/>
    <w:rsid w:val="004D6280"/>
    <w:rsid w:val="004D64F5"/>
    <w:rsid w:val="004D7613"/>
    <w:rsid w:val="004E05E2"/>
    <w:rsid w:val="004E1E0A"/>
    <w:rsid w:val="004E2F60"/>
    <w:rsid w:val="004E3406"/>
    <w:rsid w:val="004E393E"/>
    <w:rsid w:val="004E4299"/>
    <w:rsid w:val="004E4704"/>
    <w:rsid w:val="004E52E9"/>
    <w:rsid w:val="004F09A1"/>
    <w:rsid w:val="004F2578"/>
    <w:rsid w:val="004F2DA8"/>
    <w:rsid w:val="004F48A5"/>
    <w:rsid w:val="004F5076"/>
    <w:rsid w:val="004F5927"/>
    <w:rsid w:val="004F6913"/>
    <w:rsid w:val="004F76D6"/>
    <w:rsid w:val="004F7E6E"/>
    <w:rsid w:val="00500483"/>
    <w:rsid w:val="0050055A"/>
    <w:rsid w:val="0050102A"/>
    <w:rsid w:val="00501786"/>
    <w:rsid w:val="005023CE"/>
    <w:rsid w:val="005026DD"/>
    <w:rsid w:val="00502CA6"/>
    <w:rsid w:val="00502D08"/>
    <w:rsid w:val="005054DF"/>
    <w:rsid w:val="00505898"/>
    <w:rsid w:val="00507102"/>
    <w:rsid w:val="00507343"/>
    <w:rsid w:val="00507DD0"/>
    <w:rsid w:val="00510C6B"/>
    <w:rsid w:val="0051174C"/>
    <w:rsid w:val="00512A28"/>
    <w:rsid w:val="005131DA"/>
    <w:rsid w:val="00514729"/>
    <w:rsid w:val="005152B5"/>
    <w:rsid w:val="00516351"/>
    <w:rsid w:val="00517167"/>
    <w:rsid w:val="005178B3"/>
    <w:rsid w:val="005237E7"/>
    <w:rsid w:val="005252E6"/>
    <w:rsid w:val="0052585F"/>
    <w:rsid w:val="00525A59"/>
    <w:rsid w:val="00526B3C"/>
    <w:rsid w:val="005278CA"/>
    <w:rsid w:val="00527908"/>
    <w:rsid w:val="0053049F"/>
    <w:rsid w:val="00530AD2"/>
    <w:rsid w:val="00530BF0"/>
    <w:rsid w:val="00530C4A"/>
    <w:rsid w:val="005312C4"/>
    <w:rsid w:val="00531414"/>
    <w:rsid w:val="00531F16"/>
    <w:rsid w:val="0053284F"/>
    <w:rsid w:val="00533458"/>
    <w:rsid w:val="00533963"/>
    <w:rsid w:val="00534957"/>
    <w:rsid w:val="00534F30"/>
    <w:rsid w:val="00534F79"/>
    <w:rsid w:val="00537600"/>
    <w:rsid w:val="0054259A"/>
    <w:rsid w:val="0054328B"/>
    <w:rsid w:val="00544B2F"/>
    <w:rsid w:val="00544DFC"/>
    <w:rsid w:val="00545214"/>
    <w:rsid w:val="00545ADB"/>
    <w:rsid w:val="00546AA8"/>
    <w:rsid w:val="00547F6C"/>
    <w:rsid w:val="00550990"/>
    <w:rsid w:val="005537A0"/>
    <w:rsid w:val="00554A60"/>
    <w:rsid w:val="00554EAD"/>
    <w:rsid w:val="00555FD4"/>
    <w:rsid w:val="005562DF"/>
    <w:rsid w:val="00557B7D"/>
    <w:rsid w:val="00560980"/>
    <w:rsid w:val="00560EF8"/>
    <w:rsid w:val="005623ED"/>
    <w:rsid w:val="0056255A"/>
    <w:rsid w:val="00563230"/>
    <w:rsid w:val="005638AF"/>
    <w:rsid w:val="00563A21"/>
    <w:rsid w:val="00564575"/>
    <w:rsid w:val="005656D7"/>
    <w:rsid w:val="00570764"/>
    <w:rsid w:val="005710E1"/>
    <w:rsid w:val="00572CB4"/>
    <w:rsid w:val="00573228"/>
    <w:rsid w:val="00574C3A"/>
    <w:rsid w:val="00576C3E"/>
    <w:rsid w:val="00577CB3"/>
    <w:rsid w:val="00580435"/>
    <w:rsid w:val="0058146A"/>
    <w:rsid w:val="00582B89"/>
    <w:rsid w:val="00582CB1"/>
    <w:rsid w:val="00583117"/>
    <w:rsid w:val="00583802"/>
    <w:rsid w:val="005876D6"/>
    <w:rsid w:val="005911A6"/>
    <w:rsid w:val="0059195B"/>
    <w:rsid w:val="00592E45"/>
    <w:rsid w:val="005949ED"/>
    <w:rsid w:val="005956A6"/>
    <w:rsid w:val="00596DC1"/>
    <w:rsid w:val="00597225"/>
    <w:rsid w:val="005972B5"/>
    <w:rsid w:val="005A01E9"/>
    <w:rsid w:val="005A1342"/>
    <w:rsid w:val="005A1A42"/>
    <w:rsid w:val="005A213C"/>
    <w:rsid w:val="005A25F8"/>
    <w:rsid w:val="005A29CE"/>
    <w:rsid w:val="005A3239"/>
    <w:rsid w:val="005A3401"/>
    <w:rsid w:val="005A411F"/>
    <w:rsid w:val="005A4613"/>
    <w:rsid w:val="005A6735"/>
    <w:rsid w:val="005A7E6F"/>
    <w:rsid w:val="005B1AD9"/>
    <w:rsid w:val="005B20D1"/>
    <w:rsid w:val="005B2140"/>
    <w:rsid w:val="005B2C0B"/>
    <w:rsid w:val="005B3B14"/>
    <w:rsid w:val="005B5350"/>
    <w:rsid w:val="005B68F7"/>
    <w:rsid w:val="005B6DDE"/>
    <w:rsid w:val="005B7897"/>
    <w:rsid w:val="005C0706"/>
    <w:rsid w:val="005C0F72"/>
    <w:rsid w:val="005C29A8"/>
    <w:rsid w:val="005C3AF6"/>
    <w:rsid w:val="005C3CF1"/>
    <w:rsid w:val="005C4261"/>
    <w:rsid w:val="005C4551"/>
    <w:rsid w:val="005C6DC4"/>
    <w:rsid w:val="005C6FFB"/>
    <w:rsid w:val="005C718C"/>
    <w:rsid w:val="005C74D4"/>
    <w:rsid w:val="005D0E90"/>
    <w:rsid w:val="005D2C59"/>
    <w:rsid w:val="005D4858"/>
    <w:rsid w:val="005D4EFC"/>
    <w:rsid w:val="005D5119"/>
    <w:rsid w:val="005D5D94"/>
    <w:rsid w:val="005D6C03"/>
    <w:rsid w:val="005E0272"/>
    <w:rsid w:val="005E0707"/>
    <w:rsid w:val="005E16D9"/>
    <w:rsid w:val="005E1B90"/>
    <w:rsid w:val="005E3E2C"/>
    <w:rsid w:val="005E4572"/>
    <w:rsid w:val="005E565A"/>
    <w:rsid w:val="005E6205"/>
    <w:rsid w:val="005E676D"/>
    <w:rsid w:val="005E6BF0"/>
    <w:rsid w:val="005F19BA"/>
    <w:rsid w:val="005F1EBF"/>
    <w:rsid w:val="005F35C1"/>
    <w:rsid w:val="005F3664"/>
    <w:rsid w:val="005F45DA"/>
    <w:rsid w:val="005F4A78"/>
    <w:rsid w:val="005F5BCF"/>
    <w:rsid w:val="005F61E0"/>
    <w:rsid w:val="005F72B8"/>
    <w:rsid w:val="006002D7"/>
    <w:rsid w:val="006008C8"/>
    <w:rsid w:val="00600F47"/>
    <w:rsid w:val="0060101E"/>
    <w:rsid w:val="0060639A"/>
    <w:rsid w:val="0061079A"/>
    <w:rsid w:val="00610D5F"/>
    <w:rsid w:val="0061201C"/>
    <w:rsid w:val="00612283"/>
    <w:rsid w:val="0061269D"/>
    <w:rsid w:val="006130AC"/>
    <w:rsid w:val="00614313"/>
    <w:rsid w:val="0061472E"/>
    <w:rsid w:val="00614EEB"/>
    <w:rsid w:val="006150EE"/>
    <w:rsid w:val="006157E3"/>
    <w:rsid w:val="006167FB"/>
    <w:rsid w:val="00616A21"/>
    <w:rsid w:val="00616DDC"/>
    <w:rsid w:val="0062019A"/>
    <w:rsid w:val="0062092A"/>
    <w:rsid w:val="00621102"/>
    <w:rsid w:val="006239E9"/>
    <w:rsid w:val="00625AB2"/>
    <w:rsid w:val="00626129"/>
    <w:rsid w:val="006272CF"/>
    <w:rsid w:val="00630B3B"/>
    <w:rsid w:val="00630D0D"/>
    <w:rsid w:val="00630F72"/>
    <w:rsid w:val="006310CD"/>
    <w:rsid w:val="0063132D"/>
    <w:rsid w:val="00634405"/>
    <w:rsid w:val="00634AD2"/>
    <w:rsid w:val="00635912"/>
    <w:rsid w:val="006360D5"/>
    <w:rsid w:val="0063797F"/>
    <w:rsid w:val="00637C35"/>
    <w:rsid w:val="006409EE"/>
    <w:rsid w:val="006418C6"/>
    <w:rsid w:val="0064197E"/>
    <w:rsid w:val="00642B20"/>
    <w:rsid w:val="00646614"/>
    <w:rsid w:val="00652543"/>
    <w:rsid w:val="0065261F"/>
    <w:rsid w:val="00653439"/>
    <w:rsid w:val="0065525F"/>
    <w:rsid w:val="0065556C"/>
    <w:rsid w:val="00656432"/>
    <w:rsid w:val="00657A3F"/>
    <w:rsid w:val="00660AB5"/>
    <w:rsid w:val="0066384E"/>
    <w:rsid w:val="00663D05"/>
    <w:rsid w:val="00663E10"/>
    <w:rsid w:val="0066435D"/>
    <w:rsid w:val="00664BA9"/>
    <w:rsid w:val="00665C1F"/>
    <w:rsid w:val="00667DEA"/>
    <w:rsid w:val="0067056A"/>
    <w:rsid w:val="00670737"/>
    <w:rsid w:val="006715E5"/>
    <w:rsid w:val="0067258C"/>
    <w:rsid w:val="00672B78"/>
    <w:rsid w:val="0067303E"/>
    <w:rsid w:val="006736D4"/>
    <w:rsid w:val="00674353"/>
    <w:rsid w:val="0067635F"/>
    <w:rsid w:val="00676F25"/>
    <w:rsid w:val="00677D29"/>
    <w:rsid w:val="00681200"/>
    <w:rsid w:val="00681B89"/>
    <w:rsid w:val="00682CCB"/>
    <w:rsid w:val="00683955"/>
    <w:rsid w:val="00684445"/>
    <w:rsid w:val="006861B1"/>
    <w:rsid w:val="00687AD9"/>
    <w:rsid w:val="00690610"/>
    <w:rsid w:val="006916DD"/>
    <w:rsid w:val="006919EA"/>
    <w:rsid w:val="00691B5B"/>
    <w:rsid w:val="00692DB2"/>
    <w:rsid w:val="00695218"/>
    <w:rsid w:val="0069716A"/>
    <w:rsid w:val="00697305"/>
    <w:rsid w:val="006A05D8"/>
    <w:rsid w:val="006A20C0"/>
    <w:rsid w:val="006A3F58"/>
    <w:rsid w:val="006A4446"/>
    <w:rsid w:val="006A4F18"/>
    <w:rsid w:val="006A699F"/>
    <w:rsid w:val="006A7E8C"/>
    <w:rsid w:val="006B139A"/>
    <w:rsid w:val="006B417E"/>
    <w:rsid w:val="006B4C57"/>
    <w:rsid w:val="006B7E13"/>
    <w:rsid w:val="006B7EDD"/>
    <w:rsid w:val="006C1687"/>
    <w:rsid w:val="006C1B03"/>
    <w:rsid w:val="006C251C"/>
    <w:rsid w:val="006C3762"/>
    <w:rsid w:val="006C54F2"/>
    <w:rsid w:val="006C5AED"/>
    <w:rsid w:val="006C5BC8"/>
    <w:rsid w:val="006D06B2"/>
    <w:rsid w:val="006D0C9B"/>
    <w:rsid w:val="006D3E83"/>
    <w:rsid w:val="006D46CE"/>
    <w:rsid w:val="006D7F03"/>
    <w:rsid w:val="006E0CE2"/>
    <w:rsid w:val="006E132A"/>
    <w:rsid w:val="006E1A8B"/>
    <w:rsid w:val="006E2441"/>
    <w:rsid w:val="006E3738"/>
    <w:rsid w:val="006E74B6"/>
    <w:rsid w:val="006E7E37"/>
    <w:rsid w:val="006F06FF"/>
    <w:rsid w:val="006F0D0E"/>
    <w:rsid w:val="006F20CD"/>
    <w:rsid w:val="006F2510"/>
    <w:rsid w:val="006F2BDF"/>
    <w:rsid w:val="006F3883"/>
    <w:rsid w:val="006F501E"/>
    <w:rsid w:val="006F55C5"/>
    <w:rsid w:val="006F6C7B"/>
    <w:rsid w:val="006F6CA5"/>
    <w:rsid w:val="006F7398"/>
    <w:rsid w:val="00700565"/>
    <w:rsid w:val="00701252"/>
    <w:rsid w:val="00702D59"/>
    <w:rsid w:val="007034B5"/>
    <w:rsid w:val="007038A3"/>
    <w:rsid w:val="007055B8"/>
    <w:rsid w:val="007066AE"/>
    <w:rsid w:val="00706BAF"/>
    <w:rsid w:val="00707D99"/>
    <w:rsid w:val="00711700"/>
    <w:rsid w:val="00711E60"/>
    <w:rsid w:val="007130EC"/>
    <w:rsid w:val="00715D7D"/>
    <w:rsid w:val="007174B8"/>
    <w:rsid w:val="00717B49"/>
    <w:rsid w:val="00717F97"/>
    <w:rsid w:val="007228D6"/>
    <w:rsid w:val="00722967"/>
    <w:rsid w:val="00722E4A"/>
    <w:rsid w:val="00722FAB"/>
    <w:rsid w:val="00723269"/>
    <w:rsid w:val="007248BE"/>
    <w:rsid w:val="00725190"/>
    <w:rsid w:val="00727B06"/>
    <w:rsid w:val="00730758"/>
    <w:rsid w:val="00730AD0"/>
    <w:rsid w:val="00730D23"/>
    <w:rsid w:val="00730EF9"/>
    <w:rsid w:val="007317AF"/>
    <w:rsid w:val="00731912"/>
    <w:rsid w:val="00732248"/>
    <w:rsid w:val="007325DD"/>
    <w:rsid w:val="00733476"/>
    <w:rsid w:val="00733B6A"/>
    <w:rsid w:val="00734F5E"/>
    <w:rsid w:val="007357E4"/>
    <w:rsid w:val="00735C0F"/>
    <w:rsid w:val="00736103"/>
    <w:rsid w:val="0074142F"/>
    <w:rsid w:val="00741471"/>
    <w:rsid w:val="0074385B"/>
    <w:rsid w:val="0074542C"/>
    <w:rsid w:val="00745F6A"/>
    <w:rsid w:val="0074644F"/>
    <w:rsid w:val="007474C1"/>
    <w:rsid w:val="0075005E"/>
    <w:rsid w:val="007501BE"/>
    <w:rsid w:val="00750453"/>
    <w:rsid w:val="0075367F"/>
    <w:rsid w:val="007539B8"/>
    <w:rsid w:val="00754DF8"/>
    <w:rsid w:val="00755CF7"/>
    <w:rsid w:val="00756391"/>
    <w:rsid w:val="0075664A"/>
    <w:rsid w:val="00756A3C"/>
    <w:rsid w:val="0075718F"/>
    <w:rsid w:val="0075758D"/>
    <w:rsid w:val="00761171"/>
    <w:rsid w:val="00762577"/>
    <w:rsid w:val="00765429"/>
    <w:rsid w:val="00767B3F"/>
    <w:rsid w:val="007711E1"/>
    <w:rsid w:val="00771836"/>
    <w:rsid w:val="00771C1D"/>
    <w:rsid w:val="00771FD3"/>
    <w:rsid w:val="007730A6"/>
    <w:rsid w:val="007750D2"/>
    <w:rsid w:val="00776BAB"/>
    <w:rsid w:val="0077744D"/>
    <w:rsid w:val="00780E6A"/>
    <w:rsid w:val="00781771"/>
    <w:rsid w:val="00781B87"/>
    <w:rsid w:val="00783658"/>
    <w:rsid w:val="00783C27"/>
    <w:rsid w:val="0078402F"/>
    <w:rsid w:val="0078483F"/>
    <w:rsid w:val="00784975"/>
    <w:rsid w:val="00790A93"/>
    <w:rsid w:val="007911F4"/>
    <w:rsid w:val="0079239C"/>
    <w:rsid w:val="00794C0A"/>
    <w:rsid w:val="00795047"/>
    <w:rsid w:val="007953B0"/>
    <w:rsid w:val="007A08A5"/>
    <w:rsid w:val="007A15D2"/>
    <w:rsid w:val="007A1B09"/>
    <w:rsid w:val="007A30B9"/>
    <w:rsid w:val="007A5975"/>
    <w:rsid w:val="007A61FC"/>
    <w:rsid w:val="007A68E0"/>
    <w:rsid w:val="007B107D"/>
    <w:rsid w:val="007B1648"/>
    <w:rsid w:val="007B2D9A"/>
    <w:rsid w:val="007B65F3"/>
    <w:rsid w:val="007B6BC5"/>
    <w:rsid w:val="007C022F"/>
    <w:rsid w:val="007C22B7"/>
    <w:rsid w:val="007C27FC"/>
    <w:rsid w:val="007C2B56"/>
    <w:rsid w:val="007C3174"/>
    <w:rsid w:val="007C36C1"/>
    <w:rsid w:val="007C410B"/>
    <w:rsid w:val="007C55DE"/>
    <w:rsid w:val="007D1D62"/>
    <w:rsid w:val="007D1EF5"/>
    <w:rsid w:val="007D3535"/>
    <w:rsid w:val="007D517D"/>
    <w:rsid w:val="007D688B"/>
    <w:rsid w:val="007D76B1"/>
    <w:rsid w:val="007E0CD2"/>
    <w:rsid w:val="007E1DF7"/>
    <w:rsid w:val="007E33F1"/>
    <w:rsid w:val="007E3860"/>
    <w:rsid w:val="007E4B57"/>
    <w:rsid w:val="007E4DB2"/>
    <w:rsid w:val="007E5B14"/>
    <w:rsid w:val="007E62E6"/>
    <w:rsid w:val="007E7E9B"/>
    <w:rsid w:val="007F02E1"/>
    <w:rsid w:val="007F0B9E"/>
    <w:rsid w:val="007F3B37"/>
    <w:rsid w:val="007F60D0"/>
    <w:rsid w:val="007F641F"/>
    <w:rsid w:val="007F726B"/>
    <w:rsid w:val="007F76A5"/>
    <w:rsid w:val="00800033"/>
    <w:rsid w:val="008006DD"/>
    <w:rsid w:val="00800C7C"/>
    <w:rsid w:val="00801A8D"/>
    <w:rsid w:val="00801DA5"/>
    <w:rsid w:val="00802C7A"/>
    <w:rsid w:val="008046C3"/>
    <w:rsid w:val="00804842"/>
    <w:rsid w:val="00804A8B"/>
    <w:rsid w:val="00804F7E"/>
    <w:rsid w:val="00805FBB"/>
    <w:rsid w:val="00806788"/>
    <w:rsid w:val="0080684A"/>
    <w:rsid w:val="008078A2"/>
    <w:rsid w:val="00810608"/>
    <w:rsid w:val="00810EA8"/>
    <w:rsid w:val="00812477"/>
    <w:rsid w:val="00812CD1"/>
    <w:rsid w:val="0081300A"/>
    <w:rsid w:val="0081438A"/>
    <w:rsid w:val="0081471A"/>
    <w:rsid w:val="0081621F"/>
    <w:rsid w:val="008168B1"/>
    <w:rsid w:val="00820464"/>
    <w:rsid w:val="0082053B"/>
    <w:rsid w:val="00820A3B"/>
    <w:rsid w:val="00822812"/>
    <w:rsid w:val="00823814"/>
    <w:rsid w:val="00823A31"/>
    <w:rsid w:val="008240FA"/>
    <w:rsid w:val="00825283"/>
    <w:rsid w:val="0082595D"/>
    <w:rsid w:val="00831D0D"/>
    <w:rsid w:val="00832806"/>
    <w:rsid w:val="00832913"/>
    <w:rsid w:val="00832D2D"/>
    <w:rsid w:val="00832D6F"/>
    <w:rsid w:val="008336E0"/>
    <w:rsid w:val="008355B2"/>
    <w:rsid w:val="00835A19"/>
    <w:rsid w:val="00835C36"/>
    <w:rsid w:val="008378C1"/>
    <w:rsid w:val="00837A13"/>
    <w:rsid w:val="008401E7"/>
    <w:rsid w:val="00840307"/>
    <w:rsid w:val="008410C3"/>
    <w:rsid w:val="0084197E"/>
    <w:rsid w:val="0084263D"/>
    <w:rsid w:val="008431D1"/>
    <w:rsid w:val="00846B05"/>
    <w:rsid w:val="0084716D"/>
    <w:rsid w:val="00847372"/>
    <w:rsid w:val="00847A5F"/>
    <w:rsid w:val="0085007D"/>
    <w:rsid w:val="008520F4"/>
    <w:rsid w:val="00852901"/>
    <w:rsid w:val="00856D55"/>
    <w:rsid w:val="00856F39"/>
    <w:rsid w:val="008574FA"/>
    <w:rsid w:val="0085783C"/>
    <w:rsid w:val="00860ECF"/>
    <w:rsid w:val="00862D9D"/>
    <w:rsid w:val="00863B0C"/>
    <w:rsid w:val="008645A8"/>
    <w:rsid w:val="00864962"/>
    <w:rsid w:val="00866382"/>
    <w:rsid w:val="00866C70"/>
    <w:rsid w:val="00870DA4"/>
    <w:rsid w:val="008719FD"/>
    <w:rsid w:val="00873948"/>
    <w:rsid w:val="0087452E"/>
    <w:rsid w:val="00874611"/>
    <w:rsid w:val="008748C9"/>
    <w:rsid w:val="008803BD"/>
    <w:rsid w:val="00880884"/>
    <w:rsid w:val="00880EBC"/>
    <w:rsid w:val="008822AA"/>
    <w:rsid w:val="00883327"/>
    <w:rsid w:val="00883459"/>
    <w:rsid w:val="0088457F"/>
    <w:rsid w:val="00884732"/>
    <w:rsid w:val="00884869"/>
    <w:rsid w:val="008856E9"/>
    <w:rsid w:val="008869B8"/>
    <w:rsid w:val="00890945"/>
    <w:rsid w:val="0089130C"/>
    <w:rsid w:val="00893C79"/>
    <w:rsid w:val="0089681B"/>
    <w:rsid w:val="0089795E"/>
    <w:rsid w:val="008A1EF8"/>
    <w:rsid w:val="008A208D"/>
    <w:rsid w:val="008A2A30"/>
    <w:rsid w:val="008A2C01"/>
    <w:rsid w:val="008A3B4C"/>
    <w:rsid w:val="008A7322"/>
    <w:rsid w:val="008B00E3"/>
    <w:rsid w:val="008B08BF"/>
    <w:rsid w:val="008B0D7E"/>
    <w:rsid w:val="008B0E2F"/>
    <w:rsid w:val="008B1255"/>
    <w:rsid w:val="008B2851"/>
    <w:rsid w:val="008B3D07"/>
    <w:rsid w:val="008B462B"/>
    <w:rsid w:val="008B51E2"/>
    <w:rsid w:val="008B5AAD"/>
    <w:rsid w:val="008B6025"/>
    <w:rsid w:val="008B627D"/>
    <w:rsid w:val="008B63C4"/>
    <w:rsid w:val="008B6CDF"/>
    <w:rsid w:val="008B6FBA"/>
    <w:rsid w:val="008B7FC5"/>
    <w:rsid w:val="008C1504"/>
    <w:rsid w:val="008C2155"/>
    <w:rsid w:val="008C2D03"/>
    <w:rsid w:val="008C4262"/>
    <w:rsid w:val="008C4A57"/>
    <w:rsid w:val="008C4E96"/>
    <w:rsid w:val="008C5432"/>
    <w:rsid w:val="008C558B"/>
    <w:rsid w:val="008C6869"/>
    <w:rsid w:val="008C7144"/>
    <w:rsid w:val="008C7330"/>
    <w:rsid w:val="008C7F50"/>
    <w:rsid w:val="008D03CC"/>
    <w:rsid w:val="008D16B2"/>
    <w:rsid w:val="008D2E72"/>
    <w:rsid w:val="008D31A1"/>
    <w:rsid w:val="008D4920"/>
    <w:rsid w:val="008D4982"/>
    <w:rsid w:val="008D4FC6"/>
    <w:rsid w:val="008D5251"/>
    <w:rsid w:val="008D5643"/>
    <w:rsid w:val="008D5E15"/>
    <w:rsid w:val="008D5E3C"/>
    <w:rsid w:val="008D6107"/>
    <w:rsid w:val="008E078F"/>
    <w:rsid w:val="008E1D99"/>
    <w:rsid w:val="008E212D"/>
    <w:rsid w:val="008E2DB0"/>
    <w:rsid w:val="008E40BC"/>
    <w:rsid w:val="008E40DD"/>
    <w:rsid w:val="008E5907"/>
    <w:rsid w:val="008E7A11"/>
    <w:rsid w:val="008E7EEF"/>
    <w:rsid w:val="008E7FDE"/>
    <w:rsid w:val="008F09F2"/>
    <w:rsid w:val="008F23EE"/>
    <w:rsid w:val="008F4B74"/>
    <w:rsid w:val="008F58F2"/>
    <w:rsid w:val="008F5E11"/>
    <w:rsid w:val="008F60AA"/>
    <w:rsid w:val="008F624A"/>
    <w:rsid w:val="008F698C"/>
    <w:rsid w:val="008F74A6"/>
    <w:rsid w:val="009024A6"/>
    <w:rsid w:val="00902EA8"/>
    <w:rsid w:val="00903086"/>
    <w:rsid w:val="009030C5"/>
    <w:rsid w:val="009049B0"/>
    <w:rsid w:val="009072A5"/>
    <w:rsid w:val="00907394"/>
    <w:rsid w:val="00910222"/>
    <w:rsid w:val="0091045A"/>
    <w:rsid w:val="00913B59"/>
    <w:rsid w:val="00913F75"/>
    <w:rsid w:val="00916015"/>
    <w:rsid w:val="00916B20"/>
    <w:rsid w:val="0091720D"/>
    <w:rsid w:val="009203BA"/>
    <w:rsid w:val="009225A5"/>
    <w:rsid w:val="0092367E"/>
    <w:rsid w:val="009260C8"/>
    <w:rsid w:val="00927431"/>
    <w:rsid w:val="009306CD"/>
    <w:rsid w:val="009317C0"/>
    <w:rsid w:val="0093280F"/>
    <w:rsid w:val="00932F2B"/>
    <w:rsid w:val="0093371F"/>
    <w:rsid w:val="009344D4"/>
    <w:rsid w:val="009365C6"/>
    <w:rsid w:val="009372B3"/>
    <w:rsid w:val="009409C4"/>
    <w:rsid w:val="009409D0"/>
    <w:rsid w:val="00941507"/>
    <w:rsid w:val="009425A2"/>
    <w:rsid w:val="00943862"/>
    <w:rsid w:val="00944584"/>
    <w:rsid w:val="009447AC"/>
    <w:rsid w:val="009471F9"/>
    <w:rsid w:val="0095000F"/>
    <w:rsid w:val="009502FE"/>
    <w:rsid w:val="00950AF5"/>
    <w:rsid w:val="00951C17"/>
    <w:rsid w:val="009525B9"/>
    <w:rsid w:val="00953267"/>
    <w:rsid w:val="00953A25"/>
    <w:rsid w:val="00954B57"/>
    <w:rsid w:val="009556C7"/>
    <w:rsid w:val="009568B0"/>
    <w:rsid w:val="0095770E"/>
    <w:rsid w:val="00961441"/>
    <w:rsid w:val="009631B8"/>
    <w:rsid w:val="0096441D"/>
    <w:rsid w:val="00965414"/>
    <w:rsid w:val="00966334"/>
    <w:rsid w:val="00966704"/>
    <w:rsid w:val="00966913"/>
    <w:rsid w:val="00966D71"/>
    <w:rsid w:val="009704CF"/>
    <w:rsid w:val="009726AE"/>
    <w:rsid w:val="00972F00"/>
    <w:rsid w:val="00975170"/>
    <w:rsid w:val="00975AAE"/>
    <w:rsid w:val="00975CE6"/>
    <w:rsid w:val="009769A3"/>
    <w:rsid w:val="00977BBA"/>
    <w:rsid w:val="00980193"/>
    <w:rsid w:val="00980202"/>
    <w:rsid w:val="0098062D"/>
    <w:rsid w:val="00980958"/>
    <w:rsid w:val="009811CA"/>
    <w:rsid w:val="009830CD"/>
    <w:rsid w:val="00983EE6"/>
    <w:rsid w:val="00984A45"/>
    <w:rsid w:val="00984DE7"/>
    <w:rsid w:val="009869A7"/>
    <w:rsid w:val="00986A20"/>
    <w:rsid w:val="009903DA"/>
    <w:rsid w:val="0099160B"/>
    <w:rsid w:val="00991B14"/>
    <w:rsid w:val="00993404"/>
    <w:rsid w:val="0099407B"/>
    <w:rsid w:val="00995BD5"/>
    <w:rsid w:val="009A0359"/>
    <w:rsid w:val="009A0738"/>
    <w:rsid w:val="009A0F26"/>
    <w:rsid w:val="009A1107"/>
    <w:rsid w:val="009A1D36"/>
    <w:rsid w:val="009A311A"/>
    <w:rsid w:val="009A3AB6"/>
    <w:rsid w:val="009A3B94"/>
    <w:rsid w:val="009A5B10"/>
    <w:rsid w:val="009B0405"/>
    <w:rsid w:val="009B0499"/>
    <w:rsid w:val="009B1DBD"/>
    <w:rsid w:val="009B2CD7"/>
    <w:rsid w:val="009B3246"/>
    <w:rsid w:val="009B431C"/>
    <w:rsid w:val="009B4B26"/>
    <w:rsid w:val="009B6DEA"/>
    <w:rsid w:val="009B6EE5"/>
    <w:rsid w:val="009B72A3"/>
    <w:rsid w:val="009B79DB"/>
    <w:rsid w:val="009C1701"/>
    <w:rsid w:val="009C1ADC"/>
    <w:rsid w:val="009C5B72"/>
    <w:rsid w:val="009C6979"/>
    <w:rsid w:val="009C7449"/>
    <w:rsid w:val="009C7806"/>
    <w:rsid w:val="009D09C8"/>
    <w:rsid w:val="009D11F5"/>
    <w:rsid w:val="009D1B55"/>
    <w:rsid w:val="009D4E65"/>
    <w:rsid w:val="009D5280"/>
    <w:rsid w:val="009E0403"/>
    <w:rsid w:val="009E0A7E"/>
    <w:rsid w:val="009E1723"/>
    <w:rsid w:val="009E1887"/>
    <w:rsid w:val="009E499E"/>
    <w:rsid w:val="009E641F"/>
    <w:rsid w:val="009E679A"/>
    <w:rsid w:val="009E7BB2"/>
    <w:rsid w:val="009E7E30"/>
    <w:rsid w:val="009F2820"/>
    <w:rsid w:val="009F41B5"/>
    <w:rsid w:val="009F436A"/>
    <w:rsid w:val="009F6124"/>
    <w:rsid w:val="009F7F74"/>
    <w:rsid w:val="00A00326"/>
    <w:rsid w:val="00A01ED7"/>
    <w:rsid w:val="00A02DAC"/>
    <w:rsid w:val="00A02DEA"/>
    <w:rsid w:val="00A06507"/>
    <w:rsid w:val="00A07560"/>
    <w:rsid w:val="00A07ABD"/>
    <w:rsid w:val="00A07CCF"/>
    <w:rsid w:val="00A10750"/>
    <w:rsid w:val="00A1195B"/>
    <w:rsid w:val="00A1282C"/>
    <w:rsid w:val="00A13B80"/>
    <w:rsid w:val="00A143C7"/>
    <w:rsid w:val="00A166BD"/>
    <w:rsid w:val="00A2128A"/>
    <w:rsid w:val="00A22F73"/>
    <w:rsid w:val="00A2300E"/>
    <w:rsid w:val="00A232CD"/>
    <w:rsid w:val="00A23E8D"/>
    <w:rsid w:val="00A24546"/>
    <w:rsid w:val="00A245D7"/>
    <w:rsid w:val="00A24BD6"/>
    <w:rsid w:val="00A24FA8"/>
    <w:rsid w:val="00A26950"/>
    <w:rsid w:val="00A26AC0"/>
    <w:rsid w:val="00A26B7E"/>
    <w:rsid w:val="00A3031F"/>
    <w:rsid w:val="00A30BF5"/>
    <w:rsid w:val="00A31D9E"/>
    <w:rsid w:val="00A326BA"/>
    <w:rsid w:val="00A32845"/>
    <w:rsid w:val="00A34155"/>
    <w:rsid w:val="00A34394"/>
    <w:rsid w:val="00A37293"/>
    <w:rsid w:val="00A401CB"/>
    <w:rsid w:val="00A426B3"/>
    <w:rsid w:val="00A438BB"/>
    <w:rsid w:val="00A4615D"/>
    <w:rsid w:val="00A47AA6"/>
    <w:rsid w:val="00A47F65"/>
    <w:rsid w:val="00A516E9"/>
    <w:rsid w:val="00A53030"/>
    <w:rsid w:val="00A5394C"/>
    <w:rsid w:val="00A54216"/>
    <w:rsid w:val="00A54C87"/>
    <w:rsid w:val="00A55B88"/>
    <w:rsid w:val="00A56C50"/>
    <w:rsid w:val="00A609EE"/>
    <w:rsid w:val="00A60EA6"/>
    <w:rsid w:val="00A62B26"/>
    <w:rsid w:val="00A63AE8"/>
    <w:rsid w:val="00A64227"/>
    <w:rsid w:val="00A66905"/>
    <w:rsid w:val="00A67C66"/>
    <w:rsid w:val="00A7016D"/>
    <w:rsid w:val="00A702A1"/>
    <w:rsid w:val="00A730AE"/>
    <w:rsid w:val="00A75A4F"/>
    <w:rsid w:val="00A770BB"/>
    <w:rsid w:val="00A80B1B"/>
    <w:rsid w:val="00A80FBC"/>
    <w:rsid w:val="00A82680"/>
    <w:rsid w:val="00A82FF9"/>
    <w:rsid w:val="00A849FF"/>
    <w:rsid w:val="00A879AD"/>
    <w:rsid w:val="00A9070B"/>
    <w:rsid w:val="00A91A89"/>
    <w:rsid w:val="00A9219A"/>
    <w:rsid w:val="00A92C2A"/>
    <w:rsid w:val="00A93072"/>
    <w:rsid w:val="00A93419"/>
    <w:rsid w:val="00A94808"/>
    <w:rsid w:val="00A95418"/>
    <w:rsid w:val="00A97BA0"/>
    <w:rsid w:val="00AA075F"/>
    <w:rsid w:val="00AA1FA3"/>
    <w:rsid w:val="00AA3522"/>
    <w:rsid w:val="00AA42BE"/>
    <w:rsid w:val="00AA483E"/>
    <w:rsid w:val="00AA50A6"/>
    <w:rsid w:val="00AA5461"/>
    <w:rsid w:val="00AA5BCC"/>
    <w:rsid w:val="00AA68A4"/>
    <w:rsid w:val="00AB07BB"/>
    <w:rsid w:val="00AB0CAB"/>
    <w:rsid w:val="00AB0EA4"/>
    <w:rsid w:val="00AB1422"/>
    <w:rsid w:val="00AB1723"/>
    <w:rsid w:val="00AB1BB4"/>
    <w:rsid w:val="00AB3E7A"/>
    <w:rsid w:val="00AC196D"/>
    <w:rsid w:val="00AC396B"/>
    <w:rsid w:val="00AC4EB8"/>
    <w:rsid w:val="00AC5E32"/>
    <w:rsid w:val="00AC7D3C"/>
    <w:rsid w:val="00AD0652"/>
    <w:rsid w:val="00AD12C6"/>
    <w:rsid w:val="00AD192A"/>
    <w:rsid w:val="00AD2201"/>
    <w:rsid w:val="00AD24CD"/>
    <w:rsid w:val="00AD306B"/>
    <w:rsid w:val="00AD315B"/>
    <w:rsid w:val="00AD42A2"/>
    <w:rsid w:val="00AD4AB9"/>
    <w:rsid w:val="00AD4BD9"/>
    <w:rsid w:val="00AD5AAF"/>
    <w:rsid w:val="00AE0540"/>
    <w:rsid w:val="00AE12BC"/>
    <w:rsid w:val="00AE2A91"/>
    <w:rsid w:val="00AE2FA0"/>
    <w:rsid w:val="00AE496A"/>
    <w:rsid w:val="00AE4E79"/>
    <w:rsid w:val="00AE58FA"/>
    <w:rsid w:val="00AE6673"/>
    <w:rsid w:val="00AE7A13"/>
    <w:rsid w:val="00AF0D24"/>
    <w:rsid w:val="00AF32B3"/>
    <w:rsid w:val="00AF3800"/>
    <w:rsid w:val="00AF3972"/>
    <w:rsid w:val="00AF4C93"/>
    <w:rsid w:val="00AF69BE"/>
    <w:rsid w:val="00AF6D70"/>
    <w:rsid w:val="00B00379"/>
    <w:rsid w:val="00B017E4"/>
    <w:rsid w:val="00B01D4C"/>
    <w:rsid w:val="00B05791"/>
    <w:rsid w:val="00B07A8F"/>
    <w:rsid w:val="00B11764"/>
    <w:rsid w:val="00B123FF"/>
    <w:rsid w:val="00B13528"/>
    <w:rsid w:val="00B13AB7"/>
    <w:rsid w:val="00B1402E"/>
    <w:rsid w:val="00B162F0"/>
    <w:rsid w:val="00B16EF4"/>
    <w:rsid w:val="00B21506"/>
    <w:rsid w:val="00B21DBE"/>
    <w:rsid w:val="00B24682"/>
    <w:rsid w:val="00B24FB6"/>
    <w:rsid w:val="00B25021"/>
    <w:rsid w:val="00B2513E"/>
    <w:rsid w:val="00B25FBC"/>
    <w:rsid w:val="00B265CB"/>
    <w:rsid w:val="00B266A9"/>
    <w:rsid w:val="00B276D1"/>
    <w:rsid w:val="00B27EB0"/>
    <w:rsid w:val="00B307A0"/>
    <w:rsid w:val="00B30C76"/>
    <w:rsid w:val="00B319AD"/>
    <w:rsid w:val="00B34346"/>
    <w:rsid w:val="00B346E4"/>
    <w:rsid w:val="00B352FE"/>
    <w:rsid w:val="00B3692C"/>
    <w:rsid w:val="00B370C8"/>
    <w:rsid w:val="00B37311"/>
    <w:rsid w:val="00B47986"/>
    <w:rsid w:val="00B50040"/>
    <w:rsid w:val="00B50D5B"/>
    <w:rsid w:val="00B51157"/>
    <w:rsid w:val="00B5352A"/>
    <w:rsid w:val="00B53DF6"/>
    <w:rsid w:val="00B54B35"/>
    <w:rsid w:val="00B554F9"/>
    <w:rsid w:val="00B568A0"/>
    <w:rsid w:val="00B57B4E"/>
    <w:rsid w:val="00B57F04"/>
    <w:rsid w:val="00B57FBB"/>
    <w:rsid w:val="00B6161C"/>
    <w:rsid w:val="00B6389C"/>
    <w:rsid w:val="00B645F5"/>
    <w:rsid w:val="00B64722"/>
    <w:rsid w:val="00B65157"/>
    <w:rsid w:val="00B66393"/>
    <w:rsid w:val="00B67216"/>
    <w:rsid w:val="00B70DAF"/>
    <w:rsid w:val="00B7234A"/>
    <w:rsid w:val="00B731EB"/>
    <w:rsid w:val="00B73439"/>
    <w:rsid w:val="00B753A6"/>
    <w:rsid w:val="00B77AA5"/>
    <w:rsid w:val="00B80CA5"/>
    <w:rsid w:val="00B8172E"/>
    <w:rsid w:val="00B82795"/>
    <w:rsid w:val="00B83511"/>
    <w:rsid w:val="00B83956"/>
    <w:rsid w:val="00B8405A"/>
    <w:rsid w:val="00B85138"/>
    <w:rsid w:val="00B91642"/>
    <w:rsid w:val="00B9372B"/>
    <w:rsid w:val="00B94072"/>
    <w:rsid w:val="00B94286"/>
    <w:rsid w:val="00B957A9"/>
    <w:rsid w:val="00B95A06"/>
    <w:rsid w:val="00B9785F"/>
    <w:rsid w:val="00B97973"/>
    <w:rsid w:val="00BA1479"/>
    <w:rsid w:val="00BA1E2B"/>
    <w:rsid w:val="00BA2445"/>
    <w:rsid w:val="00BA3BEE"/>
    <w:rsid w:val="00BA6119"/>
    <w:rsid w:val="00BA65BD"/>
    <w:rsid w:val="00BB0396"/>
    <w:rsid w:val="00BB1486"/>
    <w:rsid w:val="00BB5CDC"/>
    <w:rsid w:val="00BB6EF8"/>
    <w:rsid w:val="00BC0751"/>
    <w:rsid w:val="00BC11AA"/>
    <w:rsid w:val="00BC1CA1"/>
    <w:rsid w:val="00BC41C7"/>
    <w:rsid w:val="00BC4321"/>
    <w:rsid w:val="00BC548F"/>
    <w:rsid w:val="00BC57B7"/>
    <w:rsid w:val="00BC7040"/>
    <w:rsid w:val="00BC749A"/>
    <w:rsid w:val="00BD196A"/>
    <w:rsid w:val="00BD1D03"/>
    <w:rsid w:val="00BD20EE"/>
    <w:rsid w:val="00BD293D"/>
    <w:rsid w:val="00BD3B49"/>
    <w:rsid w:val="00BD41E9"/>
    <w:rsid w:val="00BD687A"/>
    <w:rsid w:val="00BD7483"/>
    <w:rsid w:val="00BD7C4D"/>
    <w:rsid w:val="00BE080B"/>
    <w:rsid w:val="00BE08D5"/>
    <w:rsid w:val="00BE0B93"/>
    <w:rsid w:val="00BE209C"/>
    <w:rsid w:val="00BE22EC"/>
    <w:rsid w:val="00BE2B3C"/>
    <w:rsid w:val="00BE5B19"/>
    <w:rsid w:val="00BE67D2"/>
    <w:rsid w:val="00BE7172"/>
    <w:rsid w:val="00BF0CFA"/>
    <w:rsid w:val="00BF1BCD"/>
    <w:rsid w:val="00BF1F67"/>
    <w:rsid w:val="00BF2F72"/>
    <w:rsid w:val="00BF50E5"/>
    <w:rsid w:val="00BF607A"/>
    <w:rsid w:val="00BF6862"/>
    <w:rsid w:val="00BF6F48"/>
    <w:rsid w:val="00C00052"/>
    <w:rsid w:val="00C02C63"/>
    <w:rsid w:val="00C04311"/>
    <w:rsid w:val="00C04C46"/>
    <w:rsid w:val="00C0500A"/>
    <w:rsid w:val="00C1175E"/>
    <w:rsid w:val="00C119C2"/>
    <w:rsid w:val="00C12046"/>
    <w:rsid w:val="00C122DF"/>
    <w:rsid w:val="00C1282D"/>
    <w:rsid w:val="00C12FF9"/>
    <w:rsid w:val="00C13102"/>
    <w:rsid w:val="00C15D4C"/>
    <w:rsid w:val="00C17573"/>
    <w:rsid w:val="00C17A54"/>
    <w:rsid w:val="00C20950"/>
    <w:rsid w:val="00C209C5"/>
    <w:rsid w:val="00C20E22"/>
    <w:rsid w:val="00C21FDC"/>
    <w:rsid w:val="00C23E14"/>
    <w:rsid w:val="00C24632"/>
    <w:rsid w:val="00C25822"/>
    <w:rsid w:val="00C25DD7"/>
    <w:rsid w:val="00C26A75"/>
    <w:rsid w:val="00C31947"/>
    <w:rsid w:val="00C32471"/>
    <w:rsid w:val="00C32D36"/>
    <w:rsid w:val="00C33B63"/>
    <w:rsid w:val="00C34C63"/>
    <w:rsid w:val="00C350DE"/>
    <w:rsid w:val="00C35674"/>
    <w:rsid w:val="00C36134"/>
    <w:rsid w:val="00C37844"/>
    <w:rsid w:val="00C37933"/>
    <w:rsid w:val="00C41875"/>
    <w:rsid w:val="00C42E3E"/>
    <w:rsid w:val="00C42F1A"/>
    <w:rsid w:val="00C44DC5"/>
    <w:rsid w:val="00C4561C"/>
    <w:rsid w:val="00C46F6A"/>
    <w:rsid w:val="00C477E2"/>
    <w:rsid w:val="00C4794A"/>
    <w:rsid w:val="00C50622"/>
    <w:rsid w:val="00C52A23"/>
    <w:rsid w:val="00C53825"/>
    <w:rsid w:val="00C53A4B"/>
    <w:rsid w:val="00C54CE1"/>
    <w:rsid w:val="00C55131"/>
    <w:rsid w:val="00C579CC"/>
    <w:rsid w:val="00C57BA6"/>
    <w:rsid w:val="00C605E8"/>
    <w:rsid w:val="00C64214"/>
    <w:rsid w:val="00C65C71"/>
    <w:rsid w:val="00C745DB"/>
    <w:rsid w:val="00C75A19"/>
    <w:rsid w:val="00C771A7"/>
    <w:rsid w:val="00C80375"/>
    <w:rsid w:val="00C811A2"/>
    <w:rsid w:val="00C81582"/>
    <w:rsid w:val="00C824EB"/>
    <w:rsid w:val="00C82ABC"/>
    <w:rsid w:val="00C83CFA"/>
    <w:rsid w:val="00C84CE6"/>
    <w:rsid w:val="00C858B0"/>
    <w:rsid w:val="00C86AFB"/>
    <w:rsid w:val="00C87975"/>
    <w:rsid w:val="00C90DF0"/>
    <w:rsid w:val="00C9139C"/>
    <w:rsid w:val="00C91A6A"/>
    <w:rsid w:val="00C92487"/>
    <w:rsid w:val="00C93780"/>
    <w:rsid w:val="00C93983"/>
    <w:rsid w:val="00C93D7F"/>
    <w:rsid w:val="00C93EBA"/>
    <w:rsid w:val="00C94E1D"/>
    <w:rsid w:val="00C9676F"/>
    <w:rsid w:val="00C973A7"/>
    <w:rsid w:val="00CA249D"/>
    <w:rsid w:val="00CA2BF9"/>
    <w:rsid w:val="00CA33CA"/>
    <w:rsid w:val="00CA3A19"/>
    <w:rsid w:val="00CA3B9F"/>
    <w:rsid w:val="00CA3FFD"/>
    <w:rsid w:val="00CA5508"/>
    <w:rsid w:val="00CA5BA6"/>
    <w:rsid w:val="00CA6FE9"/>
    <w:rsid w:val="00CB131C"/>
    <w:rsid w:val="00CB1636"/>
    <w:rsid w:val="00CB1D94"/>
    <w:rsid w:val="00CB208A"/>
    <w:rsid w:val="00CB46CC"/>
    <w:rsid w:val="00CB54D0"/>
    <w:rsid w:val="00CC0268"/>
    <w:rsid w:val="00CC0816"/>
    <w:rsid w:val="00CC0A8F"/>
    <w:rsid w:val="00CC0AD2"/>
    <w:rsid w:val="00CC0BB1"/>
    <w:rsid w:val="00CC1690"/>
    <w:rsid w:val="00CC2392"/>
    <w:rsid w:val="00CC41B2"/>
    <w:rsid w:val="00CC4E6E"/>
    <w:rsid w:val="00CC63E6"/>
    <w:rsid w:val="00CC6CE5"/>
    <w:rsid w:val="00CC7ED6"/>
    <w:rsid w:val="00CD125F"/>
    <w:rsid w:val="00CD1B80"/>
    <w:rsid w:val="00CD1ED6"/>
    <w:rsid w:val="00CD27F7"/>
    <w:rsid w:val="00CD6E5B"/>
    <w:rsid w:val="00CE2DB3"/>
    <w:rsid w:val="00CE322F"/>
    <w:rsid w:val="00CE3730"/>
    <w:rsid w:val="00CE5A97"/>
    <w:rsid w:val="00CE5BD7"/>
    <w:rsid w:val="00CE616C"/>
    <w:rsid w:val="00CF0809"/>
    <w:rsid w:val="00CF094D"/>
    <w:rsid w:val="00CF1F4D"/>
    <w:rsid w:val="00CF224E"/>
    <w:rsid w:val="00CF25B0"/>
    <w:rsid w:val="00CF2BDD"/>
    <w:rsid w:val="00CF2F54"/>
    <w:rsid w:val="00CF30BE"/>
    <w:rsid w:val="00CF3FFD"/>
    <w:rsid w:val="00CF4213"/>
    <w:rsid w:val="00CF4651"/>
    <w:rsid w:val="00CF4E1F"/>
    <w:rsid w:val="00D00A4A"/>
    <w:rsid w:val="00D01DE5"/>
    <w:rsid w:val="00D0286B"/>
    <w:rsid w:val="00D02E65"/>
    <w:rsid w:val="00D0393A"/>
    <w:rsid w:val="00D04647"/>
    <w:rsid w:val="00D06AFF"/>
    <w:rsid w:val="00D07838"/>
    <w:rsid w:val="00D11DCD"/>
    <w:rsid w:val="00D14607"/>
    <w:rsid w:val="00D15210"/>
    <w:rsid w:val="00D15B1B"/>
    <w:rsid w:val="00D16BD3"/>
    <w:rsid w:val="00D20035"/>
    <w:rsid w:val="00D20248"/>
    <w:rsid w:val="00D212BB"/>
    <w:rsid w:val="00D223F5"/>
    <w:rsid w:val="00D22C4C"/>
    <w:rsid w:val="00D25974"/>
    <w:rsid w:val="00D306D8"/>
    <w:rsid w:val="00D30949"/>
    <w:rsid w:val="00D315E3"/>
    <w:rsid w:val="00D31E50"/>
    <w:rsid w:val="00D322AB"/>
    <w:rsid w:val="00D331E7"/>
    <w:rsid w:val="00D344A5"/>
    <w:rsid w:val="00D346A8"/>
    <w:rsid w:val="00D34ECE"/>
    <w:rsid w:val="00D36A03"/>
    <w:rsid w:val="00D40433"/>
    <w:rsid w:val="00D40C0E"/>
    <w:rsid w:val="00D42D8E"/>
    <w:rsid w:val="00D43DAE"/>
    <w:rsid w:val="00D44CC3"/>
    <w:rsid w:val="00D45233"/>
    <w:rsid w:val="00D45461"/>
    <w:rsid w:val="00D45BFE"/>
    <w:rsid w:val="00D46490"/>
    <w:rsid w:val="00D46689"/>
    <w:rsid w:val="00D46CD3"/>
    <w:rsid w:val="00D476CD"/>
    <w:rsid w:val="00D476E3"/>
    <w:rsid w:val="00D47B4C"/>
    <w:rsid w:val="00D5255A"/>
    <w:rsid w:val="00D525EE"/>
    <w:rsid w:val="00D52CE4"/>
    <w:rsid w:val="00D53669"/>
    <w:rsid w:val="00D570AF"/>
    <w:rsid w:val="00D60063"/>
    <w:rsid w:val="00D601BA"/>
    <w:rsid w:val="00D60865"/>
    <w:rsid w:val="00D608ED"/>
    <w:rsid w:val="00D6259D"/>
    <w:rsid w:val="00D62857"/>
    <w:rsid w:val="00D62B23"/>
    <w:rsid w:val="00D636C3"/>
    <w:rsid w:val="00D63EFD"/>
    <w:rsid w:val="00D653AC"/>
    <w:rsid w:val="00D65CDA"/>
    <w:rsid w:val="00D66294"/>
    <w:rsid w:val="00D662A0"/>
    <w:rsid w:val="00D705D4"/>
    <w:rsid w:val="00D71872"/>
    <w:rsid w:val="00D73B60"/>
    <w:rsid w:val="00D73FB3"/>
    <w:rsid w:val="00D7401C"/>
    <w:rsid w:val="00D75478"/>
    <w:rsid w:val="00D75B8B"/>
    <w:rsid w:val="00D7649B"/>
    <w:rsid w:val="00D76737"/>
    <w:rsid w:val="00D81FCB"/>
    <w:rsid w:val="00D845C0"/>
    <w:rsid w:val="00D84C55"/>
    <w:rsid w:val="00D863BF"/>
    <w:rsid w:val="00D87095"/>
    <w:rsid w:val="00D90528"/>
    <w:rsid w:val="00D90CBD"/>
    <w:rsid w:val="00D925F4"/>
    <w:rsid w:val="00D937A9"/>
    <w:rsid w:val="00D93E9C"/>
    <w:rsid w:val="00D94770"/>
    <w:rsid w:val="00D95489"/>
    <w:rsid w:val="00D95D07"/>
    <w:rsid w:val="00DA05D0"/>
    <w:rsid w:val="00DA0891"/>
    <w:rsid w:val="00DA102E"/>
    <w:rsid w:val="00DA1362"/>
    <w:rsid w:val="00DA1681"/>
    <w:rsid w:val="00DA1E9D"/>
    <w:rsid w:val="00DA1FBB"/>
    <w:rsid w:val="00DA695B"/>
    <w:rsid w:val="00DA7B12"/>
    <w:rsid w:val="00DB05F5"/>
    <w:rsid w:val="00DB079B"/>
    <w:rsid w:val="00DB0966"/>
    <w:rsid w:val="00DB0C86"/>
    <w:rsid w:val="00DB1A5A"/>
    <w:rsid w:val="00DB1FA0"/>
    <w:rsid w:val="00DB2F25"/>
    <w:rsid w:val="00DB3D4B"/>
    <w:rsid w:val="00DB530A"/>
    <w:rsid w:val="00DB5324"/>
    <w:rsid w:val="00DB6263"/>
    <w:rsid w:val="00DB68AD"/>
    <w:rsid w:val="00DC19DE"/>
    <w:rsid w:val="00DC1B01"/>
    <w:rsid w:val="00DC2AB0"/>
    <w:rsid w:val="00DC2BE1"/>
    <w:rsid w:val="00DC2D78"/>
    <w:rsid w:val="00DC2E89"/>
    <w:rsid w:val="00DC346D"/>
    <w:rsid w:val="00DC4BA9"/>
    <w:rsid w:val="00DC6387"/>
    <w:rsid w:val="00DC6461"/>
    <w:rsid w:val="00DC6999"/>
    <w:rsid w:val="00DD276E"/>
    <w:rsid w:val="00DD37CB"/>
    <w:rsid w:val="00DD61DC"/>
    <w:rsid w:val="00DD6220"/>
    <w:rsid w:val="00DD6B76"/>
    <w:rsid w:val="00DD7A8C"/>
    <w:rsid w:val="00DE1207"/>
    <w:rsid w:val="00DE129C"/>
    <w:rsid w:val="00DE1880"/>
    <w:rsid w:val="00DE1A02"/>
    <w:rsid w:val="00DE252F"/>
    <w:rsid w:val="00DE2C20"/>
    <w:rsid w:val="00DE34CA"/>
    <w:rsid w:val="00DE4B9E"/>
    <w:rsid w:val="00DE5A87"/>
    <w:rsid w:val="00DE6CB3"/>
    <w:rsid w:val="00DF092E"/>
    <w:rsid w:val="00DF1143"/>
    <w:rsid w:val="00DF16BC"/>
    <w:rsid w:val="00DF26B4"/>
    <w:rsid w:val="00DF4728"/>
    <w:rsid w:val="00DF4F71"/>
    <w:rsid w:val="00DF56E2"/>
    <w:rsid w:val="00DF6A19"/>
    <w:rsid w:val="00DF71C5"/>
    <w:rsid w:val="00DF7E9C"/>
    <w:rsid w:val="00E0068D"/>
    <w:rsid w:val="00E00CB0"/>
    <w:rsid w:val="00E01D3F"/>
    <w:rsid w:val="00E02259"/>
    <w:rsid w:val="00E023BA"/>
    <w:rsid w:val="00E0298B"/>
    <w:rsid w:val="00E038CF"/>
    <w:rsid w:val="00E03B8A"/>
    <w:rsid w:val="00E03F6D"/>
    <w:rsid w:val="00E06314"/>
    <w:rsid w:val="00E11197"/>
    <w:rsid w:val="00E13B5D"/>
    <w:rsid w:val="00E13F67"/>
    <w:rsid w:val="00E14F6F"/>
    <w:rsid w:val="00E15533"/>
    <w:rsid w:val="00E16AF0"/>
    <w:rsid w:val="00E17E71"/>
    <w:rsid w:val="00E17FCA"/>
    <w:rsid w:val="00E2141D"/>
    <w:rsid w:val="00E21C1E"/>
    <w:rsid w:val="00E24A34"/>
    <w:rsid w:val="00E26087"/>
    <w:rsid w:val="00E26E06"/>
    <w:rsid w:val="00E27E30"/>
    <w:rsid w:val="00E30CEC"/>
    <w:rsid w:val="00E3166E"/>
    <w:rsid w:val="00E317B3"/>
    <w:rsid w:val="00E3280A"/>
    <w:rsid w:val="00E32F23"/>
    <w:rsid w:val="00E3305F"/>
    <w:rsid w:val="00E33CCA"/>
    <w:rsid w:val="00E375E9"/>
    <w:rsid w:val="00E37C6A"/>
    <w:rsid w:val="00E37DBC"/>
    <w:rsid w:val="00E37FF3"/>
    <w:rsid w:val="00E40C62"/>
    <w:rsid w:val="00E43B23"/>
    <w:rsid w:val="00E43EAA"/>
    <w:rsid w:val="00E443D1"/>
    <w:rsid w:val="00E47E47"/>
    <w:rsid w:val="00E5266C"/>
    <w:rsid w:val="00E53E06"/>
    <w:rsid w:val="00E5575D"/>
    <w:rsid w:val="00E562A3"/>
    <w:rsid w:val="00E57CD4"/>
    <w:rsid w:val="00E6148A"/>
    <w:rsid w:val="00E618BA"/>
    <w:rsid w:val="00E6515E"/>
    <w:rsid w:val="00E6565B"/>
    <w:rsid w:val="00E67941"/>
    <w:rsid w:val="00E710C5"/>
    <w:rsid w:val="00E71F6E"/>
    <w:rsid w:val="00E72517"/>
    <w:rsid w:val="00E72B63"/>
    <w:rsid w:val="00E73B58"/>
    <w:rsid w:val="00E74177"/>
    <w:rsid w:val="00E749F8"/>
    <w:rsid w:val="00E74BF0"/>
    <w:rsid w:val="00E76900"/>
    <w:rsid w:val="00E77319"/>
    <w:rsid w:val="00E77D63"/>
    <w:rsid w:val="00E77D83"/>
    <w:rsid w:val="00E80541"/>
    <w:rsid w:val="00E805AB"/>
    <w:rsid w:val="00E80EC4"/>
    <w:rsid w:val="00E824D6"/>
    <w:rsid w:val="00E8287C"/>
    <w:rsid w:val="00E83B30"/>
    <w:rsid w:val="00E83F5F"/>
    <w:rsid w:val="00E842D9"/>
    <w:rsid w:val="00E8475C"/>
    <w:rsid w:val="00E84871"/>
    <w:rsid w:val="00E85E50"/>
    <w:rsid w:val="00E86A6F"/>
    <w:rsid w:val="00E9052B"/>
    <w:rsid w:val="00E910F6"/>
    <w:rsid w:val="00E937D0"/>
    <w:rsid w:val="00E95FA3"/>
    <w:rsid w:val="00E95FA5"/>
    <w:rsid w:val="00E96436"/>
    <w:rsid w:val="00E97088"/>
    <w:rsid w:val="00E97D67"/>
    <w:rsid w:val="00EA06FE"/>
    <w:rsid w:val="00EA2A5F"/>
    <w:rsid w:val="00EA2B37"/>
    <w:rsid w:val="00EA43C0"/>
    <w:rsid w:val="00EA4F85"/>
    <w:rsid w:val="00EA525C"/>
    <w:rsid w:val="00EA673D"/>
    <w:rsid w:val="00EB1CB3"/>
    <w:rsid w:val="00EB1D8B"/>
    <w:rsid w:val="00EB3421"/>
    <w:rsid w:val="00EB46C6"/>
    <w:rsid w:val="00EB5073"/>
    <w:rsid w:val="00EB5FB2"/>
    <w:rsid w:val="00EB675B"/>
    <w:rsid w:val="00EC02B0"/>
    <w:rsid w:val="00EC0759"/>
    <w:rsid w:val="00EC2A26"/>
    <w:rsid w:val="00EC4579"/>
    <w:rsid w:val="00EC54AF"/>
    <w:rsid w:val="00EC582C"/>
    <w:rsid w:val="00EC6806"/>
    <w:rsid w:val="00EC6C83"/>
    <w:rsid w:val="00EC7B6A"/>
    <w:rsid w:val="00EC7E91"/>
    <w:rsid w:val="00ED0576"/>
    <w:rsid w:val="00ED0A95"/>
    <w:rsid w:val="00ED0E16"/>
    <w:rsid w:val="00ED3723"/>
    <w:rsid w:val="00ED3A37"/>
    <w:rsid w:val="00ED58D0"/>
    <w:rsid w:val="00ED620F"/>
    <w:rsid w:val="00ED7D98"/>
    <w:rsid w:val="00EE0127"/>
    <w:rsid w:val="00EE18E1"/>
    <w:rsid w:val="00EE3CB9"/>
    <w:rsid w:val="00EF0B28"/>
    <w:rsid w:val="00EF2D15"/>
    <w:rsid w:val="00EF5C9B"/>
    <w:rsid w:val="00EF5EA7"/>
    <w:rsid w:val="00EF6563"/>
    <w:rsid w:val="00EF6E3C"/>
    <w:rsid w:val="00F00B01"/>
    <w:rsid w:val="00F00DBC"/>
    <w:rsid w:val="00F00ECC"/>
    <w:rsid w:val="00F0115E"/>
    <w:rsid w:val="00F03211"/>
    <w:rsid w:val="00F0350F"/>
    <w:rsid w:val="00F03896"/>
    <w:rsid w:val="00F05CD9"/>
    <w:rsid w:val="00F06E2E"/>
    <w:rsid w:val="00F0764E"/>
    <w:rsid w:val="00F07F19"/>
    <w:rsid w:val="00F10413"/>
    <w:rsid w:val="00F12D6C"/>
    <w:rsid w:val="00F13651"/>
    <w:rsid w:val="00F13EE2"/>
    <w:rsid w:val="00F14391"/>
    <w:rsid w:val="00F14483"/>
    <w:rsid w:val="00F14DA5"/>
    <w:rsid w:val="00F15005"/>
    <w:rsid w:val="00F16300"/>
    <w:rsid w:val="00F172F5"/>
    <w:rsid w:val="00F17355"/>
    <w:rsid w:val="00F200AB"/>
    <w:rsid w:val="00F237C7"/>
    <w:rsid w:val="00F23D29"/>
    <w:rsid w:val="00F2443F"/>
    <w:rsid w:val="00F26066"/>
    <w:rsid w:val="00F272BE"/>
    <w:rsid w:val="00F303F4"/>
    <w:rsid w:val="00F30654"/>
    <w:rsid w:val="00F32019"/>
    <w:rsid w:val="00F32ACB"/>
    <w:rsid w:val="00F33F14"/>
    <w:rsid w:val="00F350F1"/>
    <w:rsid w:val="00F3594D"/>
    <w:rsid w:val="00F369D5"/>
    <w:rsid w:val="00F37C4B"/>
    <w:rsid w:val="00F40C57"/>
    <w:rsid w:val="00F4160C"/>
    <w:rsid w:val="00F4237F"/>
    <w:rsid w:val="00F42CAF"/>
    <w:rsid w:val="00F448CA"/>
    <w:rsid w:val="00F45EDC"/>
    <w:rsid w:val="00F47946"/>
    <w:rsid w:val="00F50153"/>
    <w:rsid w:val="00F50CDB"/>
    <w:rsid w:val="00F52453"/>
    <w:rsid w:val="00F52628"/>
    <w:rsid w:val="00F53D0C"/>
    <w:rsid w:val="00F54BE2"/>
    <w:rsid w:val="00F5546F"/>
    <w:rsid w:val="00F560AB"/>
    <w:rsid w:val="00F577EA"/>
    <w:rsid w:val="00F6077D"/>
    <w:rsid w:val="00F60E69"/>
    <w:rsid w:val="00F63E1E"/>
    <w:rsid w:val="00F64391"/>
    <w:rsid w:val="00F655E4"/>
    <w:rsid w:val="00F65DD7"/>
    <w:rsid w:val="00F6638E"/>
    <w:rsid w:val="00F66D5E"/>
    <w:rsid w:val="00F66ED5"/>
    <w:rsid w:val="00F70A3E"/>
    <w:rsid w:val="00F71BF6"/>
    <w:rsid w:val="00F76F81"/>
    <w:rsid w:val="00F80408"/>
    <w:rsid w:val="00F805ED"/>
    <w:rsid w:val="00F80B71"/>
    <w:rsid w:val="00F842DB"/>
    <w:rsid w:val="00F85863"/>
    <w:rsid w:val="00F85D03"/>
    <w:rsid w:val="00F85E88"/>
    <w:rsid w:val="00F8699E"/>
    <w:rsid w:val="00F87B30"/>
    <w:rsid w:val="00F87FFD"/>
    <w:rsid w:val="00F9383C"/>
    <w:rsid w:val="00F947E1"/>
    <w:rsid w:val="00F94B4C"/>
    <w:rsid w:val="00F95094"/>
    <w:rsid w:val="00F96079"/>
    <w:rsid w:val="00F96C9D"/>
    <w:rsid w:val="00FA077C"/>
    <w:rsid w:val="00FA0AE8"/>
    <w:rsid w:val="00FA0EC1"/>
    <w:rsid w:val="00FA1132"/>
    <w:rsid w:val="00FA2B23"/>
    <w:rsid w:val="00FA2D3C"/>
    <w:rsid w:val="00FA4D4F"/>
    <w:rsid w:val="00FA5DDB"/>
    <w:rsid w:val="00FA6999"/>
    <w:rsid w:val="00FB08A0"/>
    <w:rsid w:val="00FB10F6"/>
    <w:rsid w:val="00FB13D0"/>
    <w:rsid w:val="00FB1809"/>
    <w:rsid w:val="00FB20BF"/>
    <w:rsid w:val="00FB37F0"/>
    <w:rsid w:val="00FB40A1"/>
    <w:rsid w:val="00FB438B"/>
    <w:rsid w:val="00FB509D"/>
    <w:rsid w:val="00FB59E6"/>
    <w:rsid w:val="00FB6DCE"/>
    <w:rsid w:val="00FB77F7"/>
    <w:rsid w:val="00FC0376"/>
    <w:rsid w:val="00FC04B3"/>
    <w:rsid w:val="00FC0992"/>
    <w:rsid w:val="00FC28AE"/>
    <w:rsid w:val="00FC3C7C"/>
    <w:rsid w:val="00FC492A"/>
    <w:rsid w:val="00FC5E49"/>
    <w:rsid w:val="00FC7BEC"/>
    <w:rsid w:val="00FD2368"/>
    <w:rsid w:val="00FD3527"/>
    <w:rsid w:val="00FD3B28"/>
    <w:rsid w:val="00FD4BA7"/>
    <w:rsid w:val="00FD5BBA"/>
    <w:rsid w:val="00FE0092"/>
    <w:rsid w:val="00FE15F2"/>
    <w:rsid w:val="00FE1801"/>
    <w:rsid w:val="00FE208C"/>
    <w:rsid w:val="00FE2548"/>
    <w:rsid w:val="00FE28E9"/>
    <w:rsid w:val="00FE2AA5"/>
    <w:rsid w:val="00FE3694"/>
    <w:rsid w:val="00FE3EFF"/>
    <w:rsid w:val="00FE50E3"/>
    <w:rsid w:val="00FE5C26"/>
    <w:rsid w:val="00FE7101"/>
    <w:rsid w:val="00FF0135"/>
    <w:rsid w:val="00FF056D"/>
    <w:rsid w:val="00FF1AF3"/>
    <w:rsid w:val="00FF234F"/>
    <w:rsid w:val="00FF2CB7"/>
    <w:rsid w:val="00FF3987"/>
    <w:rsid w:val="00FF3CB7"/>
    <w:rsid w:val="00FF44C1"/>
    <w:rsid w:val="00FF576A"/>
    <w:rsid w:val="00FF63F5"/>
    <w:rsid w:val="00FF7796"/>
    <w:rsid w:val="00FF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28"/>
    <w:pPr>
      <w:widowControl w:val="0"/>
      <w:suppressAutoHyphens/>
      <w:spacing w:after="0" w:line="240" w:lineRule="auto"/>
    </w:pPr>
    <w:rPr>
      <w:rFonts w:ascii="Times New Roman" w:eastAsia="Albany AMT" w:hAnsi="Times New Roman" w:cs="Times New Roman"/>
      <w:kern w:val="1"/>
      <w:sz w:val="24"/>
      <w:szCs w:val="24"/>
    </w:rPr>
  </w:style>
  <w:style w:type="paragraph" w:styleId="1">
    <w:name w:val="heading 1"/>
    <w:basedOn w:val="a"/>
    <w:next w:val="a"/>
    <w:link w:val="10"/>
    <w:uiPriority w:val="9"/>
    <w:qFormat/>
    <w:rsid w:val="00DF47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F47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474C1"/>
    <w:pPr>
      <w:keepNext/>
      <w:widowControl/>
      <w:suppressAutoHyphens w:val="0"/>
      <w:ind w:right="-1" w:firstLine="567"/>
      <w:jc w:val="both"/>
      <w:outlineLvl w:val="2"/>
    </w:pPr>
    <w:rPr>
      <w:rFonts w:eastAsia="Times New Roman"/>
      <w:b/>
      <w:kern w:val="0"/>
      <w:szCs w:val="20"/>
      <w:lang w:eastAsia="ru-RU"/>
    </w:rPr>
  </w:style>
  <w:style w:type="paragraph" w:styleId="4">
    <w:name w:val="heading 4"/>
    <w:basedOn w:val="a"/>
    <w:next w:val="a"/>
    <w:link w:val="40"/>
    <w:uiPriority w:val="9"/>
    <w:semiHidden/>
    <w:unhideWhenUsed/>
    <w:qFormat/>
    <w:rsid w:val="00DF472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7474C1"/>
    <w:pPr>
      <w:widowControl/>
      <w:suppressAutoHyphens w:val="0"/>
      <w:spacing w:before="240" w:after="60" w:line="276" w:lineRule="auto"/>
      <w:outlineLvl w:val="5"/>
    </w:pPr>
    <w:rPr>
      <w:rFonts w:ascii="Calibri" w:eastAsia="Times New Roman" w:hAnsi="Calibri"/>
      <w:b/>
      <w:bCs/>
      <w:kern w:val="0"/>
      <w:sz w:val="22"/>
      <w:szCs w:val="22"/>
      <w:lang w:eastAsia="ru-RU"/>
    </w:rPr>
  </w:style>
  <w:style w:type="paragraph" w:styleId="7">
    <w:name w:val="heading 7"/>
    <w:basedOn w:val="a"/>
    <w:next w:val="a"/>
    <w:link w:val="70"/>
    <w:qFormat/>
    <w:rsid w:val="00DF4728"/>
    <w:pPr>
      <w:keepNext/>
      <w:numPr>
        <w:ilvl w:val="6"/>
        <w:numId w:val="1"/>
      </w:numPr>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728"/>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uiPriority w:val="9"/>
    <w:semiHidden/>
    <w:rsid w:val="00DF4728"/>
    <w:rPr>
      <w:rFonts w:asciiTheme="majorHAnsi" w:eastAsiaTheme="majorEastAsia" w:hAnsiTheme="majorHAnsi" w:cstheme="majorBidi"/>
      <w:b/>
      <w:bCs/>
      <w:color w:val="4F81BD" w:themeColor="accent1"/>
      <w:kern w:val="1"/>
      <w:sz w:val="26"/>
      <w:szCs w:val="26"/>
    </w:rPr>
  </w:style>
  <w:style w:type="character" w:customStyle="1" w:styleId="30">
    <w:name w:val="Заголовок 3 Знак"/>
    <w:basedOn w:val="a0"/>
    <w:link w:val="3"/>
    <w:uiPriority w:val="99"/>
    <w:rsid w:val="007474C1"/>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DF4728"/>
    <w:rPr>
      <w:rFonts w:asciiTheme="majorHAnsi" w:eastAsiaTheme="majorEastAsia" w:hAnsiTheme="majorHAnsi" w:cstheme="majorBidi"/>
      <w:b/>
      <w:bCs/>
      <w:i/>
      <w:iCs/>
      <w:color w:val="4F81BD" w:themeColor="accent1"/>
      <w:kern w:val="1"/>
      <w:sz w:val="24"/>
      <w:szCs w:val="24"/>
    </w:rPr>
  </w:style>
  <w:style w:type="character" w:customStyle="1" w:styleId="60">
    <w:name w:val="Заголовок 6 Знак"/>
    <w:basedOn w:val="a0"/>
    <w:link w:val="6"/>
    <w:uiPriority w:val="99"/>
    <w:rsid w:val="007474C1"/>
    <w:rPr>
      <w:rFonts w:ascii="Calibri" w:eastAsia="Times New Roman" w:hAnsi="Calibri" w:cs="Times New Roman"/>
      <w:b/>
      <w:bCs/>
      <w:lang w:eastAsia="ru-RU"/>
    </w:rPr>
  </w:style>
  <w:style w:type="character" w:customStyle="1" w:styleId="70">
    <w:name w:val="Заголовок 7 Знак"/>
    <w:basedOn w:val="a0"/>
    <w:link w:val="7"/>
    <w:uiPriority w:val="9"/>
    <w:rsid w:val="00DF4728"/>
    <w:rPr>
      <w:rFonts w:ascii="Times New Roman" w:eastAsia="Albany AMT" w:hAnsi="Times New Roman" w:cs="Times New Roman"/>
      <w:kern w:val="1"/>
      <w:sz w:val="28"/>
      <w:szCs w:val="24"/>
    </w:rPr>
  </w:style>
  <w:style w:type="paragraph" w:styleId="a3">
    <w:name w:val="Body Text"/>
    <w:basedOn w:val="a"/>
    <w:link w:val="a4"/>
    <w:rsid w:val="00DF4728"/>
    <w:pPr>
      <w:spacing w:after="120"/>
    </w:pPr>
  </w:style>
  <w:style w:type="character" w:customStyle="1" w:styleId="a4">
    <w:name w:val="Основной текст Знак"/>
    <w:basedOn w:val="a0"/>
    <w:link w:val="a3"/>
    <w:rsid w:val="00DF4728"/>
    <w:rPr>
      <w:rFonts w:ascii="Times New Roman" w:eastAsia="Albany AMT" w:hAnsi="Times New Roman" w:cs="Times New Roman"/>
      <w:kern w:val="1"/>
      <w:sz w:val="24"/>
      <w:szCs w:val="24"/>
    </w:rPr>
  </w:style>
  <w:style w:type="paragraph" w:customStyle="1" w:styleId="21">
    <w:name w:val="Основной текст с отступом 21"/>
    <w:basedOn w:val="a"/>
    <w:rsid w:val="00DF4728"/>
    <w:pPr>
      <w:spacing w:line="360" w:lineRule="auto"/>
      <w:ind w:firstLine="709"/>
      <w:jc w:val="both"/>
    </w:pPr>
    <w:rPr>
      <w:sz w:val="28"/>
    </w:rPr>
  </w:style>
  <w:style w:type="paragraph" w:styleId="a5">
    <w:name w:val="Body Text Indent"/>
    <w:basedOn w:val="a"/>
    <w:link w:val="a6"/>
    <w:rsid w:val="00DF4728"/>
    <w:pPr>
      <w:spacing w:line="360" w:lineRule="auto"/>
      <w:ind w:firstLine="1134"/>
      <w:jc w:val="both"/>
    </w:pPr>
    <w:rPr>
      <w:sz w:val="28"/>
    </w:rPr>
  </w:style>
  <w:style w:type="character" w:customStyle="1" w:styleId="a6">
    <w:name w:val="Основной текст с отступом Знак"/>
    <w:basedOn w:val="a0"/>
    <w:link w:val="a5"/>
    <w:rsid w:val="00DF4728"/>
    <w:rPr>
      <w:rFonts w:ascii="Times New Roman" w:eastAsia="Albany AMT" w:hAnsi="Times New Roman" w:cs="Times New Roman"/>
      <w:kern w:val="1"/>
      <w:sz w:val="28"/>
      <w:szCs w:val="24"/>
    </w:rPr>
  </w:style>
  <w:style w:type="paragraph" w:customStyle="1" w:styleId="ConsPlusNormal">
    <w:name w:val="ConsPlusNormal"/>
    <w:uiPriority w:val="99"/>
    <w:rsid w:val="00DF4728"/>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styleId="a7">
    <w:name w:val="Plain Text"/>
    <w:basedOn w:val="a"/>
    <w:link w:val="a8"/>
    <w:uiPriority w:val="99"/>
    <w:semiHidden/>
    <w:rsid w:val="00DF4728"/>
    <w:pPr>
      <w:widowControl/>
      <w:suppressAutoHyphens w:val="0"/>
    </w:pPr>
    <w:rPr>
      <w:rFonts w:ascii="Courier New" w:eastAsia="Times New Roman" w:hAnsi="Courier New"/>
      <w:kern w:val="0"/>
      <w:sz w:val="20"/>
      <w:szCs w:val="20"/>
      <w:lang w:eastAsia="ru-RU"/>
    </w:rPr>
  </w:style>
  <w:style w:type="character" w:customStyle="1" w:styleId="a8">
    <w:name w:val="Текст Знак"/>
    <w:basedOn w:val="a0"/>
    <w:link w:val="a7"/>
    <w:uiPriority w:val="99"/>
    <w:semiHidden/>
    <w:rsid w:val="00DF4728"/>
    <w:rPr>
      <w:rFonts w:ascii="Courier New" w:eastAsia="Times New Roman" w:hAnsi="Courier New" w:cs="Times New Roman"/>
      <w:sz w:val="20"/>
      <w:szCs w:val="20"/>
      <w:lang w:eastAsia="ru-RU"/>
    </w:rPr>
  </w:style>
  <w:style w:type="paragraph" w:styleId="a9">
    <w:name w:val="Title"/>
    <w:basedOn w:val="a"/>
    <w:link w:val="aa"/>
    <w:qFormat/>
    <w:rsid w:val="00DF4728"/>
    <w:pPr>
      <w:widowControl/>
      <w:suppressAutoHyphens w:val="0"/>
      <w:jc w:val="center"/>
    </w:pPr>
    <w:rPr>
      <w:rFonts w:eastAsia="Times New Roman"/>
      <w:color w:val="000000"/>
      <w:kern w:val="0"/>
      <w:sz w:val="32"/>
      <w:szCs w:val="20"/>
      <w:lang w:eastAsia="ru-RU"/>
    </w:rPr>
  </w:style>
  <w:style w:type="character" w:customStyle="1" w:styleId="aa">
    <w:name w:val="Название Знак"/>
    <w:basedOn w:val="a0"/>
    <w:link w:val="a9"/>
    <w:rsid w:val="00DF4728"/>
    <w:rPr>
      <w:rFonts w:ascii="Times New Roman" w:eastAsia="Times New Roman" w:hAnsi="Times New Roman" w:cs="Times New Roman"/>
      <w:color w:val="000000"/>
      <w:sz w:val="32"/>
      <w:szCs w:val="20"/>
      <w:lang w:eastAsia="ru-RU"/>
    </w:rPr>
  </w:style>
  <w:style w:type="paragraph" w:styleId="ab">
    <w:name w:val="header"/>
    <w:basedOn w:val="a"/>
    <w:link w:val="ac"/>
    <w:uiPriority w:val="99"/>
    <w:unhideWhenUsed/>
    <w:rsid w:val="0022222C"/>
    <w:pPr>
      <w:tabs>
        <w:tab w:val="center" w:pos="4677"/>
        <w:tab w:val="right" w:pos="9355"/>
      </w:tabs>
    </w:pPr>
  </w:style>
  <w:style w:type="character" w:customStyle="1" w:styleId="ac">
    <w:name w:val="Верхний колонтитул Знак"/>
    <w:basedOn w:val="a0"/>
    <w:link w:val="ab"/>
    <w:uiPriority w:val="99"/>
    <w:rsid w:val="0022222C"/>
    <w:rPr>
      <w:rFonts w:ascii="Times New Roman" w:eastAsia="Albany AMT" w:hAnsi="Times New Roman" w:cs="Times New Roman"/>
      <w:kern w:val="1"/>
      <w:sz w:val="24"/>
      <w:szCs w:val="24"/>
    </w:rPr>
  </w:style>
  <w:style w:type="paragraph" w:styleId="ad">
    <w:name w:val="footer"/>
    <w:basedOn w:val="a"/>
    <w:link w:val="ae"/>
    <w:uiPriority w:val="99"/>
    <w:unhideWhenUsed/>
    <w:rsid w:val="0022222C"/>
    <w:pPr>
      <w:tabs>
        <w:tab w:val="center" w:pos="4677"/>
        <w:tab w:val="right" w:pos="9355"/>
      </w:tabs>
    </w:pPr>
  </w:style>
  <w:style w:type="character" w:customStyle="1" w:styleId="ae">
    <w:name w:val="Нижний колонтитул Знак"/>
    <w:basedOn w:val="a0"/>
    <w:link w:val="ad"/>
    <w:uiPriority w:val="99"/>
    <w:rsid w:val="0022222C"/>
    <w:rPr>
      <w:rFonts w:ascii="Times New Roman" w:eastAsia="Albany AMT" w:hAnsi="Times New Roman" w:cs="Times New Roman"/>
      <w:kern w:val="1"/>
      <w:sz w:val="24"/>
      <w:szCs w:val="24"/>
    </w:rPr>
  </w:style>
  <w:style w:type="paragraph" w:customStyle="1" w:styleId="ConsPlusTitle">
    <w:name w:val="ConsPlusTitle"/>
    <w:uiPriority w:val="99"/>
    <w:rsid w:val="007474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474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474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474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rsid w:val="007474C1"/>
    <w:pPr>
      <w:widowControl/>
      <w:suppressAutoHyphens w:val="0"/>
    </w:pPr>
    <w:rPr>
      <w:rFonts w:eastAsia="Times New Roman"/>
      <w:b/>
      <w:bCs/>
      <w:i/>
      <w:iCs/>
      <w:kern w:val="0"/>
      <w:sz w:val="28"/>
      <w:szCs w:val="20"/>
      <w:lang w:eastAsia="ru-RU"/>
    </w:rPr>
  </w:style>
  <w:style w:type="character" w:customStyle="1" w:styleId="32">
    <w:name w:val="Основной текст 3 Знак"/>
    <w:basedOn w:val="a0"/>
    <w:link w:val="31"/>
    <w:uiPriority w:val="99"/>
    <w:rsid w:val="007474C1"/>
    <w:rPr>
      <w:rFonts w:ascii="Times New Roman" w:eastAsia="Times New Roman" w:hAnsi="Times New Roman" w:cs="Times New Roman"/>
      <w:b/>
      <w:bCs/>
      <w:i/>
      <w:iCs/>
      <w:sz w:val="28"/>
      <w:szCs w:val="20"/>
      <w:lang w:eastAsia="ru-RU"/>
    </w:rPr>
  </w:style>
  <w:style w:type="paragraph" w:styleId="af">
    <w:name w:val="caption"/>
    <w:basedOn w:val="a"/>
    <w:next w:val="a"/>
    <w:uiPriority w:val="99"/>
    <w:qFormat/>
    <w:rsid w:val="000511B8"/>
    <w:pPr>
      <w:widowControl/>
      <w:suppressAutoHyphens w:val="0"/>
      <w:jc w:val="center"/>
    </w:pPr>
    <w:rPr>
      <w:rFonts w:eastAsia="Times New Roman"/>
      <w:b/>
      <w:kern w:val="0"/>
      <w:sz w:val="28"/>
      <w:szCs w:val="20"/>
      <w:lang w:eastAsia="ru-RU"/>
    </w:rPr>
  </w:style>
  <w:style w:type="paragraph" w:customStyle="1" w:styleId="ConsNormal">
    <w:name w:val="ConsNormal"/>
    <w:rsid w:val="00A326BA"/>
    <w:pPr>
      <w:widowControl w:val="0"/>
      <w:suppressAutoHyphens/>
      <w:autoSpaceDE w:val="0"/>
      <w:spacing w:after="0" w:line="240" w:lineRule="auto"/>
      <w:ind w:firstLine="720"/>
    </w:pPr>
    <w:rPr>
      <w:rFonts w:ascii="Arial" w:eastAsia="Times New Roman" w:hAnsi="Arial" w:cs="Times New Roman"/>
      <w:sz w:val="20"/>
      <w:szCs w:val="20"/>
      <w:lang w:eastAsia="ar-SA"/>
    </w:rPr>
  </w:style>
  <w:style w:type="table" w:styleId="af0">
    <w:name w:val="Table Grid"/>
    <w:basedOn w:val="a1"/>
    <w:uiPriority w:val="99"/>
    <w:rsid w:val="004301CC"/>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0E7092"/>
    <w:rPr>
      <w:rFonts w:ascii="Tahoma" w:hAnsi="Tahoma" w:cs="Tahoma"/>
      <w:sz w:val="16"/>
      <w:szCs w:val="16"/>
    </w:rPr>
  </w:style>
  <w:style w:type="character" w:customStyle="1" w:styleId="af2">
    <w:name w:val="Текст выноски Знак"/>
    <w:basedOn w:val="a0"/>
    <w:link w:val="af1"/>
    <w:uiPriority w:val="99"/>
    <w:semiHidden/>
    <w:rsid w:val="000E7092"/>
    <w:rPr>
      <w:rFonts w:ascii="Tahoma" w:eastAsia="Albany AMT" w:hAnsi="Tahoma" w:cs="Tahoma"/>
      <w:kern w:val="1"/>
      <w:sz w:val="16"/>
      <w:szCs w:val="16"/>
    </w:rPr>
  </w:style>
  <w:style w:type="character" w:customStyle="1" w:styleId="af3">
    <w:name w:val="Гипертекстовая ссылка"/>
    <w:basedOn w:val="a0"/>
    <w:uiPriority w:val="99"/>
    <w:rsid w:val="005A411F"/>
    <w:rPr>
      <w:rFonts w:cs="Times New Roman"/>
      <w:color w:val="008000"/>
    </w:rPr>
  </w:style>
  <w:style w:type="paragraph" w:styleId="HTML">
    <w:name w:val="HTML Preformatted"/>
    <w:basedOn w:val="a"/>
    <w:link w:val="HTML0"/>
    <w:rsid w:val="005A41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5A411F"/>
    <w:rPr>
      <w:rFonts w:ascii="Courier New" w:eastAsia="Times New Roman" w:hAnsi="Courier New" w:cs="Courier New"/>
      <w:sz w:val="20"/>
      <w:szCs w:val="20"/>
      <w:lang w:eastAsia="ru-RU"/>
    </w:rPr>
  </w:style>
  <w:style w:type="paragraph" w:styleId="af4">
    <w:name w:val="Normal (Web)"/>
    <w:basedOn w:val="a"/>
    <w:rsid w:val="005A411F"/>
    <w:pPr>
      <w:widowControl/>
      <w:suppressAutoHyphens w:val="0"/>
      <w:spacing w:after="129"/>
      <w:ind w:left="129" w:right="129"/>
    </w:pPr>
    <w:rPr>
      <w:rFonts w:eastAsia="Times New Roman"/>
      <w:kern w:val="0"/>
      <w:lang w:eastAsia="ru-RU"/>
    </w:rPr>
  </w:style>
  <w:style w:type="paragraph" w:styleId="af5">
    <w:name w:val="List Paragraph"/>
    <w:basedOn w:val="a"/>
    <w:uiPriority w:val="34"/>
    <w:qFormat/>
    <w:rsid w:val="000902B4"/>
    <w:pPr>
      <w:ind w:left="720"/>
      <w:contextualSpacing/>
    </w:pPr>
  </w:style>
  <w:style w:type="paragraph" w:styleId="af6">
    <w:name w:val="footnote text"/>
    <w:basedOn w:val="a"/>
    <w:link w:val="af7"/>
    <w:semiHidden/>
    <w:rsid w:val="00C17573"/>
    <w:pPr>
      <w:widowControl/>
      <w:suppressAutoHyphens w:val="0"/>
    </w:pPr>
    <w:rPr>
      <w:rFonts w:eastAsia="Times New Roman"/>
      <w:kern w:val="0"/>
      <w:sz w:val="20"/>
      <w:szCs w:val="20"/>
      <w:lang w:eastAsia="ru-RU"/>
    </w:rPr>
  </w:style>
  <w:style w:type="character" w:customStyle="1" w:styleId="af7">
    <w:name w:val="Текст сноски Знак"/>
    <w:basedOn w:val="a0"/>
    <w:link w:val="af6"/>
    <w:semiHidden/>
    <w:rsid w:val="00C17573"/>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BC7040"/>
    <w:pPr>
      <w:spacing w:after="120" w:line="480" w:lineRule="auto"/>
      <w:ind w:left="283"/>
    </w:pPr>
  </w:style>
  <w:style w:type="character" w:customStyle="1" w:styleId="23">
    <w:name w:val="Основной текст с отступом 2 Знак"/>
    <w:basedOn w:val="a0"/>
    <w:link w:val="22"/>
    <w:uiPriority w:val="99"/>
    <w:semiHidden/>
    <w:rsid w:val="00BC7040"/>
    <w:rPr>
      <w:rFonts w:ascii="Times New Roman" w:eastAsia="Albany AMT" w:hAnsi="Times New Roman" w:cs="Times New Roman"/>
      <w:kern w:val="1"/>
      <w:sz w:val="24"/>
      <w:szCs w:val="24"/>
    </w:rPr>
  </w:style>
  <w:style w:type="paragraph" w:styleId="33">
    <w:name w:val="Body Text Indent 3"/>
    <w:basedOn w:val="a"/>
    <w:link w:val="34"/>
    <w:uiPriority w:val="99"/>
    <w:semiHidden/>
    <w:unhideWhenUsed/>
    <w:rsid w:val="00BC7040"/>
    <w:pPr>
      <w:spacing w:after="120"/>
      <w:ind w:left="283"/>
    </w:pPr>
    <w:rPr>
      <w:sz w:val="16"/>
      <w:szCs w:val="16"/>
    </w:rPr>
  </w:style>
  <w:style w:type="character" w:customStyle="1" w:styleId="34">
    <w:name w:val="Основной текст с отступом 3 Знак"/>
    <w:basedOn w:val="a0"/>
    <w:link w:val="33"/>
    <w:uiPriority w:val="99"/>
    <w:semiHidden/>
    <w:rsid w:val="00BC7040"/>
    <w:rPr>
      <w:rFonts w:ascii="Times New Roman" w:eastAsia="Albany AMT" w:hAnsi="Times New Roman" w:cs="Times New Roman"/>
      <w:kern w:val="1"/>
      <w:sz w:val="16"/>
      <w:szCs w:val="16"/>
    </w:rPr>
  </w:style>
  <w:style w:type="paragraph" w:customStyle="1" w:styleId="af8">
    <w:name w:val="Стиль Регламент"/>
    <w:basedOn w:val="a"/>
    <w:rsid w:val="00BC7040"/>
    <w:pPr>
      <w:widowControl/>
      <w:suppressAutoHyphens w:val="0"/>
      <w:spacing w:line="360" w:lineRule="atLeast"/>
      <w:ind w:firstLine="720"/>
      <w:jc w:val="both"/>
    </w:pPr>
    <w:rPr>
      <w:rFonts w:ascii="Arial" w:eastAsia="Times New Roman" w:hAnsi="Arial"/>
      <w:kern w:val="0"/>
      <w:szCs w:val="20"/>
      <w:lang w:eastAsia="ru-RU"/>
    </w:rPr>
  </w:style>
  <w:style w:type="paragraph" w:customStyle="1" w:styleId="af9">
    <w:name w:val="подпись"/>
    <w:basedOn w:val="a"/>
    <w:rsid w:val="008856E9"/>
    <w:pPr>
      <w:widowControl/>
      <w:suppressAutoHyphens w:val="0"/>
      <w:overflowPunct w:val="0"/>
      <w:autoSpaceDE w:val="0"/>
      <w:autoSpaceDN w:val="0"/>
      <w:adjustRightInd w:val="0"/>
      <w:jc w:val="right"/>
      <w:textAlignment w:val="baseline"/>
    </w:pPr>
    <w:rPr>
      <w:rFonts w:eastAsia="Times New Roman"/>
      <w:kern w:val="0"/>
      <w:sz w:val="28"/>
      <w:szCs w:val="28"/>
      <w:lang w:eastAsia="ru-RU"/>
    </w:rPr>
  </w:style>
  <w:style w:type="paragraph" w:customStyle="1" w:styleId="11">
    <w:name w:val="Должность1"/>
    <w:basedOn w:val="a"/>
    <w:rsid w:val="008856E9"/>
    <w:pPr>
      <w:widowControl/>
      <w:suppressAutoHyphens w:val="0"/>
      <w:overflowPunct w:val="0"/>
      <w:autoSpaceDE w:val="0"/>
      <w:autoSpaceDN w:val="0"/>
      <w:adjustRightInd w:val="0"/>
      <w:textAlignment w:val="baseline"/>
    </w:pPr>
    <w:rPr>
      <w:rFonts w:eastAsia="Times New Roman"/>
      <w:kern w:val="0"/>
      <w:sz w:val="28"/>
      <w:szCs w:val="28"/>
      <w:lang w:eastAsia="ru-RU"/>
    </w:rPr>
  </w:style>
  <w:style w:type="paragraph" w:customStyle="1" w:styleId="afa">
    <w:name w:val="Стиль"/>
    <w:rsid w:val="00F4160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afb">
    <w:name w:val="Прижатый влево"/>
    <w:basedOn w:val="a"/>
    <w:next w:val="a"/>
    <w:uiPriority w:val="99"/>
    <w:rsid w:val="0022394C"/>
    <w:pPr>
      <w:widowControl/>
      <w:suppressAutoHyphens w:val="0"/>
      <w:autoSpaceDE w:val="0"/>
      <w:autoSpaceDN w:val="0"/>
      <w:adjustRightInd w:val="0"/>
    </w:pPr>
    <w:rPr>
      <w:rFonts w:ascii="Arial" w:eastAsiaTheme="minorHAnsi" w:hAnsi="Arial" w:cs="Arial"/>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FEAB4-90E7-4EB8-982E-6BCA56EA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6991</TotalTime>
  <Pages>18</Pages>
  <Words>5986</Words>
  <Characters>34125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Камиссарова</cp:lastModifiedBy>
  <cp:revision>19</cp:revision>
  <cp:lastPrinted>2013-10-04T07:09:00Z</cp:lastPrinted>
  <dcterms:created xsi:type="dcterms:W3CDTF">2013-09-06T08:11:00Z</dcterms:created>
  <dcterms:modified xsi:type="dcterms:W3CDTF">2024-01-30T07:00:00Z</dcterms:modified>
</cp:coreProperties>
</file>