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029B0" w14:textId="77777777" w:rsidR="004B4EF3" w:rsidRPr="008F1335" w:rsidRDefault="004B4EF3" w:rsidP="00FD6EFA">
      <w:pPr>
        <w:tabs>
          <w:tab w:val="left" w:pos="7797"/>
        </w:tabs>
        <w:ind w:right="-1"/>
        <w:jc w:val="both"/>
        <w:rPr>
          <w:sz w:val="20"/>
          <w:szCs w:val="20"/>
        </w:rPr>
      </w:pPr>
    </w:p>
    <w:p w14:paraId="1B2BEA1B" w14:textId="77777777" w:rsidR="004B4EF3" w:rsidRDefault="004B4EF3" w:rsidP="004B4EF3">
      <w:pPr>
        <w:pStyle w:val="14"/>
        <w:ind w:firstLine="0"/>
      </w:pPr>
      <w:r>
        <w:object w:dxaOrig="1666" w:dyaOrig="2203" w14:anchorId="38920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CorelDRAW.Graphic.6" ShapeID="_x0000_i1025" DrawAspect="Content" ObjectID="_1764749988" r:id="rId9"/>
        </w:object>
      </w:r>
    </w:p>
    <w:p w14:paraId="7EC0C4E1" w14:textId="77777777"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B4EC4" wp14:editId="30C9A4C6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13335" t="9525" r="571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03496" w14:textId="77777777" w:rsidR="00467FDF" w:rsidRPr="00372015" w:rsidRDefault="00467FDF" w:rsidP="004B4E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72015"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B4EC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-7.65pt;margin-top:2.5pt;width:513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Js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243ibE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14:paraId="02603496" w14:textId="77777777" w:rsidR="00467FDF" w:rsidRPr="00372015" w:rsidRDefault="00467FDF" w:rsidP="004B4E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 w:rsidRPr="003720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72015"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14:paraId="444DD8FC" w14:textId="77777777"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14:paraId="798A0F17" w14:textId="77777777"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C3052A" wp14:editId="4EA9EFC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13335" t="9525" r="9525" b="1270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F6C2F" w14:textId="77777777" w:rsidR="00467FDF" w:rsidRDefault="00467FDF" w:rsidP="004B4EF3">
                            <w:pPr>
                              <w:pStyle w:val="14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3052A" id="Надпись 7" o:spid="_x0000_s1027" type="#_x0000_t202" style="position:absolute;margin-left:-7.65pt;margin-top:6.3pt;width:520.2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" strokecolor="white" strokeweight="0">
                <v:fill opacity="32896f"/>
                <v:textbox>
                  <w:txbxContent>
                    <w:p w14:paraId="620F6C2F" w14:textId="77777777" w:rsidR="00467FDF" w:rsidRDefault="00467FDF" w:rsidP="004B4EF3">
                      <w:pPr>
                        <w:pStyle w:val="14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071D380" w14:textId="77777777"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14:paraId="69CBAFF0" w14:textId="77777777"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</w:p>
    <w:p w14:paraId="46296D3E" w14:textId="77777777" w:rsidR="004B4EF3" w:rsidRDefault="004B4EF3" w:rsidP="004B4EF3">
      <w:pPr>
        <w:pStyle w:val="14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61799D" wp14:editId="7E837CAF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2860" t="27305" r="24765" b="203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FC0E850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Ivzh0k8CAABZBAAADgAAAAAAAAAAAAAAAAAuAgAAZHJzL2Uyb0RvYy54bWxQSwECLQAUAAYA&#10;CAAAACEAIXpuB98AAAAIAQAADwAAAAAAAAAAAAAAAACpBAAAZHJzL2Rvd25yZXYueG1sUEsFBgAA&#10;AAAEAAQA8wAAALU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3410F" wp14:editId="35F39D1D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2860" t="20955" r="24765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9417EA5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VwTQ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B&#10;gTVwTQIAAFkEAAAOAAAAAAAAAAAAAAAAAC4CAABkcnMvZTJvRG9jLnhtbFBLAQItABQABgAIAAAA&#10;IQBRbxiG3QAAAAoBAAAPAAAAAAAAAAAAAAAAAKcEAABkcnMvZG93bnJldi54bWxQSwUGAAAAAAQA&#10;BADzAAAAsQUAAAAA&#10;" strokecolor="aqua" strokeweight="3pt"/>
            </w:pict>
          </mc:Fallback>
        </mc:AlternateContent>
      </w:r>
    </w:p>
    <w:p w14:paraId="6F953D83" w14:textId="77777777" w:rsidR="004307E3" w:rsidRDefault="004B4EF3" w:rsidP="004B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3E50C24F" w14:textId="4B65BBA8" w:rsidR="004B4EF3" w:rsidRPr="00EC7DA6" w:rsidRDefault="004B4EF3" w:rsidP="004B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7DA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14:paraId="106436C1" w14:textId="77777777" w:rsidR="004307E3" w:rsidRDefault="004307E3" w:rsidP="004B4EF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B3B21EC" w14:textId="545621FD" w:rsidR="004B4EF3" w:rsidRPr="00EC7DA6" w:rsidRDefault="00467FDF" w:rsidP="004B4E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E4A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40779">
        <w:rPr>
          <w:rFonts w:ascii="Times New Roman" w:hAnsi="Times New Roman" w:cs="Times New Roman"/>
          <w:b/>
          <w:sz w:val="28"/>
          <w:szCs w:val="28"/>
        </w:rPr>
        <w:t>.2023 г.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4014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D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77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958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40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>№</w:t>
      </w:r>
      <w:r w:rsidR="002A4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306</w:t>
      </w:r>
    </w:p>
    <w:p w14:paraId="18DCF99F" w14:textId="77777777" w:rsidR="004307E3" w:rsidRDefault="004307E3" w:rsidP="004B4EF3">
      <w:pPr>
        <w:ind w:right="-546"/>
        <w:jc w:val="center"/>
        <w:rPr>
          <w:b/>
          <w:sz w:val="28"/>
          <w:szCs w:val="28"/>
        </w:rPr>
      </w:pPr>
    </w:p>
    <w:p w14:paraId="669130AD" w14:textId="77777777" w:rsidR="004B4EF3" w:rsidRDefault="004B4EF3" w:rsidP="004B4EF3">
      <w:pPr>
        <w:ind w:right="-546"/>
        <w:jc w:val="center"/>
        <w:rPr>
          <w:b/>
          <w:sz w:val="28"/>
          <w:szCs w:val="28"/>
        </w:rPr>
      </w:pPr>
      <w:r w:rsidRPr="00EC7DA6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EC7DA6">
        <w:rPr>
          <w:b/>
          <w:sz w:val="28"/>
          <w:szCs w:val="28"/>
        </w:rPr>
        <w:t>Нижнеангарск</w:t>
      </w:r>
    </w:p>
    <w:p w14:paraId="6B0543CC" w14:textId="77777777" w:rsidR="00C7590D" w:rsidRDefault="00C7590D" w:rsidP="005F2155">
      <w:pPr>
        <w:widowControl w:val="0"/>
        <w:tabs>
          <w:tab w:val="left" w:pos="11199"/>
        </w:tabs>
        <w:autoSpaceDE w:val="0"/>
        <w:autoSpaceDN w:val="0"/>
        <w:ind w:right="167"/>
        <w:rPr>
          <w:rFonts w:eastAsia="Arial"/>
          <w:sz w:val="28"/>
          <w:szCs w:val="28"/>
        </w:rPr>
      </w:pPr>
    </w:p>
    <w:p w14:paraId="26AE52D2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О внесении изменений в приложения к постановлению</w:t>
      </w:r>
    </w:p>
    <w:p w14:paraId="08AC020F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администрации МО «Северо-Байкальский район»</w:t>
      </w:r>
    </w:p>
    <w:p w14:paraId="49D79CAA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 xml:space="preserve">от 14.12.2022г. № 266 «Об утверждении </w:t>
      </w:r>
    </w:p>
    <w:p w14:paraId="6FA20DD5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муниципальной программы «Развитие образования</w:t>
      </w:r>
    </w:p>
    <w:p w14:paraId="36F989AF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муниципального образования «Северо-Байкальский</w:t>
      </w:r>
    </w:p>
    <w:p w14:paraId="1E23C83B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 xml:space="preserve">район» </w:t>
      </w:r>
    </w:p>
    <w:p w14:paraId="5DC5481D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</w:p>
    <w:p w14:paraId="2068A7FE" w14:textId="77777777" w:rsidR="00276EC8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 xml:space="preserve">В соответствии с решением Совета депутатов МО «Северо-Байкальский район» от 27.12.2022 № 398-VI «О бюджете муниципального образования «Северо-Байкальский район» на 2023 год и на плановый период 2024 и 2025 годов»,                                       </w:t>
      </w:r>
    </w:p>
    <w:p w14:paraId="746C61B7" w14:textId="6732BC24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п о с т а н о в л я ю:</w:t>
      </w:r>
    </w:p>
    <w:p w14:paraId="7CED99DF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</w:t>
      </w:r>
      <w:r w:rsidRPr="005A37BB">
        <w:rPr>
          <w:rFonts w:eastAsia="Arial"/>
          <w:sz w:val="28"/>
          <w:szCs w:val="28"/>
        </w:rPr>
        <w:tab/>
        <w:t xml:space="preserve">Внести в приложения к постановлению администрации муниципального образования «Северо-Байкальский район» от 14.12.2022г. № 266 «Об утверждении муниципальной </w:t>
      </w:r>
      <w:proofErr w:type="gramStart"/>
      <w:r w:rsidRPr="005A37BB">
        <w:rPr>
          <w:rFonts w:eastAsia="Arial"/>
          <w:sz w:val="28"/>
          <w:szCs w:val="28"/>
        </w:rPr>
        <w:t>программы  «</w:t>
      </w:r>
      <w:proofErr w:type="gramEnd"/>
      <w:r w:rsidRPr="005A37BB">
        <w:rPr>
          <w:rFonts w:eastAsia="Arial"/>
          <w:sz w:val="28"/>
          <w:szCs w:val="28"/>
        </w:rPr>
        <w:t>Развитие образования муниципального образования «Северо-Байкальский  район» следующие изменения:</w:t>
      </w:r>
    </w:p>
    <w:p w14:paraId="4234EB89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1.1.</w:t>
      </w:r>
      <w:r w:rsidRPr="005A37BB">
        <w:rPr>
          <w:rFonts w:eastAsia="Arial"/>
          <w:sz w:val="28"/>
          <w:szCs w:val="28"/>
        </w:rPr>
        <w:tab/>
        <w:t xml:space="preserve">приложение №1 изложить в новой редакции, согласно Приложению № </w:t>
      </w:r>
      <w:proofErr w:type="gramStart"/>
      <w:r w:rsidRPr="005A37BB">
        <w:rPr>
          <w:rFonts w:eastAsia="Arial"/>
          <w:sz w:val="28"/>
          <w:szCs w:val="28"/>
        </w:rPr>
        <w:t>1  к</w:t>
      </w:r>
      <w:proofErr w:type="gramEnd"/>
      <w:r w:rsidRPr="005A37BB">
        <w:rPr>
          <w:rFonts w:eastAsia="Arial"/>
          <w:sz w:val="28"/>
          <w:szCs w:val="28"/>
        </w:rPr>
        <w:t xml:space="preserve"> настоящему постановлению.</w:t>
      </w:r>
    </w:p>
    <w:p w14:paraId="033CB36D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1.2.</w:t>
      </w:r>
      <w:r w:rsidRPr="005A37BB">
        <w:rPr>
          <w:rFonts w:eastAsia="Arial"/>
          <w:sz w:val="28"/>
          <w:szCs w:val="28"/>
        </w:rPr>
        <w:tab/>
        <w:t>приложение №2 изложить в новой редакции, согласно Приложению № 2 к настоящему постановлению.</w:t>
      </w:r>
    </w:p>
    <w:p w14:paraId="4ABC091B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1.3.</w:t>
      </w:r>
      <w:r w:rsidRPr="005A37BB">
        <w:rPr>
          <w:rFonts w:eastAsia="Arial"/>
          <w:sz w:val="28"/>
          <w:szCs w:val="28"/>
        </w:rPr>
        <w:tab/>
        <w:t>приложение № 3 изложить в новой редакции, согласно Приложению № 3 к настоящему постановлению.</w:t>
      </w:r>
    </w:p>
    <w:p w14:paraId="2AB6269B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1.4.</w:t>
      </w:r>
      <w:r w:rsidRPr="005A37BB">
        <w:rPr>
          <w:rFonts w:eastAsia="Arial"/>
          <w:sz w:val="28"/>
          <w:szCs w:val="28"/>
        </w:rPr>
        <w:tab/>
        <w:t>приложение № 4 изложить в новой редакции, согласно Приложению № 4 к настоящему постановлению.</w:t>
      </w:r>
    </w:p>
    <w:p w14:paraId="28F3D1F7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1.5.</w:t>
      </w:r>
      <w:r w:rsidRPr="005A37BB">
        <w:rPr>
          <w:rFonts w:eastAsia="Arial"/>
          <w:sz w:val="28"/>
          <w:szCs w:val="28"/>
        </w:rPr>
        <w:tab/>
        <w:t>приложение № 5 изложить в новой редакции, согласно Приложению № 5 к настоящему постановлению. Расходы будут действовать с 01.01.2023 года.</w:t>
      </w:r>
    </w:p>
    <w:p w14:paraId="2CCAB96A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1.6.</w:t>
      </w:r>
      <w:r w:rsidRPr="005A37BB">
        <w:rPr>
          <w:rFonts w:eastAsia="Arial"/>
          <w:sz w:val="28"/>
          <w:szCs w:val="28"/>
        </w:rPr>
        <w:tab/>
        <w:t xml:space="preserve">приложение № </w:t>
      </w:r>
      <w:proofErr w:type="gramStart"/>
      <w:r w:rsidRPr="005A37BB">
        <w:rPr>
          <w:rFonts w:eastAsia="Arial"/>
          <w:sz w:val="28"/>
          <w:szCs w:val="28"/>
        </w:rPr>
        <w:t>6  изложить</w:t>
      </w:r>
      <w:proofErr w:type="gramEnd"/>
      <w:r w:rsidRPr="005A37BB">
        <w:rPr>
          <w:rFonts w:eastAsia="Arial"/>
          <w:sz w:val="28"/>
          <w:szCs w:val="28"/>
        </w:rPr>
        <w:t xml:space="preserve"> в новой редакции, согласно Приложению № 6 к настоящему постановлению.</w:t>
      </w:r>
    </w:p>
    <w:p w14:paraId="7837D253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lastRenderedPageBreak/>
        <w:t>1.7.</w:t>
      </w:r>
      <w:r w:rsidRPr="005A37BB">
        <w:rPr>
          <w:rFonts w:eastAsia="Arial"/>
          <w:sz w:val="28"/>
          <w:szCs w:val="28"/>
        </w:rPr>
        <w:tab/>
        <w:t xml:space="preserve">приложение № 7 изложить в новой </w:t>
      </w:r>
      <w:proofErr w:type="gramStart"/>
      <w:r w:rsidRPr="005A37BB">
        <w:rPr>
          <w:rFonts w:eastAsia="Arial"/>
          <w:sz w:val="28"/>
          <w:szCs w:val="28"/>
        </w:rPr>
        <w:t>редакции,  согласно</w:t>
      </w:r>
      <w:proofErr w:type="gramEnd"/>
      <w:r w:rsidRPr="005A37BB">
        <w:rPr>
          <w:rFonts w:eastAsia="Arial"/>
          <w:sz w:val="28"/>
          <w:szCs w:val="28"/>
        </w:rPr>
        <w:t xml:space="preserve"> Приложению № 7 к настоящему постановлению.</w:t>
      </w:r>
    </w:p>
    <w:p w14:paraId="108CAA8C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2.</w:t>
      </w:r>
      <w:r w:rsidRPr="005A37BB">
        <w:rPr>
          <w:rFonts w:eastAsia="Arial"/>
          <w:sz w:val="28"/>
          <w:szCs w:val="28"/>
        </w:rPr>
        <w:tab/>
        <w:t>Контроль за исполнением настоящего постановления возложить на Заместителя Руководителя администрации муниципального образования «Северо-Байкальский район» по социальным вопросам (Сенюшкина Н.В.).</w:t>
      </w:r>
    </w:p>
    <w:p w14:paraId="7F778204" w14:textId="74BB7230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  <w:r w:rsidRPr="005A37BB">
        <w:rPr>
          <w:rFonts w:eastAsia="Arial"/>
          <w:sz w:val="28"/>
          <w:szCs w:val="28"/>
        </w:rPr>
        <w:t>3.</w:t>
      </w:r>
      <w:r w:rsidRPr="005A37BB">
        <w:rPr>
          <w:rFonts w:eastAsia="Arial"/>
          <w:sz w:val="28"/>
          <w:szCs w:val="28"/>
        </w:rPr>
        <w:tab/>
        <w:t xml:space="preserve">Настоящее постановление вступает в силу с момента </w:t>
      </w:r>
      <w:r w:rsidR="00A06A55">
        <w:rPr>
          <w:rFonts w:eastAsia="Arial"/>
          <w:sz w:val="28"/>
          <w:szCs w:val="28"/>
        </w:rPr>
        <w:t>его официального опубликования (обнародования).</w:t>
      </w:r>
    </w:p>
    <w:p w14:paraId="26C3C665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</w:p>
    <w:p w14:paraId="3F9EDCBE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</w:p>
    <w:p w14:paraId="4C874CE0" w14:textId="77777777" w:rsidR="005A37BB" w:rsidRPr="005A37BB" w:rsidRDefault="005A37BB" w:rsidP="005A37BB">
      <w:pPr>
        <w:jc w:val="both"/>
        <w:rPr>
          <w:rFonts w:eastAsia="Arial"/>
          <w:sz w:val="28"/>
          <w:szCs w:val="28"/>
        </w:rPr>
      </w:pPr>
    </w:p>
    <w:p w14:paraId="35D26047" w14:textId="087F9D32" w:rsidR="004B4EF3" w:rsidRPr="009167B7" w:rsidRDefault="00A06A55" w:rsidP="005A37BB">
      <w:pPr>
        <w:jc w:val="both"/>
        <w:rPr>
          <w:rFonts w:eastAsia="Arial"/>
          <w:w w:val="101"/>
          <w:sz w:val="28"/>
          <w:szCs w:val="28"/>
        </w:rPr>
      </w:pPr>
      <w:r>
        <w:rPr>
          <w:rFonts w:eastAsia="Arial"/>
          <w:sz w:val="28"/>
          <w:szCs w:val="28"/>
        </w:rPr>
        <w:t>Глава-</w:t>
      </w:r>
      <w:r w:rsidR="005A37BB" w:rsidRPr="005A37BB">
        <w:rPr>
          <w:rFonts w:eastAsia="Arial"/>
          <w:sz w:val="28"/>
          <w:szCs w:val="28"/>
        </w:rPr>
        <w:t xml:space="preserve">Руководитель                                                                                                </w:t>
      </w:r>
      <w:proofErr w:type="spellStart"/>
      <w:r w:rsidR="005A37BB" w:rsidRPr="005A37BB">
        <w:rPr>
          <w:rFonts w:eastAsia="Arial"/>
          <w:sz w:val="28"/>
          <w:szCs w:val="28"/>
        </w:rPr>
        <w:t>И.В.Пухарев</w:t>
      </w:r>
      <w:proofErr w:type="spellEnd"/>
    </w:p>
    <w:p w14:paraId="62C460ED" w14:textId="77777777" w:rsidR="004B4EF3" w:rsidRDefault="004B4EF3" w:rsidP="00C7590D">
      <w:pPr>
        <w:jc w:val="both"/>
        <w:rPr>
          <w:rFonts w:eastAsia="Arial"/>
          <w:w w:val="101"/>
          <w:sz w:val="26"/>
          <w:szCs w:val="26"/>
        </w:rPr>
      </w:pPr>
    </w:p>
    <w:p w14:paraId="22C75BD6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551ADE42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02CD68B1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1D35F232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39991BDE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41CEEADD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3A150A9C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5444D2D8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6F598FF1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59F40AD5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02507802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6418840B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1B8E975B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4851441E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70AF065E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05942B54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204EEDA4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0EFF61EE" w14:textId="77777777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765CA786" w14:textId="67D56E7E"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01FCCEFD" w14:textId="5A9D7303"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14:paraId="65520F49" w14:textId="18214228"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14:paraId="4EF3BBD1" w14:textId="77791F1C"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14:paraId="7CAB5B5F" w14:textId="54DD426C"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14:paraId="474A0D43" w14:textId="7EEBAFFB"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14:paraId="32CB3EEC" w14:textId="3A39BEA0"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14:paraId="5452C043" w14:textId="05A6B6C4"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14:paraId="67BE2A4F" w14:textId="0569FFE1"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14:paraId="3BB42DE1" w14:textId="77777777" w:rsidR="0007655D" w:rsidRPr="0039247A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14:paraId="619303B4" w14:textId="3272B314" w:rsidR="004B4EF3" w:rsidRPr="007B0D7F" w:rsidRDefault="004B4EF3" w:rsidP="00C7590D">
      <w:pPr>
        <w:jc w:val="both"/>
        <w:rPr>
          <w:color w:val="2D2D2D"/>
          <w:sz w:val="22"/>
          <w:szCs w:val="22"/>
        </w:rPr>
      </w:pPr>
      <w:r w:rsidRPr="007B0D7F">
        <w:rPr>
          <w:color w:val="2D2D2D"/>
          <w:sz w:val="22"/>
          <w:szCs w:val="22"/>
        </w:rPr>
        <w:t>исп.</w:t>
      </w:r>
      <w:r w:rsidR="007B0D7F">
        <w:rPr>
          <w:color w:val="2D2D2D"/>
          <w:sz w:val="22"/>
          <w:szCs w:val="22"/>
        </w:rPr>
        <w:t xml:space="preserve"> </w:t>
      </w:r>
      <w:r w:rsidR="00241990" w:rsidRPr="007B0D7F">
        <w:rPr>
          <w:color w:val="2D2D2D"/>
          <w:sz w:val="22"/>
          <w:szCs w:val="22"/>
        </w:rPr>
        <w:t>Крючкова</w:t>
      </w:r>
      <w:r w:rsidR="004307E3">
        <w:rPr>
          <w:color w:val="2D2D2D"/>
          <w:sz w:val="22"/>
          <w:szCs w:val="22"/>
        </w:rPr>
        <w:t xml:space="preserve"> Е.В.</w:t>
      </w:r>
    </w:p>
    <w:p w14:paraId="60020594" w14:textId="77777777" w:rsidR="00126C19" w:rsidRPr="007B0D7F" w:rsidRDefault="007B0D7F" w:rsidP="00C7590D">
      <w:pPr>
        <w:jc w:val="both"/>
        <w:rPr>
          <w:rFonts w:eastAsia="Arial"/>
          <w:w w:val="101"/>
          <w:sz w:val="22"/>
          <w:szCs w:val="22"/>
        </w:rPr>
        <w:sectPr w:rsidR="00126C19" w:rsidRPr="007B0D7F" w:rsidSect="000B2979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color w:val="2D2D2D"/>
          <w:sz w:val="22"/>
          <w:szCs w:val="22"/>
        </w:rPr>
        <w:t>тел.</w:t>
      </w:r>
      <w:r w:rsidR="00241990" w:rsidRPr="007B0D7F">
        <w:rPr>
          <w:color w:val="2D2D2D"/>
          <w:sz w:val="22"/>
          <w:szCs w:val="22"/>
        </w:rPr>
        <w:t>47-440</w:t>
      </w:r>
    </w:p>
    <w:p w14:paraId="2B4445DE" w14:textId="77777777" w:rsidR="00987DBB" w:rsidRPr="00EC49F2" w:rsidRDefault="00987DBB" w:rsidP="00987DBB">
      <w:pPr>
        <w:tabs>
          <w:tab w:val="left" w:pos="7797"/>
        </w:tabs>
        <w:ind w:right="-1"/>
        <w:jc w:val="right"/>
      </w:pPr>
      <w:r w:rsidRPr="00EC49F2">
        <w:t xml:space="preserve">Приложение № 1 </w:t>
      </w:r>
    </w:p>
    <w:p w14:paraId="75390FF1" w14:textId="77777777" w:rsidR="00987DBB" w:rsidRPr="00EC49F2" w:rsidRDefault="00987DBB" w:rsidP="00987DBB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14:paraId="29257688" w14:textId="77777777" w:rsidR="00987DBB" w:rsidRPr="00EC49F2" w:rsidRDefault="00987DBB" w:rsidP="00987DB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14:paraId="1D40FB20" w14:textId="496A2D0A" w:rsidR="00987DBB" w:rsidRPr="00EC49F2" w:rsidRDefault="00987DBB" w:rsidP="00987DB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от 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>.2023г. №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60EECB8C" w14:textId="77777777" w:rsidR="00987DBB" w:rsidRDefault="00987DBB" w:rsidP="00987DBB">
      <w:pPr>
        <w:pStyle w:val="ConsPlusTitle"/>
        <w:widowControl/>
        <w:jc w:val="center"/>
      </w:pPr>
    </w:p>
    <w:p w14:paraId="44039A4B" w14:textId="77777777" w:rsidR="00987DBB" w:rsidRPr="00EC49F2" w:rsidRDefault="00987DBB" w:rsidP="00987DBB">
      <w:pPr>
        <w:pStyle w:val="ConsPlusTitle"/>
        <w:widowControl/>
        <w:jc w:val="center"/>
      </w:pPr>
      <w:r w:rsidRPr="00EC49F2">
        <w:t>Муниципальная программа</w:t>
      </w:r>
    </w:p>
    <w:p w14:paraId="59430051" w14:textId="77777777" w:rsidR="00987DBB" w:rsidRPr="00EC49F2" w:rsidRDefault="00987DBB" w:rsidP="00987DBB">
      <w:pPr>
        <w:pStyle w:val="ConsPlusTitle"/>
        <w:widowControl/>
        <w:jc w:val="center"/>
        <w:rPr>
          <w:caps/>
        </w:rPr>
      </w:pPr>
      <w:r w:rsidRPr="00EC49F2">
        <w:t>муниципального образования «Северо-Байкальский район»</w:t>
      </w:r>
    </w:p>
    <w:p w14:paraId="7A7011CB" w14:textId="77777777" w:rsidR="00987DBB" w:rsidRPr="00EC49F2" w:rsidRDefault="00987DBB" w:rsidP="00987DBB">
      <w:pPr>
        <w:pStyle w:val="ConsPlusTitle"/>
        <w:jc w:val="center"/>
      </w:pPr>
      <w:r w:rsidRPr="00EC49F2">
        <w:t>"Развитие образования муниципального образования</w:t>
      </w:r>
    </w:p>
    <w:p w14:paraId="386787F1" w14:textId="77777777" w:rsidR="00987DBB" w:rsidRPr="00EC49F2" w:rsidRDefault="00987DBB" w:rsidP="00987DBB">
      <w:pPr>
        <w:pStyle w:val="ConsPlusTitle"/>
        <w:jc w:val="center"/>
      </w:pPr>
      <w:r w:rsidRPr="00EC49F2">
        <w:t>«Северо-Байкальский район»</w:t>
      </w:r>
    </w:p>
    <w:p w14:paraId="76D6F14E" w14:textId="77777777" w:rsidR="00987DBB" w:rsidRPr="00EC49F2" w:rsidRDefault="00987DBB" w:rsidP="00987D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EF4257D" w14:textId="77777777" w:rsidR="00987DBB" w:rsidRPr="00EC49F2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C49F2">
        <w:rPr>
          <w:b/>
          <w:bCs/>
        </w:rPr>
        <w:t>ПАСПОРТ</w:t>
      </w:r>
    </w:p>
    <w:tbl>
      <w:tblPr>
        <w:tblW w:w="987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2"/>
        <w:gridCol w:w="914"/>
        <w:gridCol w:w="1279"/>
        <w:gridCol w:w="1212"/>
        <w:gridCol w:w="992"/>
        <w:gridCol w:w="1276"/>
        <w:gridCol w:w="1134"/>
        <w:gridCol w:w="850"/>
        <w:gridCol w:w="233"/>
      </w:tblGrid>
      <w:tr w:rsidR="00987DBB" w:rsidRPr="00166AA9" w14:paraId="7BA081FC" w14:textId="77777777" w:rsidTr="00987DBB">
        <w:trPr>
          <w:gridAfter w:val="1"/>
          <w:wAfter w:w="233" w:type="dxa"/>
          <w:trHeight w:val="600"/>
          <w:tblCellSpacing w:w="5" w:type="nil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F277" w14:textId="77777777" w:rsidR="00987DBB" w:rsidRPr="00CA281B" w:rsidRDefault="00987DBB" w:rsidP="00987DBB">
            <w:pPr>
              <w:pStyle w:val="ConsPlusCell"/>
            </w:pPr>
            <w:r w:rsidRPr="00CA281B">
              <w:t xml:space="preserve">Наименование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B910" w14:textId="77777777" w:rsidR="00987DBB" w:rsidRPr="00CA281B" w:rsidRDefault="00987DBB" w:rsidP="00987DBB">
            <w:pPr>
              <w:pStyle w:val="ConsPlusCell"/>
            </w:pPr>
            <w:r w:rsidRPr="00CA281B">
              <w:t xml:space="preserve">Развитие образования муниципального образования «Северо-Байкальский район» (далее – </w:t>
            </w:r>
            <w:proofErr w:type="gramStart"/>
            <w:r w:rsidRPr="00CA281B">
              <w:t>Муниципальная  программа</w:t>
            </w:r>
            <w:proofErr w:type="gramEnd"/>
            <w:r w:rsidRPr="00CA281B">
              <w:t xml:space="preserve">) </w:t>
            </w:r>
          </w:p>
        </w:tc>
      </w:tr>
      <w:tr w:rsidR="00987DBB" w:rsidRPr="00166AA9" w14:paraId="6026BEF4" w14:textId="77777777" w:rsidTr="00987DBB">
        <w:trPr>
          <w:gridAfter w:val="1"/>
          <w:wAfter w:w="233" w:type="dxa"/>
          <w:trHeight w:val="600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552" w14:textId="77777777" w:rsidR="00987DBB" w:rsidRPr="00CA281B" w:rsidRDefault="00987DBB" w:rsidP="00987DBB">
            <w:pPr>
              <w:pStyle w:val="ConsPlusCell"/>
            </w:pPr>
            <w:r w:rsidRPr="00CA281B">
              <w:t>Ответственный</w:t>
            </w:r>
            <w:r w:rsidRPr="00CA281B">
              <w:br/>
              <w:t xml:space="preserve">исполнитель 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0F88" w14:textId="77777777" w:rsidR="00987DBB" w:rsidRPr="00CA281B" w:rsidRDefault="00987DBB" w:rsidP="00987DBB">
            <w:pPr>
              <w:pStyle w:val="ConsPlusCell"/>
            </w:pPr>
            <w:r w:rsidRPr="00CA281B">
              <w:t>МКУ «Управление образования МО «Северо-Байкальский район»</w:t>
            </w:r>
          </w:p>
        </w:tc>
      </w:tr>
      <w:tr w:rsidR="00987DBB" w:rsidRPr="00166AA9" w14:paraId="294632BC" w14:textId="77777777" w:rsidTr="00987DBB">
        <w:trPr>
          <w:gridAfter w:val="1"/>
          <w:wAfter w:w="233" w:type="dxa"/>
          <w:trHeight w:val="600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BB8" w14:textId="77777777" w:rsidR="00987DBB" w:rsidRPr="00CA281B" w:rsidRDefault="00987DBB" w:rsidP="00987DBB">
            <w:pPr>
              <w:pStyle w:val="ConsPlusCell"/>
            </w:pPr>
            <w:r w:rsidRPr="00CA281B">
              <w:t>Соисполнители Программы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CF5" w14:textId="77777777" w:rsidR="00987DBB" w:rsidRPr="00CA281B" w:rsidRDefault="00987DBB" w:rsidP="00987DBB">
            <w:pPr>
              <w:pStyle w:val="ConsPlusCell"/>
            </w:pPr>
            <w:r w:rsidRPr="00CA281B">
              <w:t>МКУ «Управление образования МО «Северо-Байкальский район»</w:t>
            </w:r>
          </w:p>
          <w:p w14:paraId="6076B80C" w14:textId="77777777" w:rsidR="00987DBB" w:rsidRPr="00CA281B" w:rsidRDefault="00987DBB" w:rsidP="00987DBB">
            <w:pPr>
              <w:pStyle w:val="ConsPlusCell"/>
            </w:pPr>
            <w:r w:rsidRPr="00CA281B">
              <w:t xml:space="preserve">Министерство образования и науки РБ; </w:t>
            </w:r>
          </w:p>
          <w:p w14:paraId="457F846B" w14:textId="77777777" w:rsidR="00987DBB" w:rsidRPr="00CA281B" w:rsidRDefault="00987DBB" w:rsidP="00987DBB">
            <w:pPr>
              <w:pStyle w:val="ConsPlusCell"/>
            </w:pPr>
            <w:r w:rsidRPr="00CA281B">
              <w:t>Администрация МО «Северо-Байкальский район»;</w:t>
            </w:r>
          </w:p>
          <w:p w14:paraId="4807D177" w14:textId="77777777" w:rsidR="00987DBB" w:rsidRPr="00CA281B" w:rsidRDefault="00987DBB" w:rsidP="00987DBB">
            <w:pPr>
              <w:pStyle w:val="ConsPlusCell"/>
            </w:pPr>
            <w:r w:rsidRPr="00CA281B">
              <w:t xml:space="preserve">ГБУЗ </w:t>
            </w:r>
            <w:proofErr w:type="spellStart"/>
            <w:r w:rsidRPr="00CA281B">
              <w:t>Нижнеангарская</w:t>
            </w:r>
            <w:proofErr w:type="spellEnd"/>
            <w:r w:rsidRPr="00CA281B">
              <w:t xml:space="preserve"> ЦРБ;</w:t>
            </w:r>
          </w:p>
          <w:p w14:paraId="6EFB9ED7" w14:textId="77777777" w:rsidR="00987DBB" w:rsidRPr="00CA281B" w:rsidRDefault="00987DBB" w:rsidP="00987DBB">
            <w:pPr>
              <w:pStyle w:val="ConsPlusCell"/>
            </w:pPr>
            <w:r w:rsidRPr="00CA281B">
              <w:t>МКУ «Управление культуры и архивного дела МО «Северо-Байкальский район»;</w:t>
            </w:r>
          </w:p>
          <w:p w14:paraId="46098B6D" w14:textId="77777777" w:rsidR="00987DBB" w:rsidRPr="00CA281B" w:rsidRDefault="00987DBB" w:rsidP="00987DBB">
            <w:pPr>
              <w:pStyle w:val="ConsPlusCell"/>
            </w:pPr>
            <w:r w:rsidRPr="00CA281B">
              <w:t>МКУ «Комитет по управлению муниципальным хозяйством»;</w:t>
            </w:r>
          </w:p>
          <w:p w14:paraId="7736AF08" w14:textId="77777777" w:rsidR="00987DBB" w:rsidRPr="00CA281B" w:rsidRDefault="00987DBB" w:rsidP="00987DBB">
            <w:pPr>
              <w:pStyle w:val="ConsPlusCell"/>
            </w:pPr>
            <w:r w:rsidRPr="00CA281B">
              <w:t>Отделение полиции по Северо-Байкальскому району межмуниципального отдела МВД России «Северобайкальский»;</w:t>
            </w:r>
          </w:p>
          <w:p w14:paraId="07E5CF54" w14:textId="77777777" w:rsidR="00987DBB" w:rsidRPr="00CA281B" w:rsidRDefault="00987DBB" w:rsidP="00987DBB">
            <w:pPr>
              <w:pStyle w:val="ConsPlusCell"/>
            </w:pPr>
            <w:r w:rsidRPr="00CA281B">
              <w:t>ГКУ «Центр занятости населения Северо-Байкальского района»;</w:t>
            </w:r>
          </w:p>
          <w:p w14:paraId="164F8217" w14:textId="77777777" w:rsidR="00987DBB" w:rsidRPr="00CA281B" w:rsidRDefault="00987DBB" w:rsidP="00987DBB">
            <w:pPr>
              <w:pStyle w:val="ConsPlusCell"/>
            </w:pPr>
            <w:r w:rsidRPr="00CA281B">
              <w:t>Северный отдел социальной защиты населения;</w:t>
            </w:r>
          </w:p>
          <w:p w14:paraId="033E6528" w14:textId="77777777" w:rsidR="00987DBB" w:rsidRPr="00CA281B" w:rsidRDefault="00987DBB" w:rsidP="00987DBB">
            <w:pPr>
              <w:pStyle w:val="ConsPlusCell"/>
            </w:pPr>
            <w:r w:rsidRPr="00CA281B">
              <w:t>РБУ «Информационно-методический центр»</w:t>
            </w:r>
          </w:p>
          <w:p w14:paraId="0BBB56DF" w14:textId="77777777" w:rsidR="00987DBB" w:rsidRPr="00CA281B" w:rsidRDefault="00987DBB" w:rsidP="00987DBB">
            <w:pPr>
              <w:pStyle w:val="ConsPlusCell"/>
            </w:pPr>
            <w:r w:rsidRPr="00CA281B">
              <w:t>Отдел военного комиссариата по городу Северобайкальск и Северо-Байкальскому району;</w:t>
            </w:r>
          </w:p>
          <w:p w14:paraId="2D006A5A" w14:textId="77777777" w:rsidR="00987DBB" w:rsidRPr="00CA281B" w:rsidRDefault="00987DBB" w:rsidP="00987DBB">
            <w:pPr>
              <w:pStyle w:val="ConsPlusCell"/>
            </w:pPr>
            <w:r w:rsidRPr="00CA281B">
              <w:t>Органы местного самоуправления в поселениях МО «Северо-Байкальский район»;</w:t>
            </w:r>
          </w:p>
          <w:p w14:paraId="03FCD828" w14:textId="77777777" w:rsidR="00987DBB" w:rsidRPr="00CA281B" w:rsidRDefault="00987DBB" w:rsidP="00987DBB">
            <w:pPr>
              <w:pStyle w:val="ConsPlusCell"/>
            </w:pPr>
            <w:r w:rsidRPr="00CA281B">
              <w:t xml:space="preserve">Общественные объединения и организации (в поселениях и районе)        </w:t>
            </w:r>
          </w:p>
          <w:p w14:paraId="15FD161E" w14:textId="77777777" w:rsidR="00987DBB" w:rsidRPr="00CA281B" w:rsidRDefault="00987DBB" w:rsidP="00987DBB">
            <w:pPr>
              <w:pStyle w:val="ConsPlusCell"/>
            </w:pPr>
            <w:r w:rsidRPr="00CA281B">
              <w:t>спортивные федерации и организации</w:t>
            </w:r>
          </w:p>
        </w:tc>
      </w:tr>
      <w:tr w:rsidR="00987DBB" w:rsidRPr="00166AA9" w14:paraId="2C06F5A7" w14:textId="77777777" w:rsidTr="00987DBB">
        <w:trPr>
          <w:gridAfter w:val="1"/>
          <w:wAfter w:w="233" w:type="dxa"/>
          <w:trHeight w:val="1497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307A" w14:textId="77777777" w:rsidR="00987DBB" w:rsidRPr="00CA281B" w:rsidRDefault="00987DBB" w:rsidP="00987DBB">
            <w:pPr>
              <w:pStyle w:val="ConsPlusCell"/>
            </w:pPr>
            <w:r w:rsidRPr="00CA281B">
              <w:t xml:space="preserve">Подпрограммы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FCF" w14:textId="77777777" w:rsidR="00987DBB" w:rsidRPr="00CA281B" w:rsidRDefault="00987DBB" w:rsidP="00987DBB">
            <w:pPr>
              <w:pStyle w:val="Style16"/>
              <w:widowControl/>
              <w:tabs>
                <w:tab w:val="left" w:pos="283"/>
              </w:tabs>
              <w:spacing w:line="240" w:lineRule="auto"/>
              <w:ind w:left="5"/>
              <w:jc w:val="left"/>
            </w:pPr>
            <w:r w:rsidRPr="00CA281B">
              <w:t>1.  «Дошкольное образование»</w:t>
            </w:r>
          </w:p>
          <w:p w14:paraId="015B0BDE" w14:textId="77777777" w:rsidR="00987DBB" w:rsidRPr="00CA281B" w:rsidRDefault="00987DBB" w:rsidP="00987DBB">
            <w:pPr>
              <w:pStyle w:val="Style16"/>
              <w:widowControl/>
              <w:tabs>
                <w:tab w:val="left" w:pos="283"/>
              </w:tabs>
              <w:spacing w:line="240" w:lineRule="auto"/>
              <w:jc w:val="left"/>
            </w:pPr>
            <w:r w:rsidRPr="00CA281B">
              <w:t>2.  «Общее образование»</w:t>
            </w:r>
          </w:p>
          <w:p w14:paraId="1CE2ED33" w14:textId="77777777" w:rsidR="00987DBB" w:rsidRPr="00CA281B" w:rsidRDefault="00987DBB" w:rsidP="00987DBB">
            <w:pPr>
              <w:pStyle w:val="ConsPlusTitle"/>
              <w:rPr>
                <w:b w:val="0"/>
                <w:bCs w:val="0"/>
              </w:rPr>
            </w:pPr>
            <w:r w:rsidRPr="00CA281B">
              <w:rPr>
                <w:b w:val="0"/>
                <w:bCs w:val="0"/>
              </w:rPr>
              <w:t>3.</w:t>
            </w:r>
            <w:r w:rsidRPr="00CA281B">
              <w:rPr>
                <w:bCs w:val="0"/>
              </w:rPr>
              <w:t xml:space="preserve"> </w:t>
            </w:r>
            <w:r w:rsidRPr="00CA281B">
              <w:rPr>
                <w:b w:val="0"/>
                <w:bCs w:val="0"/>
              </w:rPr>
              <w:t xml:space="preserve"> «Кадровая политика в системе образования»</w:t>
            </w:r>
          </w:p>
          <w:p w14:paraId="48B2796F" w14:textId="77777777" w:rsidR="00987DBB" w:rsidRPr="00CA281B" w:rsidRDefault="00987DBB" w:rsidP="00987DBB">
            <w:pPr>
              <w:pStyle w:val="ConsPlusTitle"/>
              <w:rPr>
                <w:b w:val="0"/>
                <w:bCs w:val="0"/>
              </w:rPr>
            </w:pPr>
            <w:r w:rsidRPr="00CA281B">
              <w:rPr>
                <w:b w:val="0"/>
                <w:bCs w:val="0"/>
              </w:rPr>
              <w:t>4. «Дополнительное образование детей».</w:t>
            </w:r>
          </w:p>
          <w:p w14:paraId="01E971FE" w14:textId="77777777" w:rsidR="00987DBB" w:rsidRPr="00CA281B" w:rsidRDefault="00987DBB" w:rsidP="00987DBB">
            <w:pPr>
              <w:pStyle w:val="ConsPlusCell"/>
              <w:jc w:val="both"/>
            </w:pPr>
            <w:r w:rsidRPr="00CA281B">
              <w:t xml:space="preserve">5.«Совершенствование муниципального управления в сфере образования».  </w:t>
            </w:r>
          </w:p>
          <w:p w14:paraId="73C6C881" w14:textId="77777777" w:rsidR="00987DBB" w:rsidRPr="00CA281B" w:rsidRDefault="00987DBB" w:rsidP="00987DBB">
            <w:pPr>
              <w:pStyle w:val="ConsPlusCell"/>
              <w:jc w:val="both"/>
            </w:pPr>
            <w:r w:rsidRPr="00CA281B">
              <w:t xml:space="preserve">6. «Доступная среда»  </w:t>
            </w:r>
          </w:p>
        </w:tc>
      </w:tr>
      <w:tr w:rsidR="00987DBB" w:rsidRPr="00166AA9" w14:paraId="7266D0B3" w14:textId="77777777" w:rsidTr="00987DBB">
        <w:trPr>
          <w:gridAfter w:val="1"/>
          <w:wAfter w:w="233" w:type="dxa"/>
          <w:trHeight w:val="3959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ABB" w14:textId="77777777" w:rsidR="00987DBB" w:rsidRPr="00CA281B" w:rsidRDefault="00987DBB" w:rsidP="00987DBB">
            <w:pPr>
              <w:pStyle w:val="ConsPlusCell"/>
            </w:pPr>
            <w:r w:rsidRPr="00CA281B">
              <w:t xml:space="preserve">Цель и задачи       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137" w14:textId="77777777" w:rsidR="00987DBB" w:rsidRPr="00CA281B" w:rsidRDefault="00987DBB" w:rsidP="00987D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A281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доступности, качества и эффективности системы </w:t>
            </w:r>
            <w:proofErr w:type="gramStart"/>
            <w:r w:rsidRPr="00CA281B">
              <w:rPr>
                <w:rFonts w:ascii="Times New Roman" w:hAnsi="Times New Roman" w:cs="Times New Roman"/>
                <w:sz w:val="24"/>
                <w:szCs w:val="24"/>
              </w:rPr>
              <w:t>образования  с</w:t>
            </w:r>
            <w:proofErr w:type="gramEnd"/>
            <w:r w:rsidRPr="00CA281B">
              <w:rPr>
                <w:rFonts w:ascii="Times New Roman" w:hAnsi="Times New Roman" w:cs="Times New Roman"/>
                <w:sz w:val="24"/>
                <w:szCs w:val="24"/>
              </w:rPr>
              <w:t xml:space="preserve"> учетом потребностей населения района, в том числе для обучающихся с ОВЗ и детей-инвалидов на всех уровнях образования</w:t>
            </w:r>
          </w:p>
          <w:p w14:paraId="6F3CD72E" w14:textId="77777777" w:rsidR="00987DBB" w:rsidRPr="00CA281B" w:rsidRDefault="00987DBB" w:rsidP="00987DBB">
            <w:pPr>
              <w:pStyle w:val="21"/>
              <w:rPr>
                <w:rFonts w:eastAsia="Times New Roman"/>
                <w:sz w:val="24"/>
                <w:szCs w:val="24"/>
              </w:rPr>
            </w:pPr>
            <w:r w:rsidRPr="00CA281B">
              <w:rPr>
                <w:rFonts w:eastAsia="Times New Roman"/>
                <w:b/>
                <w:sz w:val="24"/>
                <w:szCs w:val="24"/>
              </w:rPr>
              <w:t>Задачи</w:t>
            </w:r>
            <w:r w:rsidRPr="00CA281B">
              <w:rPr>
                <w:rFonts w:eastAsia="Times New Roman"/>
                <w:sz w:val="24"/>
                <w:szCs w:val="24"/>
              </w:rPr>
              <w:t>:</w:t>
            </w:r>
          </w:p>
          <w:p w14:paraId="0C17F580" w14:textId="77777777" w:rsidR="00987DBB" w:rsidRPr="00CA281B" w:rsidRDefault="00987DBB" w:rsidP="00987DBB">
            <w:pPr>
              <w:pStyle w:val="21"/>
              <w:rPr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 xml:space="preserve">1. </w:t>
            </w:r>
            <w:r w:rsidRPr="00CA281B">
              <w:rPr>
                <w:sz w:val="24"/>
                <w:szCs w:val="24"/>
              </w:rPr>
              <w:t>Повышение доступности и качества дошкольного образования в МО «Северо-Байкальский район»;</w:t>
            </w:r>
          </w:p>
          <w:p w14:paraId="0E31F7A9" w14:textId="77777777" w:rsidR="00987DBB" w:rsidRPr="00CA281B" w:rsidRDefault="00987DBB" w:rsidP="00987DBB">
            <w:pPr>
              <w:pStyle w:val="ConsPlusCell"/>
            </w:pPr>
            <w:r w:rsidRPr="00CA281B">
              <w:t>2</w:t>
            </w:r>
            <w:r w:rsidRPr="00CA281B">
              <w:rPr>
                <w:color w:val="444444"/>
                <w:shd w:val="clear" w:color="auto" w:fill="FFFFFF"/>
              </w:rPr>
              <w:t xml:space="preserve">   </w:t>
            </w:r>
            <w:r w:rsidRPr="00CA281B">
              <w:t xml:space="preserve">Создание условий для получения безопасного и качественного общего образования с учетом потребностей </w:t>
            </w:r>
            <w:proofErr w:type="gramStart"/>
            <w:r w:rsidRPr="00CA281B">
              <w:t>общества..</w:t>
            </w:r>
            <w:proofErr w:type="gramEnd"/>
            <w:r w:rsidRPr="00CA281B">
              <w:t xml:space="preserve">; </w:t>
            </w:r>
          </w:p>
          <w:p w14:paraId="2DF6BECD" w14:textId="77777777" w:rsidR="00987DBB" w:rsidRPr="00CA281B" w:rsidRDefault="00987DBB" w:rsidP="00987DBB">
            <w:pPr>
              <w:pStyle w:val="ConsPlusCell"/>
            </w:pPr>
            <w:r w:rsidRPr="00CA281B">
              <w:t xml:space="preserve">3.Обеспечение качества подготовки педагогических кадров в соответствии с меняющимися запросами общества; </w:t>
            </w:r>
          </w:p>
          <w:p w14:paraId="6E027EFC" w14:textId="77777777" w:rsidR="00987DBB" w:rsidRPr="00CA281B" w:rsidRDefault="00987DBB" w:rsidP="00987DBB">
            <w:pPr>
              <w:pStyle w:val="ConsPlusCell"/>
            </w:pPr>
            <w:r w:rsidRPr="00CA281B">
              <w:t>4.</w:t>
            </w:r>
            <w:r w:rsidRPr="00CA281B">
              <w:rPr>
                <w:color w:val="000000" w:themeColor="text1"/>
              </w:rPr>
              <w:t xml:space="preserve"> </w:t>
            </w:r>
            <w:r w:rsidRPr="00CA281B"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 w:rsidRPr="00CA281B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</w:t>
            </w:r>
          </w:p>
          <w:p w14:paraId="70CE7272" w14:textId="77777777" w:rsidR="00987DBB" w:rsidRPr="00CA281B" w:rsidRDefault="00987DBB" w:rsidP="00987DBB">
            <w:pPr>
              <w:pStyle w:val="21"/>
              <w:rPr>
                <w:rFonts w:eastAsia="Times New Roman"/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 xml:space="preserve">5. Повышение </w:t>
            </w:r>
            <w:proofErr w:type="gramStart"/>
            <w:r w:rsidRPr="00CA281B">
              <w:rPr>
                <w:rFonts w:eastAsia="Times New Roman"/>
                <w:sz w:val="24"/>
                <w:szCs w:val="24"/>
              </w:rPr>
              <w:t>эффективности  управления</w:t>
            </w:r>
            <w:proofErr w:type="gramEnd"/>
            <w:r w:rsidRPr="00CA281B">
              <w:rPr>
                <w:rFonts w:eastAsia="Times New Roman"/>
                <w:sz w:val="24"/>
                <w:szCs w:val="24"/>
              </w:rPr>
              <w:t xml:space="preserve"> в сфере образования;</w:t>
            </w:r>
          </w:p>
          <w:p w14:paraId="3B0964A5" w14:textId="77777777" w:rsidR="00987DBB" w:rsidRPr="00CA281B" w:rsidRDefault="00987DBB" w:rsidP="00987DBB">
            <w:pPr>
              <w:pStyle w:val="21"/>
              <w:rPr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 xml:space="preserve">6.Создание качественного и доступного образования для обучающихся с ОВЗ и детей-инвалидов на всех уровнях образования.                 </w:t>
            </w:r>
          </w:p>
        </w:tc>
      </w:tr>
      <w:tr w:rsidR="00987DBB" w:rsidRPr="00166AA9" w14:paraId="3AB0FA38" w14:textId="77777777" w:rsidTr="00987DBB">
        <w:trPr>
          <w:gridAfter w:val="1"/>
          <w:wAfter w:w="233" w:type="dxa"/>
          <w:trHeight w:val="934"/>
          <w:tblCellSpacing w:w="5" w:type="nil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D28" w14:textId="77777777" w:rsidR="00987DBB" w:rsidRPr="00CA281B" w:rsidRDefault="00987DBB" w:rsidP="00987DBB">
            <w:pPr>
              <w:pStyle w:val="ConsPlusCell"/>
            </w:pPr>
            <w:r w:rsidRPr="00CA281B">
              <w:t xml:space="preserve">Целевые      </w:t>
            </w:r>
            <w:r w:rsidRPr="00CA281B">
              <w:br/>
              <w:t>показатели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CABB" w14:textId="77777777" w:rsidR="00987DBB" w:rsidRPr="00CA281B" w:rsidRDefault="00987DBB" w:rsidP="00987DBB">
            <w:pPr>
              <w:pStyle w:val="ConsPlusCell"/>
              <w:ind w:left="13" w:hanging="13"/>
              <w:jc w:val="both"/>
            </w:pPr>
            <w:r w:rsidRPr="00CA281B">
              <w:t>- Охват детей дошкольным образованием, 100%;</w:t>
            </w:r>
          </w:p>
          <w:p w14:paraId="695143DE" w14:textId="77777777" w:rsidR="00987DBB" w:rsidRPr="00CA281B" w:rsidRDefault="00987DBB" w:rsidP="00987DBB">
            <w:pPr>
              <w:pStyle w:val="ConsPlusCell"/>
              <w:ind w:left="13" w:hanging="13"/>
              <w:jc w:val="both"/>
            </w:pPr>
            <w:r w:rsidRPr="00CA281B">
      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      </w:r>
          </w:p>
          <w:p w14:paraId="6DA596FA" w14:textId="77777777" w:rsidR="00987DBB" w:rsidRPr="00CA281B" w:rsidRDefault="00987DBB" w:rsidP="00987DBB">
            <w:pPr>
              <w:pStyle w:val="ConsPlusCell"/>
              <w:ind w:left="13" w:hanging="13"/>
              <w:jc w:val="both"/>
            </w:pPr>
            <w:r w:rsidRPr="00CA281B">
              <w:t>-  Удельный вес детей, охваченных различными формами отдыха и оздоровления в течение года (от общей численности в возрасте от 7 до 15 лет), %;</w:t>
            </w:r>
          </w:p>
          <w:p w14:paraId="049DF447" w14:textId="77777777" w:rsidR="00987DBB" w:rsidRPr="00CA281B" w:rsidRDefault="00987DBB" w:rsidP="00987DBB">
            <w:pPr>
              <w:ind w:left="13" w:hanging="13"/>
              <w:jc w:val="both"/>
            </w:pPr>
            <w:r w:rsidRPr="00CA281B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</w:tc>
      </w:tr>
      <w:tr w:rsidR="00987DBB" w:rsidRPr="00166AA9" w14:paraId="67A2A91B" w14:textId="77777777" w:rsidTr="00987DBB">
        <w:trPr>
          <w:gridAfter w:val="1"/>
          <w:wAfter w:w="233" w:type="dxa"/>
          <w:trHeight w:val="875"/>
          <w:tblCellSpacing w:w="5" w:type="nil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98D" w14:textId="77777777" w:rsidR="00987DBB" w:rsidRPr="00CA281B" w:rsidRDefault="00987DBB" w:rsidP="00987DBB">
            <w:pPr>
              <w:pStyle w:val="ConsPlusCell"/>
            </w:pPr>
            <w:r w:rsidRPr="00CA281B">
              <w:t>Сроки</w:t>
            </w:r>
            <w:r w:rsidRPr="00CA281B">
              <w:br/>
              <w:t xml:space="preserve">реализации  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FC94" w14:textId="77777777" w:rsidR="00987DBB" w:rsidRPr="00CA281B" w:rsidRDefault="00987DBB" w:rsidP="00987DBB">
            <w:pPr>
              <w:pStyle w:val="ConsPlusCell"/>
            </w:pPr>
            <w:r>
              <w:t xml:space="preserve"> 2022</w:t>
            </w:r>
            <w:r w:rsidRPr="00CA281B">
              <w:t xml:space="preserve"> - 202</w:t>
            </w:r>
            <w:r>
              <w:t>6</w:t>
            </w:r>
            <w:r w:rsidRPr="00CA281B">
              <w:t xml:space="preserve"> годы                                                      </w:t>
            </w:r>
            <w:r w:rsidRPr="00CA281B">
              <w:br/>
            </w:r>
          </w:p>
        </w:tc>
      </w:tr>
      <w:tr w:rsidR="00987DBB" w:rsidRPr="00166AA9" w14:paraId="7EFA1FD1" w14:textId="77777777" w:rsidTr="00987DBB">
        <w:trPr>
          <w:gridAfter w:val="1"/>
          <w:wAfter w:w="233" w:type="dxa"/>
          <w:trHeight w:val="400"/>
          <w:tblCellSpacing w:w="5" w:type="nil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E6DDD" w14:textId="77777777" w:rsidR="00987DBB" w:rsidRPr="00CA281B" w:rsidRDefault="00987DBB" w:rsidP="00987DBB">
            <w:pPr>
              <w:pStyle w:val="ConsPlusCell"/>
            </w:pPr>
            <w:bookmarkStart w:id="1" w:name="_Hlk150521463"/>
            <w:r w:rsidRPr="00CA281B">
              <w:t xml:space="preserve">Объем        </w:t>
            </w:r>
            <w:r w:rsidRPr="00CA281B">
              <w:br/>
              <w:t xml:space="preserve">бюджетных    </w:t>
            </w:r>
            <w:r w:rsidRPr="00CA281B">
              <w:br/>
              <w:t xml:space="preserve">ассигнований </w:t>
            </w:r>
            <w:r w:rsidRPr="00CA281B">
              <w:br/>
              <w:t xml:space="preserve">Программы    </w:t>
            </w:r>
          </w:p>
        </w:tc>
        <w:tc>
          <w:tcPr>
            <w:tcW w:w="7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9733" w14:textId="28FF3ABF" w:rsidR="00987DBB" w:rsidRPr="00CA281B" w:rsidRDefault="00987DBB" w:rsidP="00987DBB">
            <w:pPr>
              <w:pStyle w:val="ConsPlusCell"/>
            </w:pPr>
            <w:r w:rsidRPr="00CA281B">
              <w:t>Об</w:t>
            </w:r>
            <w:r>
              <w:t>щая сумма финансирования на 2022</w:t>
            </w:r>
            <w:r w:rsidRPr="00CA281B">
              <w:t>-202</w:t>
            </w:r>
            <w:r>
              <w:t>6</w:t>
            </w:r>
            <w:r w:rsidRPr="00CA281B">
              <w:t xml:space="preserve"> годы составит </w:t>
            </w:r>
            <w:r w:rsidR="007E47E8">
              <w:rPr>
                <w:b/>
              </w:rPr>
              <w:t>1 </w:t>
            </w:r>
            <w:r w:rsidR="001E34FC">
              <w:rPr>
                <w:b/>
              </w:rPr>
              <w:t>6</w:t>
            </w:r>
            <w:r w:rsidR="007E47E8">
              <w:rPr>
                <w:b/>
              </w:rPr>
              <w:t>63 030,1</w:t>
            </w:r>
            <w:r w:rsidRPr="00CA281B">
              <w:t xml:space="preserve"> тыс. рублей</w:t>
            </w:r>
          </w:p>
        </w:tc>
      </w:tr>
      <w:tr w:rsidR="00987DBB" w:rsidRPr="00166AA9" w14:paraId="1ADB1803" w14:textId="77777777" w:rsidTr="00987DBB">
        <w:trPr>
          <w:gridAfter w:val="1"/>
          <w:wAfter w:w="233" w:type="dxa"/>
          <w:trHeight w:val="400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3A024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371CD" w14:textId="77777777" w:rsidR="00987DBB" w:rsidRPr="00CA281B" w:rsidRDefault="00987DBB" w:rsidP="00987DBB">
            <w:pPr>
              <w:pStyle w:val="ConsPlusCell"/>
            </w:pPr>
          </w:p>
          <w:p w14:paraId="12718E75" w14:textId="77777777" w:rsidR="00987DBB" w:rsidRPr="00CA281B" w:rsidRDefault="00987DBB" w:rsidP="00987DBB">
            <w:pPr>
              <w:pStyle w:val="ConsPlusCell"/>
            </w:pPr>
            <w:r w:rsidRPr="00CA281B">
              <w:t>Годы</w:t>
            </w:r>
          </w:p>
          <w:p w14:paraId="2972CED6" w14:textId="77777777" w:rsidR="00987DBB" w:rsidRPr="00CA281B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 xml:space="preserve"> </w:t>
            </w:r>
          </w:p>
          <w:p w14:paraId="3475A14A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95A8B" w14:textId="77777777" w:rsidR="00987DBB" w:rsidRPr="00CA281B" w:rsidRDefault="00987DBB" w:rsidP="00987DBB"/>
          <w:p w14:paraId="24D344FD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14:paraId="580A641E" w14:textId="77777777" w:rsidR="00987DBB" w:rsidRPr="00CA281B" w:rsidRDefault="00987DBB" w:rsidP="00987DBB">
            <w:pPr>
              <w:pStyle w:val="ConsPlusCell"/>
            </w:pPr>
            <w:r w:rsidRPr="00CA281B">
              <w:t xml:space="preserve">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AFB44F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A4F345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57D3B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1E7EC" w14:textId="77777777" w:rsidR="00987DBB" w:rsidRPr="00CA281B" w:rsidRDefault="00987DBB" w:rsidP="00987DBB">
            <w:pPr>
              <w:pStyle w:val="ConsPlusCell"/>
            </w:pPr>
          </w:p>
        </w:tc>
      </w:tr>
      <w:tr w:rsidR="00987DBB" w:rsidRPr="00166AA9" w14:paraId="6E0DF092" w14:textId="77777777" w:rsidTr="00987DBB">
        <w:trPr>
          <w:trHeight w:val="543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4E54F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E6B6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3E2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0EAE" w14:textId="77777777" w:rsidR="00987DBB" w:rsidRPr="00A40779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A40779">
              <w:rPr>
                <w:snapToGrid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14A" w14:textId="77777777" w:rsidR="00987DBB" w:rsidRPr="00CA281B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2E6" w14:textId="77777777" w:rsidR="00987DBB" w:rsidRPr="00CA281B" w:rsidRDefault="00987DBB" w:rsidP="00987DBB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22E" w14:textId="77777777" w:rsidR="00987DBB" w:rsidRPr="00CA281B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346" w14:textId="77777777" w:rsidR="00987DBB" w:rsidRPr="00CA281B" w:rsidRDefault="00987DBB" w:rsidP="00987DBB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ВИ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</w:tcPr>
          <w:p w14:paraId="50732F9F" w14:textId="77777777" w:rsidR="00987DBB" w:rsidRDefault="00987DBB" w:rsidP="00987DBB">
            <w:pPr>
              <w:pStyle w:val="110"/>
            </w:pPr>
          </w:p>
          <w:p w14:paraId="6DF6D3A1" w14:textId="77777777" w:rsidR="00987DBB" w:rsidRDefault="00987DBB" w:rsidP="00987DBB">
            <w:pPr>
              <w:pStyle w:val="110"/>
            </w:pPr>
          </w:p>
          <w:p w14:paraId="3121C4C5" w14:textId="77777777" w:rsidR="00987DBB" w:rsidRDefault="00987DBB" w:rsidP="00987DBB"/>
          <w:p w14:paraId="77868803" w14:textId="77777777" w:rsidR="00987DBB" w:rsidRPr="003C5D8E" w:rsidRDefault="00987DBB" w:rsidP="00987DBB"/>
          <w:p w14:paraId="7F1CE21B" w14:textId="77777777" w:rsidR="00987DBB" w:rsidRPr="003C5D8E" w:rsidRDefault="00987DBB" w:rsidP="00987DBB"/>
          <w:p w14:paraId="121B324D" w14:textId="77777777" w:rsidR="00987DBB" w:rsidRPr="003C5D8E" w:rsidRDefault="00987DBB" w:rsidP="00987DBB"/>
          <w:p w14:paraId="38657DA1" w14:textId="77777777" w:rsidR="00987DBB" w:rsidRPr="003C5D8E" w:rsidRDefault="00987DBB" w:rsidP="00987DBB"/>
          <w:p w14:paraId="2891522C" w14:textId="77777777" w:rsidR="00987DBB" w:rsidRDefault="00987DBB" w:rsidP="00987DBB"/>
          <w:p w14:paraId="6A0A1CCD" w14:textId="77777777" w:rsidR="00987DBB" w:rsidRPr="003C5D8E" w:rsidRDefault="00987DBB" w:rsidP="00987DBB"/>
          <w:p w14:paraId="20FFD4DE" w14:textId="77777777" w:rsidR="00987DBB" w:rsidRPr="003C5D8E" w:rsidRDefault="00987DBB" w:rsidP="00987DBB"/>
          <w:p w14:paraId="11960DCF" w14:textId="77777777" w:rsidR="00987DBB" w:rsidRPr="003C5D8E" w:rsidRDefault="00987DBB" w:rsidP="00987DBB"/>
          <w:p w14:paraId="449C8AC7" w14:textId="77777777" w:rsidR="00987DBB" w:rsidRPr="003C5D8E" w:rsidRDefault="00987DBB" w:rsidP="00987DBB"/>
          <w:p w14:paraId="4484C032" w14:textId="77777777" w:rsidR="00987DBB" w:rsidRPr="003C5D8E" w:rsidRDefault="00987DBB" w:rsidP="00987DBB"/>
          <w:p w14:paraId="33CE1814" w14:textId="77777777" w:rsidR="00987DBB" w:rsidRPr="003C5D8E" w:rsidRDefault="00987DBB" w:rsidP="00987DBB"/>
          <w:p w14:paraId="047E8FE9" w14:textId="77777777" w:rsidR="00987DBB" w:rsidRPr="003C5D8E" w:rsidRDefault="00987DBB" w:rsidP="00987DBB"/>
          <w:p w14:paraId="06638C8E" w14:textId="77777777" w:rsidR="00987DBB" w:rsidRPr="003C5D8E" w:rsidRDefault="00987DBB" w:rsidP="00987DBB"/>
          <w:p w14:paraId="3413CBD3" w14:textId="77777777" w:rsidR="00987DBB" w:rsidRDefault="00987DBB" w:rsidP="00987DBB"/>
          <w:p w14:paraId="767F25E1" w14:textId="77777777" w:rsidR="00987DBB" w:rsidRDefault="00987DBB" w:rsidP="00987DBB"/>
          <w:p w14:paraId="06DD2CD7" w14:textId="77777777" w:rsidR="00987DBB" w:rsidRPr="003C5D8E" w:rsidRDefault="00987DBB" w:rsidP="00987DBB"/>
        </w:tc>
      </w:tr>
      <w:tr w:rsidR="00987DBB" w:rsidRPr="00166AA9" w14:paraId="4ADFB294" w14:textId="77777777" w:rsidTr="00987DBB">
        <w:trPr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30149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504E4" w14:textId="77777777" w:rsidR="00987DBB" w:rsidRPr="00CA281B" w:rsidRDefault="00987DBB" w:rsidP="00987DBB">
            <w:pPr>
              <w:pStyle w:val="ConsPlusCell"/>
            </w:pPr>
            <w:r w:rsidRPr="00CA281B">
              <w:t>202</w:t>
            </w:r>
            <w:r>
              <w:t>2</w:t>
            </w:r>
            <w:r w:rsidRPr="00CA281B">
              <w:t xml:space="preserve"> год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195" w14:textId="77777777" w:rsidR="00987DBB" w:rsidRPr="00CA281B" w:rsidRDefault="00987DBB" w:rsidP="00987DBB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1A67" w14:textId="77777777" w:rsidR="00987DBB" w:rsidRPr="00CA281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443 213,9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C320" w14:textId="77777777"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713" w14:textId="77777777"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313 475,5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BC38" w14:textId="77777777"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109 448,0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592E" w14:textId="77777777" w:rsidR="00987DBB" w:rsidRPr="00CA281B" w:rsidRDefault="00987DBB" w:rsidP="00987DBB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14:paraId="61B72A54" w14:textId="77777777" w:rsidR="00987DBB" w:rsidRPr="00166AA9" w:rsidRDefault="00987DBB" w:rsidP="00987DBB"/>
        </w:tc>
      </w:tr>
      <w:tr w:rsidR="00987DBB" w:rsidRPr="00166AA9" w14:paraId="02564392" w14:textId="77777777" w:rsidTr="00987DBB">
        <w:trPr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2BE59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2FE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BFFD" w14:textId="77777777" w:rsidR="00987DBB" w:rsidRPr="00CA281B" w:rsidRDefault="00987DBB" w:rsidP="00987DBB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251A" w14:textId="77777777" w:rsidR="00987DBB" w:rsidRPr="00CA281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443 213,9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845" w14:textId="77777777"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08" w14:textId="77777777"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313 475,5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18E4" w14:textId="77777777" w:rsidR="00987DBB" w:rsidRPr="00CA281B" w:rsidRDefault="00987DBB" w:rsidP="00987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109 448,0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F55" w14:textId="77777777" w:rsidR="00987DBB" w:rsidRDefault="00987DBB" w:rsidP="00987DBB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  <w:p w14:paraId="7E9D14CF" w14:textId="77777777" w:rsidR="00987DBB" w:rsidRDefault="00987DBB" w:rsidP="00987DBB">
            <w:pPr>
              <w:jc w:val="center"/>
              <w:rPr>
                <w:color w:val="000000" w:themeColor="text1"/>
              </w:rPr>
            </w:pPr>
          </w:p>
          <w:p w14:paraId="6B344D98" w14:textId="77777777" w:rsidR="00987DBB" w:rsidRPr="00CA281B" w:rsidRDefault="00987DBB" w:rsidP="00987D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14:paraId="5091BEEC" w14:textId="77777777" w:rsidR="00987DBB" w:rsidRPr="00166AA9" w:rsidRDefault="00987DBB" w:rsidP="00987DBB"/>
        </w:tc>
      </w:tr>
      <w:tr w:rsidR="00C539D1" w:rsidRPr="00166AA9" w14:paraId="2761CAD4" w14:textId="77777777" w:rsidTr="00987DBB">
        <w:trPr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AF7BA" w14:textId="77777777" w:rsidR="00C539D1" w:rsidRPr="00CA281B" w:rsidRDefault="00C539D1" w:rsidP="00C539D1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AE838D" w14:textId="77777777" w:rsidR="00C539D1" w:rsidRPr="00CA281B" w:rsidRDefault="00C539D1" w:rsidP="00C539D1">
            <w:pPr>
              <w:pStyle w:val="ConsPlusCell"/>
            </w:pPr>
            <w:r w:rsidRPr="00CA281B">
              <w:rPr>
                <w:lang w:val="en-US"/>
              </w:rPr>
              <w:t>202</w:t>
            </w:r>
            <w:r>
              <w:t>3</w:t>
            </w:r>
            <w:r w:rsidRPr="00CA281B">
              <w:rPr>
                <w:lang w:val="en-US"/>
              </w:rPr>
              <w:t xml:space="preserve"> </w:t>
            </w:r>
            <w:r w:rsidRPr="00CA281B">
              <w:t xml:space="preserve">год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EB1" w14:textId="77777777" w:rsidR="00C539D1" w:rsidRPr="00CA281B" w:rsidRDefault="00C539D1" w:rsidP="00C539D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E87" w14:textId="4BFE7A45" w:rsidR="00C539D1" w:rsidRPr="00CA281B" w:rsidRDefault="00C539D1" w:rsidP="00C539D1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401 238,2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F31" w14:textId="744873B3" w:rsidR="00C539D1" w:rsidRPr="00CA281B" w:rsidRDefault="00C539D1" w:rsidP="00C539D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22 042,7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75F4" w14:textId="7943D432" w:rsidR="00C539D1" w:rsidRPr="00CA281B" w:rsidRDefault="00C539D1" w:rsidP="00C539D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287 703,1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B60" w14:textId="6E65AB97" w:rsidR="00C539D1" w:rsidRPr="00CA281B" w:rsidRDefault="00C539D1" w:rsidP="00C539D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91 492,4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3262" w14:textId="77777777" w:rsidR="00C539D1" w:rsidRPr="00CA281B" w:rsidRDefault="00C539D1" w:rsidP="00C539D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14:paraId="712EB1A4" w14:textId="77777777" w:rsidR="00C539D1" w:rsidRPr="00166AA9" w:rsidRDefault="00C539D1" w:rsidP="00C539D1"/>
        </w:tc>
      </w:tr>
      <w:tr w:rsidR="00C539D1" w:rsidRPr="00166AA9" w14:paraId="560D292B" w14:textId="77777777" w:rsidTr="00987DBB">
        <w:trPr>
          <w:trHeight w:val="1020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EF05E" w14:textId="77777777" w:rsidR="00C539D1" w:rsidRPr="00CA281B" w:rsidRDefault="00C539D1" w:rsidP="00C539D1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3FAE" w14:textId="77777777" w:rsidR="00C539D1" w:rsidRPr="00CA281B" w:rsidRDefault="00C539D1" w:rsidP="00C539D1">
            <w:pPr>
              <w:pStyle w:val="ConsPlusCell"/>
              <w:rPr>
                <w:lang w:val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E807" w14:textId="77777777" w:rsidR="00C539D1" w:rsidRPr="00CA281B" w:rsidRDefault="00C539D1" w:rsidP="00C539D1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B16" w14:textId="112A0618" w:rsidR="00C539D1" w:rsidRPr="00CA281B" w:rsidRDefault="00C539D1" w:rsidP="00C539D1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401 238,2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BCF7" w14:textId="596C1707" w:rsidR="00C539D1" w:rsidRPr="00F91870" w:rsidRDefault="00C539D1" w:rsidP="00C539D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22 042,7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1EA1" w14:textId="2DA061B2" w:rsidR="00C539D1" w:rsidRPr="00F91870" w:rsidRDefault="00C539D1" w:rsidP="00C539D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287 703,1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A97" w14:textId="6B964F53" w:rsidR="00C539D1" w:rsidRPr="00CA281B" w:rsidRDefault="00C539D1" w:rsidP="00C539D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91 492,4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678" w14:textId="77777777" w:rsidR="00C539D1" w:rsidRPr="00CA281B" w:rsidRDefault="00C539D1" w:rsidP="00C539D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14:paraId="31B05DD9" w14:textId="77777777" w:rsidR="00C539D1" w:rsidRPr="00166AA9" w:rsidRDefault="00C539D1" w:rsidP="00C539D1"/>
        </w:tc>
      </w:tr>
      <w:tr w:rsidR="00C539D1" w:rsidRPr="00166AA9" w14:paraId="289EA808" w14:textId="77777777" w:rsidTr="00987DBB">
        <w:trPr>
          <w:trHeight w:val="517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14092" w14:textId="77777777" w:rsidR="00C539D1" w:rsidRPr="00CA281B" w:rsidRDefault="00C539D1" w:rsidP="00C539D1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6F4BC" w14:textId="77777777" w:rsidR="00C539D1" w:rsidRPr="00CA281B" w:rsidRDefault="00C539D1" w:rsidP="00C539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A604" w14:textId="77777777" w:rsidR="00C539D1" w:rsidRPr="00CA281B" w:rsidRDefault="00C539D1" w:rsidP="00C539D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981" w14:textId="1D7BED94" w:rsidR="00C539D1" w:rsidRPr="00CA281B" w:rsidRDefault="00C539D1" w:rsidP="00C539D1">
            <w:pPr>
              <w:jc w:val="center"/>
            </w:pPr>
            <w:r w:rsidRPr="00CA281B">
              <w:rPr>
                <w:bCs/>
                <w:color w:val="000000" w:themeColor="text1"/>
              </w:rPr>
              <w:t>413 388,1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95D" w14:textId="1D147B30" w:rsidR="00C539D1" w:rsidRPr="00CA281B" w:rsidRDefault="00C539D1" w:rsidP="00C539D1">
            <w:pPr>
              <w:jc w:val="center"/>
            </w:pPr>
            <w:r w:rsidRPr="00CA281B">
              <w:rPr>
                <w:color w:val="000000" w:themeColor="text1"/>
              </w:rPr>
              <w:t>22 108,0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AB23" w14:textId="1F479C9F" w:rsidR="00C539D1" w:rsidRPr="00CA281B" w:rsidRDefault="00C539D1" w:rsidP="00C539D1">
            <w:pPr>
              <w:jc w:val="center"/>
            </w:pPr>
            <w:r w:rsidRPr="00CA281B">
              <w:rPr>
                <w:color w:val="000000" w:themeColor="text1"/>
              </w:rPr>
              <w:t>284 544,2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050E" w14:textId="359693A7" w:rsidR="00C539D1" w:rsidRPr="00CA281B" w:rsidRDefault="00C539D1" w:rsidP="00C539D1">
            <w:pPr>
              <w:jc w:val="center"/>
            </w:pPr>
            <w:r w:rsidRPr="00CA281B">
              <w:rPr>
                <w:color w:val="000000" w:themeColor="text1"/>
              </w:rPr>
              <w:t>106 735,9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AB6D" w14:textId="77777777" w:rsidR="00C539D1" w:rsidRPr="00CA281B" w:rsidRDefault="00C539D1" w:rsidP="00C539D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</w:tcPr>
          <w:p w14:paraId="7EEF370E" w14:textId="77777777" w:rsidR="00C539D1" w:rsidRDefault="00C539D1" w:rsidP="00C539D1"/>
          <w:p w14:paraId="3A2018B6" w14:textId="77777777" w:rsidR="00C539D1" w:rsidRDefault="00C539D1" w:rsidP="00C539D1"/>
          <w:p w14:paraId="7C60C512" w14:textId="77777777" w:rsidR="00C539D1" w:rsidRDefault="00C539D1" w:rsidP="00C539D1"/>
          <w:p w14:paraId="27754445" w14:textId="77777777" w:rsidR="00C539D1" w:rsidRDefault="00C539D1" w:rsidP="00C539D1"/>
          <w:p w14:paraId="58C8C0F0" w14:textId="77777777" w:rsidR="00C539D1" w:rsidRPr="00166AA9" w:rsidRDefault="00C539D1" w:rsidP="00C539D1"/>
        </w:tc>
      </w:tr>
      <w:tr w:rsidR="00C539D1" w:rsidRPr="00166AA9" w14:paraId="1758927D" w14:textId="77777777" w:rsidTr="00987DBB">
        <w:trPr>
          <w:trHeight w:val="91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10382" w14:textId="77777777" w:rsidR="00C539D1" w:rsidRPr="00CA281B" w:rsidRDefault="00C539D1" w:rsidP="00C539D1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92CD" w14:textId="77777777" w:rsidR="00C539D1" w:rsidRPr="00CA281B" w:rsidRDefault="00C539D1" w:rsidP="00C539D1">
            <w:pPr>
              <w:rPr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B6FC" w14:textId="77777777" w:rsidR="00C539D1" w:rsidRPr="00CA281B" w:rsidRDefault="00C539D1" w:rsidP="00C539D1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CB1" w14:textId="7E37222F" w:rsidR="00C539D1" w:rsidRPr="00CA281B" w:rsidRDefault="00C539D1" w:rsidP="00C539D1">
            <w:pPr>
              <w:jc w:val="center"/>
            </w:pPr>
            <w:r w:rsidRPr="00CA281B">
              <w:rPr>
                <w:bCs/>
                <w:color w:val="000000" w:themeColor="text1"/>
              </w:rPr>
              <w:t>413 388,1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98C4" w14:textId="17119EC8" w:rsidR="00C539D1" w:rsidRPr="00CA281B" w:rsidRDefault="00C539D1" w:rsidP="00C539D1">
            <w:pPr>
              <w:jc w:val="center"/>
            </w:pPr>
            <w:r w:rsidRPr="00CA281B">
              <w:rPr>
                <w:color w:val="000000" w:themeColor="text1"/>
              </w:rPr>
              <w:t>22 108,0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158" w14:textId="53BFE40B" w:rsidR="00C539D1" w:rsidRPr="00CA281B" w:rsidRDefault="00C539D1" w:rsidP="00C539D1">
            <w:pPr>
              <w:jc w:val="center"/>
            </w:pPr>
            <w:r w:rsidRPr="00CA281B">
              <w:rPr>
                <w:color w:val="000000" w:themeColor="text1"/>
              </w:rPr>
              <w:t>284 544,2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9B5F" w14:textId="200F617E" w:rsidR="00C539D1" w:rsidRPr="00CA281B" w:rsidRDefault="00C539D1" w:rsidP="00C539D1">
            <w:pPr>
              <w:jc w:val="center"/>
            </w:pPr>
            <w:r w:rsidRPr="00CA281B">
              <w:rPr>
                <w:color w:val="000000" w:themeColor="text1"/>
              </w:rPr>
              <w:t>106 735,9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75D6" w14:textId="77777777" w:rsidR="00C539D1" w:rsidRPr="00CA281B" w:rsidRDefault="00C539D1" w:rsidP="00C539D1">
            <w:pPr>
              <w:ind w:right="-76"/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14:paraId="39CD62EB" w14:textId="77777777" w:rsidR="00C539D1" w:rsidRPr="00166AA9" w:rsidRDefault="00C539D1" w:rsidP="00C539D1"/>
        </w:tc>
      </w:tr>
      <w:tr w:rsidR="00C539D1" w:rsidRPr="00166AA9" w14:paraId="512F4087" w14:textId="77777777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872F8" w14:textId="77777777" w:rsidR="00C539D1" w:rsidRPr="00CA281B" w:rsidRDefault="00C539D1" w:rsidP="00C539D1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5F585A" w14:textId="77777777" w:rsidR="00C539D1" w:rsidRPr="00CA281B" w:rsidRDefault="00C539D1" w:rsidP="00C539D1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2025 год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60BD" w14:textId="77777777" w:rsidR="00C539D1" w:rsidRPr="00CA281B" w:rsidRDefault="00C539D1" w:rsidP="00C539D1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003" w14:textId="0EADACC6" w:rsidR="00C539D1" w:rsidRPr="00CA281B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t>405 189,9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EF2" w14:textId="57AAC2AA" w:rsidR="00C539D1" w:rsidRPr="00CA281B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t>22 065,6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D6B" w14:textId="4FDBB3A7" w:rsidR="00C539D1" w:rsidRPr="00CA281B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t>278 387,2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641B" w14:textId="0E2A70FA" w:rsidR="00C539D1" w:rsidRPr="00CA281B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t>104 737,1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84F" w14:textId="77777777" w:rsidR="00C539D1" w:rsidRPr="00CA281B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C539D1" w:rsidRPr="00166AA9" w14:paraId="4B47CA44" w14:textId="77777777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B4CDE" w14:textId="77777777" w:rsidR="00C539D1" w:rsidRPr="00CA281B" w:rsidRDefault="00C539D1" w:rsidP="00C539D1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A19D" w14:textId="77777777" w:rsidR="00C539D1" w:rsidRPr="00CA281B" w:rsidRDefault="00C539D1" w:rsidP="00C539D1">
            <w:pPr>
              <w:rPr>
                <w:bCs/>
                <w:color w:val="000000" w:themeColor="text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A05" w14:textId="77777777" w:rsidR="00C539D1" w:rsidRPr="00CA281B" w:rsidRDefault="00C539D1" w:rsidP="00C539D1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E51" w14:textId="70929E2B" w:rsidR="00C539D1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t>405 189,9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84B9" w14:textId="57C96B32" w:rsidR="00C539D1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t>22 065,6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B3E" w14:textId="6BF59AEC" w:rsidR="00C539D1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t>278 387,2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A1C9" w14:textId="2374FA41" w:rsidR="00C539D1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t>104 737,1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9B2C" w14:textId="77777777" w:rsidR="00C539D1" w:rsidRPr="00CA281B" w:rsidRDefault="00C539D1" w:rsidP="00C539D1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987DBB" w:rsidRPr="00166AA9" w14:paraId="1324679C" w14:textId="77777777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76008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BD7C4" w14:textId="77777777" w:rsidR="00987DBB" w:rsidRPr="00CA281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145" w14:textId="77777777" w:rsidR="00987DB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A075" w14:textId="77777777" w:rsidR="00987DB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A8F" w14:textId="77777777"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050" w14:textId="77777777"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3806" w14:textId="77777777"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2BA6" w14:textId="77777777"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</w:tr>
      <w:tr w:rsidR="00987DBB" w:rsidRPr="00166AA9" w14:paraId="08017BCF" w14:textId="77777777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7926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0D3" w14:textId="77777777" w:rsidR="00987DBB" w:rsidRPr="00CA281B" w:rsidRDefault="00987DBB" w:rsidP="00987DBB">
            <w:pPr>
              <w:rPr>
                <w:bCs/>
                <w:color w:val="000000" w:themeColor="text1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89B" w14:textId="77777777" w:rsidR="00987DB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16DE" w14:textId="77777777" w:rsidR="00987DBB" w:rsidRDefault="00987DBB" w:rsidP="00987DB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CFC" w14:textId="77777777"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B13" w14:textId="77777777"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F556" w14:textId="77777777"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D17E" w14:textId="77777777" w:rsidR="00987DBB" w:rsidRPr="0008751E" w:rsidRDefault="00987DBB" w:rsidP="00987DBB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</w:tr>
      <w:tr w:rsidR="00987DBB" w:rsidRPr="00166AA9" w14:paraId="07813629" w14:textId="77777777" w:rsidTr="00987DBB">
        <w:trPr>
          <w:gridAfter w:val="1"/>
          <w:wAfter w:w="233" w:type="dxa"/>
          <w:trHeight w:val="64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76E0B" w14:textId="77777777" w:rsidR="00987DBB" w:rsidRPr="00CA281B" w:rsidRDefault="00987DBB" w:rsidP="00987DBB">
            <w:pPr>
              <w:pStyle w:val="ConsPlusCell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E87" w14:textId="77777777" w:rsidR="00987DBB" w:rsidRPr="00CA281B" w:rsidRDefault="00987DBB" w:rsidP="00987DBB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D569" w14:textId="7A713E6F" w:rsidR="00987DBB" w:rsidRPr="007D102D" w:rsidRDefault="007D102D" w:rsidP="00987DBB">
            <w:pPr>
              <w:rPr>
                <w:bCs/>
                <w:color w:val="0000FF"/>
                <w:sz w:val="22"/>
                <w:szCs w:val="22"/>
              </w:rPr>
            </w:pPr>
            <w:r w:rsidRPr="007D102D">
              <w:rPr>
                <w:bCs/>
                <w:color w:val="0000FF"/>
                <w:sz w:val="22"/>
                <w:szCs w:val="22"/>
              </w:rPr>
              <w:t>1 </w:t>
            </w:r>
            <w:r w:rsidR="001E34FC">
              <w:rPr>
                <w:bCs/>
                <w:color w:val="0000FF"/>
                <w:sz w:val="22"/>
                <w:szCs w:val="22"/>
              </w:rPr>
              <w:t>6</w:t>
            </w:r>
            <w:r w:rsidRPr="007D102D">
              <w:rPr>
                <w:bCs/>
                <w:color w:val="0000FF"/>
                <w:sz w:val="22"/>
                <w:szCs w:val="22"/>
              </w:rPr>
              <w:t>63 030,1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B36" w14:textId="181D20EE" w:rsidR="00987DBB" w:rsidRPr="007D102D" w:rsidRDefault="007D102D" w:rsidP="00987DBB">
            <w:pPr>
              <w:rPr>
                <w:bCs/>
                <w:color w:val="0000FF"/>
                <w:sz w:val="22"/>
                <w:szCs w:val="22"/>
              </w:rPr>
            </w:pPr>
            <w:r w:rsidRPr="007D102D">
              <w:rPr>
                <w:bCs/>
                <w:color w:val="0000FF"/>
                <w:sz w:val="22"/>
                <w:szCs w:val="22"/>
              </w:rPr>
              <w:t>86 506,7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1060" w14:textId="54D6961C" w:rsidR="00987DBB" w:rsidRPr="007D102D" w:rsidRDefault="007D102D" w:rsidP="00987DBB">
            <w:pPr>
              <w:rPr>
                <w:bCs/>
                <w:color w:val="0000FF"/>
                <w:sz w:val="22"/>
                <w:szCs w:val="22"/>
              </w:rPr>
            </w:pPr>
            <w:r w:rsidRPr="007D102D">
              <w:rPr>
                <w:bCs/>
                <w:color w:val="0000FF"/>
                <w:sz w:val="22"/>
                <w:szCs w:val="22"/>
              </w:rPr>
              <w:t>1 164 110,0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1329" w14:textId="1011D69B" w:rsidR="00987DBB" w:rsidRPr="007D102D" w:rsidRDefault="007D102D" w:rsidP="00987DBB">
            <w:pPr>
              <w:rPr>
                <w:bCs/>
                <w:color w:val="0000FF"/>
                <w:sz w:val="22"/>
                <w:szCs w:val="22"/>
              </w:rPr>
            </w:pPr>
            <w:r w:rsidRPr="007D102D">
              <w:rPr>
                <w:bCs/>
                <w:color w:val="0000FF"/>
                <w:sz w:val="22"/>
                <w:szCs w:val="22"/>
              </w:rPr>
              <w:t>412 413,4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F09" w14:textId="77777777" w:rsidR="00987DBB" w:rsidRPr="007D102D" w:rsidRDefault="00987DBB" w:rsidP="00987DBB">
            <w:pPr>
              <w:jc w:val="center"/>
              <w:rPr>
                <w:bCs/>
                <w:color w:val="0000FF"/>
              </w:rPr>
            </w:pPr>
            <w:r w:rsidRPr="007D102D">
              <w:rPr>
                <w:bCs/>
                <w:color w:val="0000FF"/>
              </w:rPr>
              <w:t>0,0</w:t>
            </w:r>
          </w:p>
        </w:tc>
      </w:tr>
      <w:tr w:rsidR="007D102D" w:rsidRPr="00166AA9" w14:paraId="544DE44A" w14:textId="77777777" w:rsidTr="00987DBB">
        <w:trPr>
          <w:gridAfter w:val="1"/>
          <w:wAfter w:w="233" w:type="dxa"/>
          <w:trHeight w:val="615"/>
          <w:tblCellSpacing w:w="5" w:type="nil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7246" w14:textId="77777777" w:rsidR="007D102D" w:rsidRPr="00CA281B" w:rsidRDefault="007D102D" w:rsidP="007D102D">
            <w:pPr>
              <w:pStyle w:val="ConsPlusCell"/>
            </w:pPr>
          </w:p>
        </w:tc>
        <w:tc>
          <w:tcPr>
            <w:tcW w:w="21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B43" w14:textId="77777777" w:rsidR="007D102D" w:rsidRPr="00CA281B" w:rsidRDefault="007D102D" w:rsidP="007D102D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14:paraId="4F667AF4" w14:textId="77777777" w:rsidR="007D102D" w:rsidRPr="00CA281B" w:rsidRDefault="007D102D" w:rsidP="007D102D">
            <w:pPr>
              <w:rPr>
                <w:bCs/>
                <w:color w:val="000000" w:themeColor="text1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B357" w14:textId="59E2DD53" w:rsidR="007D102D" w:rsidRPr="007D102D" w:rsidRDefault="007D102D" w:rsidP="007D102D">
            <w:pPr>
              <w:rPr>
                <w:bCs/>
                <w:color w:val="0000FF"/>
                <w:sz w:val="22"/>
                <w:szCs w:val="22"/>
              </w:rPr>
            </w:pPr>
            <w:r w:rsidRPr="007D102D">
              <w:rPr>
                <w:bCs/>
                <w:color w:val="0000FF"/>
                <w:sz w:val="22"/>
                <w:szCs w:val="22"/>
              </w:rPr>
              <w:t>1 </w:t>
            </w:r>
            <w:r w:rsidR="001E34FC">
              <w:rPr>
                <w:bCs/>
                <w:color w:val="0000FF"/>
                <w:sz w:val="22"/>
                <w:szCs w:val="22"/>
              </w:rPr>
              <w:t>6</w:t>
            </w:r>
            <w:r w:rsidRPr="007D102D">
              <w:rPr>
                <w:bCs/>
                <w:color w:val="0000FF"/>
                <w:sz w:val="22"/>
                <w:szCs w:val="22"/>
              </w:rPr>
              <w:t>63 030,1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C22" w14:textId="61E4E6C5" w:rsidR="007D102D" w:rsidRPr="007D102D" w:rsidRDefault="007D102D" w:rsidP="007D102D">
            <w:pPr>
              <w:rPr>
                <w:bCs/>
                <w:color w:val="0000FF"/>
                <w:sz w:val="22"/>
                <w:szCs w:val="22"/>
              </w:rPr>
            </w:pPr>
            <w:r w:rsidRPr="007D102D">
              <w:rPr>
                <w:bCs/>
                <w:color w:val="0000FF"/>
                <w:sz w:val="22"/>
                <w:szCs w:val="22"/>
              </w:rPr>
              <w:t>86 506,7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E1CA" w14:textId="3B5D5B35" w:rsidR="007D102D" w:rsidRPr="007D102D" w:rsidRDefault="007D102D" w:rsidP="007D102D">
            <w:pPr>
              <w:rPr>
                <w:bCs/>
                <w:color w:val="0000FF"/>
                <w:sz w:val="22"/>
                <w:szCs w:val="22"/>
              </w:rPr>
            </w:pPr>
            <w:r w:rsidRPr="007D102D">
              <w:rPr>
                <w:bCs/>
                <w:color w:val="0000FF"/>
                <w:sz w:val="22"/>
                <w:szCs w:val="22"/>
              </w:rPr>
              <w:t>1 164 110,0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C944" w14:textId="75865906" w:rsidR="007D102D" w:rsidRPr="007D102D" w:rsidRDefault="007D102D" w:rsidP="007D102D">
            <w:pPr>
              <w:rPr>
                <w:bCs/>
                <w:color w:val="0000FF"/>
                <w:sz w:val="22"/>
                <w:szCs w:val="22"/>
              </w:rPr>
            </w:pPr>
            <w:r w:rsidRPr="007D102D">
              <w:rPr>
                <w:bCs/>
                <w:color w:val="0000FF"/>
                <w:sz w:val="22"/>
                <w:szCs w:val="22"/>
              </w:rPr>
              <w:t>412 413,4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0919" w14:textId="77777777" w:rsidR="007D102D" w:rsidRPr="007D102D" w:rsidRDefault="007D102D" w:rsidP="007D102D">
            <w:pPr>
              <w:ind w:right="-76"/>
              <w:jc w:val="center"/>
              <w:rPr>
                <w:bCs/>
                <w:color w:val="0000FF"/>
              </w:rPr>
            </w:pPr>
            <w:r w:rsidRPr="007D102D">
              <w:rPr>
                <w:bCs/>
                <w:color w:val="0000FF"/>
              </w:rPr>
              <w:t>0,0</w:t>
            </w:r>
          </w:p>
        </w:tc>
      </w:tr>
      <w:bookmarkEnd w:id="1"/>
    </w:tbl>
    <w:p w14:paraId="4B3BCD6A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50442FE0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62ED9271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4F17F2BC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64C7EF89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653D416B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A03A03A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826C2A9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0206B553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5666E23B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4401CA4D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13BAC6CA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F68EC8D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747CDC3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18ADAB74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59972D1F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17AAF001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13C625DD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33A75E69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36DDB4CB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26D90A2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0527C3A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2774B422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432F47F4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07E8400C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3EDCF1E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052FAC09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10E78BBF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1DE8D3E3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08157978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3AE1A771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DE17263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4CEE4616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6C039939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611A1ABD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4180A864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7FC8D519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</w:p>
    <w:p w14:paraId="56A418F1" w14:textId="77777777" w:rsidR="00987DBB" w:rsidRDefault="00987DBB" w:rsidP="00987DBB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  <w:r w:rsidRPr="00B44521">
        <w:rPr>
          <w:rFonts w:eastAsia="Arial"/>
          <w:b/>
        </w:rPr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>Характеристика текущего состояния, основные пробле</w:t>
      </w:r>
      <w:r>
        <w:rPr>
          <w:rFonts w:eastAsia="Arial"/>
          <w:b/>
        </w:rPr>
        <w:t>мы, анализ основных показателей</w:t>
      </w:r>
    </w:p>
    <w:p w14:paraId="705DAEF0" w14:textId="77777777" w:rsidR="00987DBB" w:rsidRDefault="00987DBB" w:rsidP="00987DBB">
      <w:pPr>
        <w:ind w:firstLine="567"/>
        <w:jc w:val="both"/>
        <w:rPr>
          <w:color w:val="000000" w:themeColor="text1"/>
        </w:rPr>
      </w:pPr>
      <w:r w:rsidRPr="00463967">
        <w:t xml:space="preserve">Программа представляет собой координационный механизм, объединяющий всю деятельность, направленную на развитие образования в </w:t>
      </w:r>
      <w:proofErr w:type="spellStart"/>
      <w:r w:rsidRPr="00463967">
        <w:t>Северо</w:t>
      </w:r>
      <w:proofErr w:type="spellEnd"/>
      <w:r w:rsidRPr="00463967">
        <w:t xml:space="preserve"> -Байкальском районе, доступности и качества образования. Программа выполнялась</w:t>
      </w:r>
      <w:r w:rsidRPr="00463967">
        <w:rPr>
          <w:color w:val="000000"/>
        </w:rPr>
        <w:t xml:space="preserve"> в соответствии с планом реализации ее мероприятий по подпрограммам:</w:t>
      </w:r>
      <w:r w:rsidRPr="00463967">
        <w:t xml:space="preserve"> </w:t>
      </w:r>
      <w:r w:rsidRPr="00463967">
        <w:rPr>
          <w:spacing w:val="2"/>
        </w:rPr>
        <w:t>«Дошкольное образование»</w:t>
      </w:r>
      <w:r w:rsidRPr="00463967">
        <w:t>,</w:t>
      </w:r>
      <w:r w:rsidRPr="00463967">
        <w:rPr>
          <w:spacing w:val="2"/>
        </w:rPr>
        <w:t xml:space="preserve"> «Общее образование», </w:t>
      </w:r>
      <w:r w:rsidRPr="00463967">
        <w:t>«Кадровая политика в системе образования»</w:t>
      </w:r>
      <w:r w:rsidRPr="00463967">
        <w:rPr>
          <w:spacing w:val="2"/>
        </w:rPr>
        <w:t xml:space="preserve">, </w:t>
      </w:r>
      <w:r>
        <w:rPr>
          <w:spacing w:val="2"/>
        </w:rPr>
        <w:t xml:space="preserve">«Дополнительное образование детей», </w:t>
      </w:r>
      <w:r w:rsidRPr="00463967">
        <w:rPr>
          <w:spacing w:val="2"/>
        </w:rPr>
        <w:t>«</w:t>
      </w:r>
      <w:r w:rsidRPr="00463967">
        <w:t>Совершенствование муниципального регулирования в области образования</w:t>
      </w:r>
      <w:r w:rsidRPr="00463967">
        <w:rPr>
          <w:spacing w:val="2"/>
        </w:rPr>
        <w:t>», «Доступная среда».</w:t>
      </w:r>
    </w:p>
    <w:p w14:paraId="550D21C6" w14:textId="77777777" w:rsidR="00987DBB" w:rsidRPr="001001E1" w:rsidRDefault="00987DBB" w:rsidP="00987DBB">
      <w:pPr>
        <w:ind w:firstLine="567"/>
        <w:jc w:val="both"/>
        <w:rPr>
          <w:color w:val="000000" w:themeColor="text1"/>
        </w:rPr>
      </w:pPr>
      <w:r w:rsidRPr="001001E1">
        <w:rPr>
          <w:color w:val="000000" w:themeColor="text1"/>
        </w:rPr>
        <w:t>Образовательная деятельность в</w:t>
      </w:r>
      <w:r>
        <w:rPr>
          <w:color w:val="000000" w:themeColor="text1"/>
        </w:rPr>
        <w:t>сех детских садов в течение 2021-2022</w:t>
      </w:r>
      <w:r w:rsidRPr="001001E1">
        <w:rPr>
          <w:color w:val="000000" w:themeColor="text1"/>
        </w:rPr>
        <w:t xml:space="preserve"> учебного года была направлена на обеспечение непрерывного, всестороннего и своевременного развития ребенка,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14:paraId="73D59B0B" w14:textId="77777777" w:rsidR="00987DBB" w:rsidRDefault="00987DBB" w:rsidP="00987DBB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В семи детских садах и трех филиалах, а также в группе</w:t>
      </w:r>
      <w:r w:rsidRPr="001001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proofErr w:type="spellStart"/>
      <w:r w:rsidRPr="001001E1">
        <w:rPr>
          <w:color w:val="000000" w:themeColor="text1"/>
        </w:rPr>
        <w:t>предшкольного</w:t>
      </w:r>
      <w:proofErr w:type="spellEnd"/>
      <w:r w:rsidRPr="001001E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1001E1">
        <w:rPr>
          <w:color w:val="000000" w:themeColor="text1"/>
        </w:rPr>
        <w:t xml:space="preserve">образования </w:t>
      </w:r>
      <w:r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на </w:t>
      </w:r>
      <w:proofErr w:type="gramStart"/>
      <w:r w:rsidRPr="001001E1">
        <w:rPr>
          <w:color w:val="000000" w:themeColor="text1"/>
        </w:rPr>
        <w:t xml:space="preserve">базе </w:t>
      </w:r>
      <w:r>
        <w:rPr>
          <w:color w:val="000000" w:themeColor="text1"/>
        </w:rPr>
        <w:t xml:space="preserve"> МБОУ</w:t>
      </w:r>
      <w:proofErr w:type="gramEnd"/>
      <w:r>
        <w:rPr>
          <w:color w:val="000000" w:themeColor="text1"/>
        </w:rPr>
        <w:t xml:space="preserve"> </w:t>
      </w:r>
      <w:proofErr w:type="spellStart"/>
      <w:r w:rsidRPr="001001E1">
        <w:rPr>
          <w:color w:val="000000" w:themeColor="text1"/>
        </w:rPr>
        <w:t>Нижнеангарская</w:t>
      </w:r>
      <w:proofErr w:type="spellEnd"/>
      <w:r w:rsidRPr="001001E1">
        <w:rPr>
          <w:color w:val="000000" w:themeColor="text1"/>
        </w:rPr>
        <w:t xml:space="preserve"> СОШ № 1 воспитывается </w:t>
      </w:r>
      <w:r>
        <w:rPr>
          <w:color w:val="000000" w:themeColor="text1"/>
        </w:rPr>
        <w:t>696 детей</w:t>
      </w:r>
      <w:r w:rsidRPr="001001E1">
        <w:rPr>
          <w:color w:val="000000" w:themeColor="text1"/>
        </w:rPr>
        <w:t>. В группах к</w:t>
      </w:r>
      <w:r>
        <w:rPr>
          <w:color w:val="000000" w:themeColor="text1"/>
        </w:rPr>
        <w:t>ратковременного пребывания - 85 детей</w:t>
      </w:r>
      <w:r w:rsidRPr="001001E1">
        <w:rPr>
          <w:color w:val="000000" w:themeColor="text1"/>
        </w:rPr>
        <w:t xml:space="preserve">. </w:t>
      </w:r>
    </w:p>
    <w:p w14:paraId="64A9E756" w14:textId="77777777" w:rsidR="00987DBB" w:rsidRDefault="00987DBB" w:rsidP="00987DBB">
      <w:pPr>
        <w:ind w:firstLine="567"/>
        <w:jc w:val="both"/>
        <w:rPr>
          <w:color w:val="000000" w:themeColor="text1"/>
          <w:sz w:val="28"/>
          <w:szCs w:val="28"/>
          <w:lang w:val="x-none" w:eastAsia="x-none"/>
        </w:rPr>
      </w:pPr>
      <w:r w:rsidRPr="001001E1">
        <w:rPr>
          <w:color w:val="000000" w:themeColor="text1"/>
          <w:lang w:val="x-none" w:eastAsia="x-none"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1001E1">
        <w:rPr>
          <w:color w:val="000000" w:themeColor="text1"/>
          <w:sz w:val="28"/>
          <w:szCs w:val="28"/>
          <w:lang w:val="x-none" w:eastAsia="x-none"/>
        </w:rPr>
        <w:t>.</w:t>
      </w:r>
    </w:p>
    <w:p w14:paraId="651CAF46" w14:textId="77777777" w:rsidR="00987DBB" w:rsidRDefault="00987DBB" w:rsidP="00987DBB">
      <w:pPr>
        <w:ind w:firstLine="567"/>
        <w:jc w:val="both"/>
        <w:rPr>
          <w:color w:val="000000" w:themeColor="text1"/>
        </w:rPr>
      </w:pPr>
      <w:r w:rsidRPr="001001E1">
        <w:rPr>
          <w:color w:val="000000" w:themeColor="text1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14:paraId="187CF2E3" w14:textId="77777777" w:rsidR="00987DBB" w:rsidRDefault="00987DBB" w:rsidP="00987DBB">
      <w:pPr>
        <w:ind w:firstLine="567"/>
        <w:jc w:val="both"/>
        <w:rPr>
          <w:b/>
          <w:color w:val="000000" w:themeColor="text1"/>
        </w:rPr>
      </w:pPr>
      <w:r w:rsidRPr="00B160F9">
        <w:rPr>
          <w:color w:val="000000" w:themeColor="text1"/>
        </w:rPr>
        <w:t>В девяти общеобраз</w:t>
      </w:r>
      <w:r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1388</w:t>
      </w:r>
      <w:r w:rsidRPr="00B160F9">
        <w:rPr>
          <w:b/>
          <w:color w:val="000000" w:themeColor="text1"/>
        </w:rPr>
        <w:t xml:space="preserve"> учащихся.</w:t>
      </w:r>
    </w:p>
    <w:p w14:paraId="0C7EBBDF" w14:textId="77777777" w:rsidR="00987DBB" w:rsidRPr="009E1D0D" w:rsidRDefault="00987DBB" w:rsidP="00987DBB">
      <w:pPr>
        <w:ind w:firstLine="567"/>
        <w:jc w:val="both"/>
        <w:rPr>
          <w:lang w:val="x-none"/>
        </w:rPr>
      </w:pPr>
      <w:r w:rsidRPr="009E1D0D">
        <w:rPr>
          <w:lang w:val="x-none"/>
        </w:rPr>
        <w:t>В 2022 году общее количество выпускников 11 классов общеобразовательных школ составило 71 человек, 1 из них выпускник прошлых лет.</w:t>
      </w:r>
    </w:p>
    <w:p w14:paraId="74F9FF79" w14:textId="77777777" w:rsidR="00987DBB" w:rsidRPr="009E1D0D" w:rsidRDefault="00987DBB" w:rsidP="00987DBB">
      <w:pPr>
        <w:ind w:firstLine="567"/>
        <w:jc w:val="both"/>
        <w:rPr>
          <w:lang w:val="x-none"/>
        </w:rPr>
      </w:pPr>
      <w:r w:rsidRPr="009E1D0D">
        <w:rPr>
          <w:lang w:val="x-none"/>
        </w:rPr>
        <w:t xml:space="preserve">Участников ЕГЭ – 71. </w:t>
      </w:r>
    </w:p>
    <w:p w14:paraId="35CABE44" w14:textId="77777777" w:rsidR="00987DBB" w:rsidRPr="009E1D0D" w:rsidRDefault="00987DBB" w:rsidP="00987DBB">
      <w:pPr>
        <w:ind w:firstLine="567"/>
        <w:jc w:val="both"/>
        <w:rPr>
          <w:lang w:val="x-none"/>
        </w:rPr>
      </w:pPr>
      <w:r w:rsidRPr="009E1D0D">
        <w:rPr>
          <w:lang w:val="x-none"/>
        </w:rPr>
        <w:t>Количество выпускников, не получивших аттестат – нет.</w:t>
      </w:r>
    </w:p>
    <w:p w14:paraId="3DF2138A" w14:textId="77777777" w:rsidR="00987DBB" w:rsidRPr="009E1D0D" w:rsidRDefault="00987DBB" w:rsidP="00987DBB">
      <w:pPr>
        <w:ind w:firstLine="567"/>
        <w:jc w:val="both"/>
        <w:rPr>
          <w:lang w:val="x-none"/>
        </w:rPr>
      </w:pPr>
      <w:r w:rsidRPr="009E1D0D">
        <w:rPr>
          <w:lang w:val="x-none"/>
        </w:rPr>
        <w:t xml:space="preserve">В районе стабильно держится 24% показатель </w:t>
      </w:r>
      <w:proofErr w:type="spellStart"/>
      <w:r w:rsidRPr="009E1D0D">
        <w:rPr>
          <w:lang w:val="x-none"/>
        </w:rPr>
        <w:t>высокобальников</w:t>
      </w:r>
      <w:proofErr w:type="spellEnd"/>
      <w:r w:rsidRPr="009E1D0D">
        <w:rPr>
          <w:lang w:val="x-none"/>
        </w:rPr>
        <w:t>. Ребята подтверждают высокие знания по русскому языку, математике, обществознанию, английскому языку, информатике и ИКТ.</w:t>
      </w:r>
    </w:p>
    <w:p w14:paraId="0AE47100" w14:textId="77777777" w:rsidR="00987DBB" w:rsidRPr="009E1D0D" w:rsidRDefault="00987DBB" w:rsidP="00987DBB">
      <w:pPr>
        <w:ind w:firstLine="567"/>
        <w:jc w:val="both"/>
        <w:rPr>
          <w:lang w:val="x-none"/>
        </w:rPr>
      </w:pPr>
      <w:r w:rsidRPr="009E1D0D">
        <w:rPr>
          <w:lang w:val="x-none"/>
        </w:rPr>
        <w:t>125 учащихся девятых классов получили аттестат об окончании основной общеобразовательной школы.</w:t>
      </w:r>
    </w:p>
    <w:p w14:paraId="78CFB4A2" w14:textId="77777777" w:rsidR="00987DBB" w:rsidRDefault="00987DBB" w:rsidP="00987DBB">
      <w:pPr>
        <w:ind w:firstLine="567"/>
        <w:jc w:val="both"/>
        <w:rPr>
          <w:rFonts w:eastAsiaTheme="minorEastAsia"/>
        </w:rPr>
      </w:pPr>
      <w:r w:rsidRPr="008F2BA8">
        <w:t xml:space="preserve">С </w:t>
      </w:r>
      <w:r w:rsidRPr="008F2BA8">
        <w:rPr>
          <w:rFonts w:eastAsiaTheme="minorEastAsia"/>
        </w:rPr>
        <w:t xml:space="preserve"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</w:t>
      </w:r>
    </w:p>
    <w:p w14:paraId="5351AE6D" w14:textId="77777777" w:rsidR="00987DBB" w:rsidRDefault="00987DBB" w:rsidP="00987DBB">
      <w:pPr>
        <w:ind w:firstLine="567"/>
        <w:jc w:val="both"/>
        <w:rPr>
          <w:rFonts w:eastAsiaTheme="minorEastAsia"/>
        </w:rPr>
      </w:pPr>
      <w:r w:rsidRPr="00EB6209">
        <w:rPr>
          <w:rFonts w:eastAsiaTheme="minorEastAsia"/>
        </w:rPr>
        <w:t>В связи с изменившейся социально-психологической обстановкой в обществе, к традиционным добавились современные формы работы с родителями.</w:t>
      </w:r>
    </w:p>
    <w:p w14:paraId="7F9D63EF" w14:textId="77777777" w:rsidR="00987DBB" w:rsidRDefault="00987DBB" w:rsidP="00987DBB">
      <w:pPr>
        <w:ind w:firstLine="567"/>
        <w:jc w:val="both"/>
      </w:pPr>
      <w:r>
        <w:t xml:space="preserve">В 2022 году </w:t>
      </w:r>
      <w:r w:rsidRPr="00EB6209">
        <w:t xml:space="preserve">для родителей всей республики </w:t>
      </w:r>
      <w:r>
        <w:t xml:space="preserve">продолжает </w:t>
      </w:r>
      <w:r w:rsidRPr="00EB6209">
        <w:t>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14:paraId="540FCDF2" w14:textId="77777777" w:rsidR="00987DBB" w:rsidRDefault="00987DBB" w:rsidP="00987DBB">
      <w:pPr>
        <w:ind w:firstLine="567"/>
        <w:jc w:val="both"/>
        <w:rPr>
          <w:color w:val="000000" w:themeColor="text1"/>
        </w:rPr>
      </w:pPr>
      <w:r w:rsidRPr="008F2BA8"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14:paraId="7D5C9C25" w14:textId="77777777" w:rsidR="00987DBB" w:rsidRDefault="00987DBB" w:rsidP="00987DBB">
      <w:pPr>
        <w:ind w:firstLine="567"/>
        <w:jc w:val="both"/>
      </w:pPr>
      <w:r w:rsidRPr="008F2BA8">
        <w:rPr>
          <w:color w:val="000000" w:themeColor="text1"/>
        </w:rPr>
        <w:t xml:space="preserve">В РДДТ </w:t>
      </w:r>
      <w:r>
        <w:rPr>
          <w:color w:val="000000" w:themeColor="text1"/>
        </w:rPr>
        <w:t>развивают свои способности 1309</w:t>
      </w:r>
      <w:r w:rsidRPr="008F2BA8">
        <w:rPr>
          <w:color w:val="000000" w:themeColor="text1"/>
        </w:rPr>
        <w:t xml:space="preserve"> воспитанник</w:t>
      </w:r>
      <w:r>
        <w:rPr>
          <w:color w:val="000000" w:themeColor="text1"/>
        </w:rPr>
        <w:t>а</w:t>
      </w:r>
      <w:r w:rsidRPr="008F2BA8">
        <w:rPr>
          <w:color w:val="000000" w:themeColor="text1"/>
        </w:rPr>
        <w:t xml:space="preserve">. </w:t>
      </w:r>
      <w:r w:rsidRPr="008F2BA8">
        <w:t>Охват дополнительным образованием от количества</w:t>
      </w:r>
      <w:r>
        <w:t xml:space="preserve"> учащихся в районе составляет 78,8</w:t>
      </w:r>
      <w:r w:rsidRPr="008F2BA8">
        <w:t>%, соответственно туда</w:t>
      </w:r>
      <w:r>
        <w:t xml:space="preserve"> входят дети, которые занимаются</w:t>
      </w:r>
      <w:r w:rsidRPr="008F2BA8">
        <w:t xml:space="preserve"> в нескольк</w:t>
      </w:r>
      <w:r>
        <w:t>их кружках и секциях</w:t>
      </w:r>
      <w:r w:rsidRPr="008F2BA8">
        <w:t xml:space="preserve">. Муниципальное задание ежегодно выполняется. Работает </w:t>
      </w:r>
      <w:r w:rsidRPr="008F2BA8">
        <w:rPr>
          <w:b/>
        </w:rPr>
        <w:t xml:space="preserve">22 кружка </w:t>
      </w:r>
      <w:r w:rsidRPr="008F2BA8"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8F2BA8">
        <w:rPr>
          <w:b/>
        </w:rPr>
        <w:t>10 спортивных секций</w:t>
      </w:r>
      <w:r w:rsidRPr="008F2BA8">
        <w:t xml:space="preserve"> по видам спорта: Волейбол, Баскетбол, Самбо, БОКС, ОФП.</w:t>
      </w:r>
    </w:p>
    <w:p w14:paraId="64DF3279" w14:textId="77777777" w:rsidR="00987DBB" w:rsidRDefault="00987DBB" w:rsidP="00987DBB">
      <w:pPr>
        <w:ind w:firstLine="567"/>
        <w:jc w:val="both"/>
      </w:pPr>
      <w:r w:rsidRPr="008F2BA8">
        <w:rPr>
          <w:color w:val="000000" w:themeColor="text1"/>
        </w:rPr>
        <w:t xml:space="preserve">В РДДТ два образцовых коллектива </w:t>
      </w:r>
      <w:proofErr w:type="gramStart"/>
      <w:r w:rsidRPr="008F2BA8">
        <w:rPr>
          <w:color w:val="000000" w:themeColor="text1"/>
        </w:rPr>
        <w:t>-  музыкальный</w:t>
      </w:r>
      <w:proofErr w:type="gramEnd"/>
      <w:r w:rsidRPr="008F2BA8">
        <w:rPr>
          <w:color w:val="000000" w:themeColor="text1"/>
        </w:rPr>
        <w:t xml:space="preserve"> театр «Кураж» (руководитель Тетерина Н.Г.) и студия «Школа мастеров» (руководитель Печерских И.Н.). </w:t>
      </w:r>
      <w:r w:rsidRPr="008F2BA8">
        <w:t>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14:paraId="61A02FAF" w14:textId="77777777" w:rsidR="00987DBB" w:rsidRPr="0025320A" w:rsidRDefault="00987DBB" w:rsidP="00987DBB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</w:t>
      </w:r>
    </w:p>
    <w:p w14:paraId="595243B5" w14:textId="77777777" w:rsidR="00987DBB" w:rsidRDefault="00987DBB" w:rsidP="00987DBB">
      <w:pPr>
        <w:tabs>
          <w:tab w:val="left" w:pos="5910"/>
        </w:tabs>
        <w:ind w:firstLine="360"/>
        <w:jc w:val="both"/>
        <w:rPr>
          <w:rFonts w:eastAsia="Arial"/>
          <w:b/>
          <w:lang w:eastAsia="en-US"/>
        </w:rPr>
      </w:pPr>
      <w:r>
        <w:rPr>
          <w:lang w:val="x-none"/>
        </w:rPr>
        <w:t xml:space="preserve">           </w:t>
      </w:r>
      <w:r w:rsidRPr="00B44521">
        <w:rPr>
          <w:rFonts w:eastAsia="Arial"/>
          <w:b/>
        </w:rPr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 программы</w:t>
      </w:r>
    </w:p>
    <w:p w14:paraId="43FC6F9D" w14:textId="77777777" w:rsidR="00987DBB" w:rsidRPr="00EC49F2" w:rsidRDefault="00987DBB" w:rsidP="00987DBB">
      <w:pPr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right="-7" w:firstLine="567"/>
        <w:jc w:val="both"/>
      </w:pPr>
      <w:r w:rsidRPr="00EC49F2">
        <w:rPr>
          <w:b/>
        </w:rPr>
        <w:t>Цель:</w:t>
      </w:r>
      <w:r w:rsidRPr="00EC49F2">
        <w:t xml:space="preserve"> Повышение доступности, качества и эффективности системы </w:t>
      </w:r>
      <w:proofErr w:type="gramStart"/>
      <w:r w:rsidRPr="00EC49F2">
        <w:t>образования  с</w:t>
      </w:r>
      <w:proofErr w:type="gramEnd"/>
      <w:r w:rsidRPr="00EC49F2">
        <w:t xml:space="preserve"> учетом потребностей населения района, в том числе для обучающихся с ОВЗ и детей-инвалидов на всех уровнях образования.</w:t>
      </w:r>
    </w:p>
    <w:p w14:paraId="4652B35A" w14:textId="77777777" w:rsidR="00987DBB" w:rsidRPr="00EC49F2" w:rsidRDefault="00987DBB" w:rsidP="00987DBB">
      <w:pPr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right="-7" w:firstLine="567"/>
        <w:jc w:val="both"/>
      </w:pPr>
      <w:r w:rsidRPr="00EC49F2">
        <w:rPr>
          <w:b/>
        </w:rPr>
        <w:t>Задачи</w:t>
      </w:r>
      <w:r w:rsidRPr="00EC49F2">
        <w:t>:</w:t>
      </w:r>
    </w:p>
    <w:p w14:paraId="6DB74AF3" w14:textId="77777777" w:rsidR="00987DBB" w:rsidRPr="00EC49F2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Повышение доступности и качества дошкольного образования в Республике Бурятия;</w:t>
      </w:r>
    </w:p>
    <w:p w14:paraId="2BC34284" w14:textId="77777777" w:rsidR="00987DBB" w:rsidRPr="00EC49F2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Создание условий для получения безопасного и качественного общего образования с учетом потребностей общества;</w:t>
      </w:r>
    </w:p>
    <w:p w14:paraId="7CDB8DB4" w14:textId="77777777" w:rsidR="00987DBB" w:rsidRPr="00EC49F2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Обеспечение качества подготовки педагогических кадров в соответствии с меняющимися запросами общества;</w:t>
      </w:r>
    </w:p>
    <w:p w14:paraId="0DD824BC" w14:textId="77777777" w:rsidR="00987DBB" w:rsidRPr="00EC49F2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 xml:space="preserve">Повышение </w:t>
      </w:r>
      <w:proofErr w:type="gramStart"/>
      <w:r w:rsidRPr="00EC49F2">
        <w:rPr>
          <w:rFonts w:ascii="Times New Roman" w:hAnsi="Times New Roman"/>
          <w:sz w:val="24"/>
          <w:szCs w:val="24"/>
        </w:rPr>
        <w:t>эффективности  управления</w:t>
      </w:r>
      <w:proofErr w:type="gramEnd"/>
      <w:r w:rsidRPr="00EC49F2">
        <w:rPr>
          <w:rFonts w:ascii="Times New Roman" w:hAnsi="Times New Roman"/>
          <w:sz w:val="24"/>
          <w:szCs w:val="24"/>
        </w:rPr>
        <w:t xml:space="preserve"> в сфере образования;</w:t>
      </w:r>
    </w:p>
    <w:p w14:paraId="3805FAF7" w14:textId="77777777" w:rsidR="00987DBB" w:rsidRDefault="00987DBB" w:rsidP="00987DBB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 xml:space="preserve">Создание качественного и доступного образования для обучающихся с ОВЗ и детей-инвалидов на всех уровнях образования. </w:t>
      </w:r>
    </w:p>
    <w:p w14:paraId="5879B82F" w14:textId="77777777" w:rsidR="00987DBB" w:rsidRDefault="00987DBB" w:rsidP="00987DBB">
      <w:pPr>
        <w:pStyle w:val="a5"/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9BD6D6" w14:textId="77777777" w:rsidR="00987DBB" w:rsidRPr="00EC49F2" w:rsidRDefault="00987DBB" w:rsidP="00987DBB">
      <w:pPr>
        <w:pStyle w:val="a5"/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</w:t>
      </w:r>
      <w:proofErr w:type="gramStart"/>
      <w:r w:rsidRPr="00EC49F2">
        <w:rPr>
          <w:rFonts w:ascii="Times New Roman" w:eastAsia="Arial" w:hAnsi="Times New Roman"/>
          <w:b/>
          <w:bCs/>
          <w:w w:val="110"/>
          <w:sz w:val="24"/>
          <w:szCs w:val="24"/>
        </w:rPr>
        <w:t>3.Ожидаемые</w:t>
      </w:r>
      <w:proofErr w:type="gramEnd"/>
      <w:r w:rsidRPr="00EC49F2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 результаты реализации муниципальной программы </w:t>
      </w:r>
    </w:p>
    <w:p w14:paraId="058DC1F0" w14:textId="77777777"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 xml:space="preserve">Ожидаемые результаты реализации муниципальной программы отражены в таблице 1 приложения № 1 к постановлению. </w:t>
      </w:r>
    </w:p>
    <w:p w14:paraId="2A55C0C6" w14:textId="77777777" w:rsidR="00987DBB" w:rsidRPr="009E1D0D" w:rsidRDefault="00987DBB" w:rsidP="00987DB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 xml:space="preserve"> </w:t>
      </w:r>
    </w:p>
    <w:p w14:paraId="36D12254" w14:textId="77777777" w:rsidR="00987DBB" w:rsidRPr="009E1D0D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 w:rsidRPr="009E1D0D">
        <w:rPr>
          <w:rFonts w:eastAsia="Arial"/>
          <w:b/>
          <w:bCs/>
          <w:w w:val="110"/>
        </w:rPr>
        <w:t>Раздел 4. Целевые показатели</w:t>
      </w:r>
    </w:p>
    <w:p w14:paraId="101EC56A" w14:textId="77777777"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 xml:space="preserve">Основными целевыми показателями </w:t>
      </w:r>
      <w:proofErr w:type="gramStart"/>
      <w:r w:rsidRPr="009E1D0D">
        <w:rPr>
          <w:rFonts w:eastAsia="Arial"/>
          <w:bCs/>
          <w:w w:val="110"/>
        </w:rPr>
        <w:t>программы  являются</w:t>
      </w:r>
      <w:proofErr w:type="gramEnd"/>
      <w:r w:rsidRPr="009E1D0D">
        <w:rPr>
          <w:rFonts w:eastAsia="Arial"/>
          <w:bCs/>
          <w:w w:val="110"/>
        </w:rPr>
        <w:t>:</w:t>
      </w:r>
    </w:p>
    <w:p w14:paraId="07881F45" w14:textId="77777777"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- Охват детей дошкольным образованием, 100%;</w:t>
      </w:r>
    </w:p>
    <w:p w14:paraId="0C24508B" w14:textId="77777777"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- Удельный вес численности обучающихся, занимающихся в первую смену, в общей численности обучающихся в общеобразовательных организациях, %.</w:t>
      </w:r>
    </w:p>
    <w:p w14:paraId="683299FE" w14:textId="77777777"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-  Удельный вес детей, охваченных различными формами отдыха и оздоровления в течение года (от общей численности в возрасте от 7 до 15 лет), %;</w:t>
      </w:r>
    </w:p>
    <w:p w14:paraId="784A99A2" w14:textId="77777777"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</w:r>
    </w:p>
    <w:p w14:paraId="60F4DF6D" w14:textId="77777777" w:rsidR="00987DBB" w:rsidRPr="009E1D0D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9E1D0D">
        <w:rPr>
          <w:rFonts w:eastAsia="Arial"/>
          <w:bCs/>
          <w:w w:val="110"/>
        </w:rPr>
        <w:t xml:space="preserve">Полный перечень целевых показателей отражен по подпрограммам в </w:t>
      </w:r>
      <w:proofErr w:type="gramStart"/>
      <w:r w:rsidRPr="009E1D0D">
        <w:rPr>
          <w:rFonts w:eastAsia="Arial"/>
          <w:bCs/>
          <w:w w:val="110"/>
        </w:rPr>
        <w:t>таблицах  №</w:t>
      </w:r>
      <w:proofErr w:type="gramEnd"/>
      <w:r w:rsidRPr="009E1D0D">
        <w:rPr>
          <w:rFonts w:eastAsia="Arial"/>
          <w:bCs/>
          <w:w w:val="110"/>
        </w:rPr>
        <w:t xml:space="preserve"> 2 приложений 2-7 к постановлению.   </w:t>
      </w:r>
    </w:p>
    <w:p w14:paraId="2D2C30F1" w14:textId="77777777" w:rsidR="00987DBB" w:rsidRDefault="00987DBB" w:rsidP="00987DB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      </w:t>
      </w:r>
    </w:p>
    <w:p w14:paraId="135E46F3" w14:textId="77777777" w:rsidR="00987DBB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 w:rsidRPr="00F86C18">
        <w:rPr>
          <w:rFonts w:eastAsia="Arial"/>
          <w:b/>
          <w:bCs/>
          <w:w w:val="110"/>
        </w:rPr>
        <w:t>Раздел 5</w:t>
      </w:r>
      <w:r>
        <w:rPr>
          <w:rFonts w:eastAsia="Arial"/>
          <w:b/>
          <w:bCs/>
          <w:w w:val="110"/>
        </w:rPr>
        <w:t>.</w:t>
      </w:r>
      <w:r w:rsidRPr="00F86C18">
        <w:rPr>
          <w:rFonts w:eastAsia="Arial"/>
          <w:b/>
          <w:bCs/>
          <w:w w:val="110"/>
        </w:rPr>
        <w:t xml:space="preserve"> Срок реализации программы</w:t>
      </w:r>
    </w:p>
    <w:p w14:paraId="22D49100" w14:textId="77777777" w:rsidR="00987DBB" w:rsidRDefault="00987DBB" w:rsidP="00987DBB">
      <w:pPr>
        <w:ind w:firstLine="567"/>
        <w:jc w:val="both"/>
        <w:rPr>
          <w:rFonts w:eastAsia="Arial"/>
          <w:bCs/>
        </w:rPr>
      </w:pPr>
      <w:r w:rsidRPr="00F86C18">
        <w:rPr>
          <w:rFonts w:eastAsia="Arial"/>
          <w:bCs/>
        </w:rPr>
        <w:t>Срок реализации программы</w:t>
      </w:r>
      <w:r>
        <w:rPr>
          <w:rFonts w:eastAsia="Arial"/>
          <w:bCs/>
        </w:rPr>
        <w:t xml:space="preserve"> устанавливается на 2022-2026 годы.</w:t>
      </w:r>
    </w:p>
    <w:p w14:paraId="4FCB73BB" w14:textId="77777777" w:rsidR="00987DBB" w:rsidRDefault="00987DBB" w:rsidP="00987DBB">
      <w:pPr>
        <w:jc w:val="both"/>
        <w:rPr>
          <w:rFonts w:eastAsia="Arial"/>
          <w:bCs/>
        </w:rPr>
      </w:pPr>
    </w:p>
    <w:p w14:paraId="4B23B8C1" w14:textId="77777777" w:rsidR="00987DBB" w:rsidRPr="004429D6" w:rsidRDefault="00987DBB" w:rsidP="00987DBB">
      <w:pPr>
        <w:jc w:val="center"/>
        <w:rPr>
          <w:rFonts w:eastAsia="Arial"/>
          <w:b/>
          <w:bCs/>
        </w:rPr>
      </w:pPr>
      <w:r w:rsidRPr="004429D6">
        <w:rPr>
          <w:rFonts w:eastAsia="Arial"/>
          <w:b/>
          <w:bCs/>
        </w:rPr>
        <w:t>Раздел 6. Перечень мероприятий и ресурсное обеспечение муниципальной программы</w:t>
      </w:r>
    </w:p>
    <w:p w14:paraId="3473AC90" w14:textId="77777777" w:rsidR="00987DBB" w:rsidRPr="004429D6" w:rsidRDefault="00987DBB" w:rsidP="00987DBB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</w:rPr>
      </w:pPr>
      <w:r w:rsidRPr="004429D6">
        <w:rPr>
          <w:rFonts w:eastAsia="Arial"/>
          <w:color w:val="000000" w:themeColor="text1"/>
          <w:w w:val="110"/>
          <w:lang w:eastAsia="en-US"/>
        </w:rPr>
        <w:t>Ресурсное обеспечение муниципальной программы отражено в таблице 2 приложения № 1 к постановлению.</w:t>
      </w:r>
    </w:p>
    <w:p w14:paraId="54AFF218" w14:textId="77777777" w:rsidR="00987DBB" w:rsidRPr="004429D6" w:rsidRDefault="00987DBB" w:rsidP="00987DBB">
      <w:pPr>
        <w:ind w:firstLine="567"/>
        <w:jc w:val="both"/>
        <w:rPr>
          <w:rFonts w:eastAsia="Arial"/>
        </w:rPr>
      </w:pPr>
      <w:r w:rsidRPr="004429D6">
        <w:rPr>
          <w:rFonts w:eastAsia="Arial"/>
        </w:rPr>
        <w:t>Полный перечень мероприятий и ресурсное обеспечение муниципальной программы отражен по подпрограммам в таблицах 5 приложений 2-7 к постановлению.</w:t>
      </w:r>
    </w:p>
    <w:p w14:paraId="7CE75E21" w14:textId="77777777" w:rsidR="00987DBB" w:rsidRPr="004429D6" w:rsidRDefault="00987DBB" w:rsidP="00987DBB">
      <w:pPr>
        <w:jc w:val="both"/>
        <w:rPr>
          <w:rFonts w:eastAsia="Arial"/>
          <w:bCs/>
        </w:rPr>
      </w:pPr>
    </w:p>
    <w:p w14:paraId="531308E8" w14:textId="77777777" w:rsidR="00987DBB" w:rsidRPr="004429D6" w:rsidRDefault="00987DBB" w:rsidP="00987DBB">
      <w:pPr>
        <w:jc w:val="center"/>
        <w:rPr>
          <w:rFonts w:eastAsia="Arial"/>
          <w:b/>
          <w:bCs/>
        </w:rPr>
      </w:pPr>
      <w:r w:rsidRPr="004429D6">
        <w:rPr>
          <w:rFonts w:eastAsia="Arial"/>
          <w:b/>
          <w:bCs/>
        </w:rPr>
        <w:t>Раздел 7. Сравнительная таблица целевых показателей на текущий период</w:t>
      </w:r>
    </w:p>
    <w:p w14:paraId="1C497BEF" w14:textId="77777777" w:rsidR="00987DBB" w:rsidRPr="004429D6" w:rsidRDefault="00987DBB" w:rsidP="00987DBB">
      <w:pPr>
        <w:ind w:firstLine="567"/>
        <w:jc w:val="both"/>
        <w:rPr>
          <w:rFonts w:eastAsia="Arial"/>
        </w:rPr>
      </w:pPr>
      <w:r w:rsidRPr="004429D6">
        <w:rPr>
          <w:rFonts w:eastAsia="Arial"/>
          <w:bCs/>
        </w:rPr>
        <w:t xml:space="preserve">Сравнительные таблицы целевых показателей на текущий период по подпрограммам </w:t>
      </w:r>
      <w:r w:rsidRPr="004429D6">
        <w:rPr>
          <w:rFonts w:eastAsia="Arial"/>
        </w:rPr>
        <w:t>отражены в таблицах 4 приложений 2-7 к постановлению.</w:t>
      </w:r>
    </w:p>
    <w:p w14:paraId="4A243686" w14:textId="77777777" w:rsidR="00987DBB" w:rsidRPr="004429D6" w:rsidRDefault="00987DBB" w:rsidP="00987DBB">
      <w:pPr>
        <w:rPr>
          <w:rFonts w:eastAsia="Arial"/>
        </w:rPr>
      </w:pPr>
      <w:r w:rsidRPr="004429D6">
        <w:rPr>
          <w:rFonts w:eastAsia="Arial"/>
        </w:rPr>
        <w:t xml:space="preserve">  </w:t>
      </w:r>
    </w:p>
    <w:p w14:paraId="6A4C7D15" w14:textId="77777777" w:rsidR="00987DBB" w:rsidRDefault="00987DBB" w:rsidP="00987DBB">
      <w:pPr>
        <w:jc w:val="center"/>
        <w:rPr>
          <w:rFonts w:eastAsia="Arial"/>
          <w:b/>
        </w:rPr>
      </w:pPr>
      <w:r w:rsidRPr="004429D6">
        <w:rPr>
          <w:rFonts w:eastAsia="Arial"/>
          <w:b/>
        </w:rPr>
        <w:t>Раздел 8. Описание</w:t>
      </w:r>
      <w:r w:rsidRPr="007239D0">
        <w:rPr>
          <w:rFonts w:eastAsia="Arial"/>
          <w:b/>
        </w:rPr>
        <w:t xml:space="preserve"> мер муниципального и правового регулирования и анализ рисков</w:t>
      </w:r>
      <w:r>
        <w:rPr>
          <w:rFonts w:eastAsia="Arial"/>
          <w:b/>
        </w:rPr>
        <w:t xml:space="preserve"> реализации муниципальной программы</w:t>
      </w:r>
      <w:r w:rsidRPr="007239D0">
        <w:rPr>
          <w:rFonts w:eastAsia="Arial"/>
          <w:b/>
        </w:rPr>
        <w:t>.</w:t>
      </w:r>
    </w:p>
    <w:p w14:paraId="136776A2" w14:textId="77777777"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В рамках реализации программы могут быть выделены следующие риски ее реализации.</w:t>
      </w:r>
    </w:p>
    <w:p w14:paraId="033EDCD4" w14:textId="77777777"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Правовые риски</w:t>
      </w:r>
      <w:r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 xml:space="preserve"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</w:t>
      </w:r>
      <w:proofErr w:type="gramStart"/>
      <w:r w:rsidRPr="00FD75E5">
        <w:rPr>
          <w:rFonts w:eastAsia="Calibri"/>
          <w:lang w:eastAsia="en-US"/>
        </w:rPr>
        <w:t>может  привести</w:t>
      </w:r>
      <w:proofErr w:type="gramEnd"/>
      <w:r w:rsidRPr="00FD75E5">
        <w:rPr>
          <w:rFonts w:eastAsia="Calibri"/>
          <w:lang w:eastAsia="en-US"/>
        </w:rPr>
        <w:t xml:space="preserve"> к существенному увеличению планируемых сроков или изменению условий реализации мероприятий программы.</w:t>
      </w:r>
    </w:p>
    <w:p w14:paraId="1DAA586E" w14:textId="77777777"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образования.</w:t>
      </w:r>
    </w:p>
    <w:p w14:paraId="2B0F3C45" w14:textId="77777777"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Финансовые риски</w:t>
      </w:r>
      <w:r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>Финансовые риски связаны с возникновением бюджетного дефицита и недостаточным уровнем бюджетного финансирования, секвестированием бюджетных расходов на сферы программных мероприятий, действия программы, а также отсутствием устойчивого источника финансирования деятельности  общественных объединений  и организаций, что может повлечь недофинансирование, сокращение или прекращение программных мероприятий.</w:t>
      </w:r>
    </w:p>
    <w:p w14:paraId="0287F86A" w14:textId="77777777"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Способами ограничения финансовых рисков являются:</w:t>
      </w:r>
    </w:p>
    <w:p w14:paraId="3551A9B7" w14:textId="77777777"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14:paraId="18E89598" w14:textId="77777777"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определение приоритетов для первоочередного финансирования;</w:t>
      </w:r>
    </w:p>
    <w:p w14:paraId="2DBFB6F8" w14:textId="77777777" w:rsidR="00987DBB" w:rsidRPr="00FD75E5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планирование бюджетных расходов с применением методики оценки эффективности бюджетных расходов.</w:t>
      </w:r>
    </w:p>
    <w:p w14:paraId="2EDB1E43" w14:textId="77777777" w:rsidR="00987DBB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Административные риски</w:t>
      </w:r>
      <w:r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>Риски данной группы связаны с неэффективным управлением программой, низким уровнем взаимодействия заинтересованных сторон, что  может повлечь за собой нарушение  планируемых  сроков  реализации  программы, невыполнение ее цели и задач, не достижение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14:paraId="2724C5D6" w14:textId="77777777"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Основными условиями минимизации административных рисков являются:</w:t>
      </w:r>
    </w:p>
    <w:p w14:paraId="48C65FE2" w14:textId="77777777"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 xml:space="preserve">-формирование эффективной системы управления </w:t>
      </w:r>
      <w:proofErr w:type="gramStart"/>
      <w:r w:rsidRPr="00FD75E5">
        <w:rPr>
          <w:rFonts w:eastAsia="Calibri"/>
          <w:lang w:eastAsia="en-US"/>
        </w:rPr>
        <w:t>реализацией  мероприятий</w:t>
      </w:r>
      <w:proofErr w:type="gramEnd"/>
      <w:r w:rsidRPr="00FD75E5">
        <w:rPr>
          <w:rFonts w:eastAsia="Calibri"/>
          <w:lang w:eastAsia="en-US"/>
        </w:rPr>
        <w:t xml:space="preserve"> программы;</w:t>
      </w:r>
    </w:p>
    <w:p w14:paraId="7D594354" w14:textId="77777777"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-проведение систематического аудита результативности реализации программы;</w:t>
      </w:r>
    </w:p>
    <w:p w14:paraId="6478F2BC" w14:textId="77777777"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-регулярная публикация отчетов о ходе реализации программы;</w:t>
      </w:r>
    </w:p>
    <w:p w14:paraId="0F051501" w14:textId="77777777" w:rsidR="00987DBB" w:rsidRPr="00FD75E5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-повышение эффективности взаимодействия участников реализации программы;</w:t>
      </w:r>
    </w:p>
    <w:p w14:paraId="510380C2" w14:textId="77777777" w:rsidR="00987DBB" w:rsidRDefault="00987DBB" w:rsidP="00987DBB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-своевременная корректировка мероприятий программы.</w:t>
      </w:r>
    </w:p>
    <w:p w14:paraId="0E6F7190" w14:textId="77777777" w:rsidR="00987DBB" w:rsidRDefault="00987DBB" w:rsidP="00987DBB">
      <w:pPr>
        <w:spacing w:line="276" w:lineRule="auto"/>
        <w:ind w:firstLine="567"/>
        <w:jc w:val="both"/>
        <w:rPr>
          <w:rFonts w:eastAsia="Calibri"/>
          <w:lang w:eastAsia="en-US"/>
        </w:rPr>
        <w:sectPr w:rsidR="00987DBB" w:rsidSect="00EC49F2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  <w:r>
        <w:rPr>
          <w:rFonts w:eastAsia="Calibri"/>
          <w:lang w:eastAsia="en-US"/>
        </w:rPr>
        <w:t xml:space="preserve">Основные меры правового </w:t>
      </w:r>
      <w:r w:rsidRPr="00CA281B">
        <w:rPr>
          <w:rFonts w:eastAsia="Calibri"/>
          <w:lang w:eastAsia="en-US"/>
        </w:rPr>
        <w:t xml:space="preserve">регулирования программы отражены в таблице </w:t>
      </w:r>
      <w:r>
        <w:rPr>
          <w:rFonts w:eastAsia="Calibri"/>
          <w:lang w:eastAsia="en-US"/>
        </w:rPr>
        <w:t>3</w:t>
      </w:r>
      <w:r w:rsidRPr="00CA281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приложения </w:t>
      </w:r>
      <w:r w:rsidRPr="00CA281B">
        <w:rPr>
          <w:rFonts w:eastAsia="Arial"/>
          <w:bCs/>
          <w:w w:val="110"/>
        </w:rPr>
        <w:t>№ 1 к постановлению.</w:t>
      </w:r>
    </w:p>
    <w:p w14:paraId="6464680B" w14:textId="77777777" w:rsidR="00987DB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 w:rsidRPr="00B35295">
        <w:rPr>
          <w:rFonts w:eastAsia="Arial"/>
          <w:bCs/>
          <w:w w:val="110"/>
          <w:sz w:val="22"/>
          <w:szCs w:val="22"/>
        </w:rPr>
        <w:t>Таблица 1</w:t>
      </w:r>
      <w:r>
        <w:rPr>
          <w:rFonts w:eastAsia="Arial"/>
          <w:bCs/>
          <w:w w:val="110"/>
          <w:sz w:val="22"/>
          <w:szCs w:val="22"/>
        </w:rPr>
        <w:t xml:space="preserve"> Приложения № 1</w:t>
      </w:r>
      <w:r w:rsidRPr="00B35295">
        <w:rPr>
          <w:rFonts w:eastAsia="Arial"/>
          <w:bCs/>
          <w:w w:val="110"/>
          <w:sz w:val="22"/>
          <w:szCs w:val="22"/>
        </w:rPr>
        <w:t xml:space="preserve"> </w:t>
      </w:r>
    </w:p>
    <w:p w14:paraId="7AF859D1" w14:textId="77777777" w:rsidR="00987DBB" w:rsidRPr="00B35295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 </w:t>
      </w:r>
    </w:p>
    <w:p w14:paraId="249A8F61" w14:textId="77777777" w:rsidR="00987DBB" w:rsidRPr="00B35295" w:rsidRDefault="00987DBB" w:rsidP="00987DBB">
      <w:pPr>
        <w:outlineLvl w:val="0"/>
        <w:rPr>
          <w:bCs/>
          <w:sz w:val="22"/>
          <w:szCs w:val="22"/>
        </w:rPr>
      </w:pPr>
      <w:r w:rsidRPr="00B35295">
        <w:rPr>
          <w:rFonts w:eastAsia="Arial"/>
          <w:bCs/>
          <w:w w:val="110"/>
          <w:sz w:val="22"/>
          <w:szCs w:val="22"/>
        </w:rPr>
        <w:t xml:space="preserve">                  Ожидаемые результаты реализации муниципальной программы </w:t>
      </w:r>
      <w:r w:rsidRPr="00B35295">
        <w:rPr>
          <w:bCs/>
          <w:sz w:val="22"/>
          <w:szCs w:val="22"/>
        </w:rPr>
        <w:t>«Развитие образования муниципального образования</w:t>
      </w:r>
    </w:p>
    <w:p w14:paraId="587B37CE" w14:textId="77777777" w:rsidR="00987DBB" w:rsidRPr="00B35295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Cs/>
          <w:sz w:val="22"/>
          <w:szCs w:val="22"/>
        </w:rPr>
      </w:pPr>
      <w:r w:rsidRPr="00B35295">
        <w:rPr>
          <w:bCs/>
          <w:sz w:val="22"/>
          <w:szCs w:val="22"/>
        </w:rPr>
        <w:t xml:space="preserve">«Северо-Байкальский район» </w:t>
      </w:r>
    </w:p>
    <w:p w14:paraId="0A18C330" w14:textId="77777777" w:rsidR="00987DBB" w:rsidRPr="00B35295" w:rsidRDefault="00987DBB" w:rsidP="00987DBB">
      <w:pPr>
        <w:widowControl w:val="0"/>
        <w:autoSpaceDE w:val="0"/>
        <w:autoSpaceDN w:val="0"/>
        <w:jc w:val="both"/>
        <w:rPr>
          <w:rFonts w:eastAsia="Arial"/>
          <w:bCs/>
          <w:sz w:val="22"/>
          <w:szCs w:val="22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2410"/>
        <w:gridCol w:w="3543"/>
        <w:gridCol w:w="3828"/>
        <w:gridCol w:w="1701"/>
        <w:gridCol w:w="2693"/>
      </w:tblGrid>
      <w:tr w:rsidR="00987DBB" w:rsidRPr="00953ADC" w14:paraId="4DBB1AD4" w14:textId="77777777" w:rsidTr="00987DBB">
        <w:trPr>
          <w:trHeight w:val="363"/>
        </w:trPr>
        <w:tc>
          <w:tcPr>
            <w:tcW w:w="425" w:type="dxa"/>
            <w:shd w:val="clear" w:color="auto" w:fill="auto"/>
          </w:tcPr>
          <w:p w14:paraId="7304CABF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14:paraId="19E2F813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14:paraId="3353BFF4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14:paraId="2EF7BF52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717371CC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543" w:type="dxa"/>
            <w:shd w:val="clear" w:color="auto" w:fill="auto"/>
          </w:tcPr>
          <w:p w14:paraId="74E1841C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0A9620AF" w14:textId="77777777" w:rsidR="00987DBB" w:rsidRPr="007F7A9C" w:rsidRDefault="00987DBB" w:rsidP="00987DB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14:paraId="3C708C73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828" w:type="dxa"/>
            <w:shd w:val="clear" w:color="auto" w:fill="auto"/>
          </w:tcPr>
          <w:p w14:paraId="44C8FE6E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6DD595F4" w14:textId="77777777" w:rsidR="00987DBB" w:rsidRPr="007F7A9C" w:rsidRDefault="00987DBB" w:rsidP="00987DB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701" w:type="dxa"/>
            <w:shd w:val="clear" w:color="auto" w:fill="auto"/>
          </w:tcPr>
          <w:p w14:paraId="35E6A33C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6C10F65B" w14:textId="77777777" w:rsidR="00987DBB" w:rsidRPr="007F7A9C" w:rsidRDefault="00987DBB" w:rsidP="00987DB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693" w:type="dxa"/>
            <w:shd w:val="clear" w:color="auto" w:fill="auto"/>
          </w:tcPr>
          <w:p w14:paraId="61C7FEC9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14:paraId="50865D6E" w14:textId="77777777" w:rsidR="00987DBB" w:rsidRPr="007F7A9C" w:rsidRDefault="00987DBB" w:rsidP="00987DB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987DBB" w:rsidRPr="00953ADC" w14:paraId="5B0F62DB" w14:textId="77777777" w:rsidTr="00987DBB">
        <w:trPr>
          <w:trHeight w:val="363"/>
        </w:trPr>
        <w:tc>
          <w:tcPr>
            <w:tcW w:w="425" w:type="dxa"/>
            <w:shd w:val="clear" w:color="auto" w:fill="auto"/>
          </w:tcPr>
          <w:p w14:paraId="1E011700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175" w:type="dxa"/>
            <w:gridSpan w:val="5"/>
            <w:shd w:val="clear" w:color="auto" w:fill="auto"/>
          </w:tcPr>
          <w:p w14:paraId="2ADC28A1" w14:textId="77777777" w:rsidR="00987DBB" w:rsidRPr="00D4145C" w:rsidRDefault="00987DBB" w:rsidP="00987DBB">
            <w:pPr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 w:rsidRPr="00D4145C">
              <w:rPr>
                <w:b/>
                <w:sz w:val="22"/>
                <w:szCs w:val="22"/>
              </w:rPr>
              <w:t>Цель пр</w:t>
            </w:r>
            <w:r>
              <w:rPr>
                <w:b/>
                <w:sz w:val="22"/>
                <w:szCs w:val="22"/>
              </w:rPr>
              <w:t>ограммы</w:t>
            </w:r>
            <w:r w:rsidRPr="00D4145C">
              <w:rPr>
                <w:b/>
                <w:sz w:val="22"/>
                <w:szCs w:val="22"/>
              </w:rPr>
              <w:t xml:space="preserve">: </w:t>
            </w:r>
            <w:r w:rsidRPr="004C048E">
              <w:rPr>
                <w:sz w:val="22"/>
                <w:szCs w:val="22"/>
              </w:rPr>
              <w:t xml:space="preserve">Повышение доступности, качества и эффективности системы </w:t>
            </w:r>
            <w:proofErr w:type="gramStart"/>
            <w:r w:rsidRPr="004C048E">
              <w:rPr>
                <w:sz w:val="22"/>
                <w:szCs w:val="22"/>
              </w:rPr>
              <w:t>образования  с</w:t>
            </w:r>
            <w:proofErr w:type="gramEnd"/>
            <w:r w:rsidRPr="004C048E">
              <w:rPr>
                <w:sz w:val="22"/>
                <w:szCs w:val="22"/>
              </w:rPr>
              <w:t xml:space="preserve"> учетом потребностей населения района, в том числе для обучающихся с ОВЗ и детей-инвалидов на всех уровнях образования</w:t>
            </w:r>
          </w:p>
        </w:tc>
      </w:tr>
      <w:tr w:rsidR="00987DBB" w:rsidRPr="00953ADC" w14:paraId="576721A2" w14:textId="77777777" w:rsidTr="00987DBB">
        <w:trPr>
          <w:trHeight w:val="1680"/>
        </w:trPr>
        <w:tc>
          <w:tcPr>
            <w:tcW w:w="425" w:type="dxa"/>
            <w:shd w:val="clear" w:color="auto" w:fill="auto"/>
          </w:tcPr>
          <w:p w14:paraId="78505880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3D602AC0" w14:textId="77777777" w:rsidR="00987DBB" w:rsidRPr="004C048E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C048E">
              <w:rPr>
                <w:rFonts w:eastAsia="Arial"/>
              </w:rPr>
              <w:t>Повышение доступности и качества дошкольного образования в Республике Бурятия;</w:t>
            </w:r>
          </w:p>
          <w:p w14:paraId="2D54D228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14:paraId="2A0F0A2C" w14:textId="77777777" w:rsidR="00987DBB" w:rsidRPr="00AA1EB0" w:rsidRDefault="00987DBB" w:rsidP="00987DBB">
            <w:pPr>
              <w:widowControl w:val="0"/>
              <w:autoSpaceDE w:val="0"/>
              <w:autoSpaceDN w:val="0"/>
              <w:ind w:right="57" w:firstLine="2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Наличие очередности на зачисление детей в возрасте </w:t>
            </w:r>
            <w:r w:rsidRPr="00EC528B">
              <w:rPr>
                <w:color w:val="000000" w:themeColor="text1"/>
                <w:sz w:val="22"/>
                <w:szCs w:val="22"/>
              </w:rPr>
              <w:t>от 1,5 до 3 лет в дошкольные образовательные организации</w:t>
            </w:r>
          </w:p>
        </w:tc>
        <w:tc>
          <w:tcPr>
            <w:tcW w:w="3828" w:type="dxa"/>
            <w:shd w:val="clear" w:color="auto" w:fill="auto"/>
          </w:tcPr>
          <w:p w14:paraId="1E05F1F5" w14:textId="77777777" w:rsidR="00987DBB" w:rsidRPr="00F76429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Style w:val="FontStyle87"/>
                <w:sz w:val="22"/>
                <w:szCs w:val="22"/>
              </w:rPr>
              <w:t>О</w:t>
            </w:r>
            <w:r w:rsidRPr="00AA1EB0">
              <w:rPr>
                <w:rStyle w:val="FontStyle87"/>
                <w:sz w:val="22"/>
                <w:szCs w:val="22"/>
              </w:rPr>
              <w:t xml:space="preserve">тсутствие очереди на </w:t>
            </w:r>
            <w:r>
              <w:rPr>
                <w:rStyle w:val="FontStyle87"/>
                <w:sz w:val="22"/>
                <w:szCs w:val="22"/>
              </w:rPr>
              <w:t>зачисление детей в возрасте от 1,5 до 3</w:t>
            </w:r>
            <w:r w:rsidRPr="00AA1EB0">
              <w:rPr>
                <w:rStyle w:val="FontStyle87"/>
                <w:sz w:val="22"/>
                <w:szCs w:val="22"/>
              </w:rPr>
              <w:t xml:space="preserve"> лет в дошкольные 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14:paraId="652011C7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2022-2026 гг.</w:t>
            </w:r>
          </w:p>
        </w:tc>
        <w:tc>
          <w:tcPr>
            <w:tcW w:w="2693" w:type="dxa"/>
            <w:shd w:val="clear" w:color="auto" w:fill="auto"/>
          </w:tcPr>
          <w:p w14:paraId="1A56EDF7" w14:textId="77777777"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14:paraId="13F3DB13" w14:textId="77777777" w:rsidR="00987DBB" w:rsidRDefault="00987DBB" w:rsidP="00987DBB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</w:p>
          <w:p w14:paraId="0D28202D" w14:textId="77777777" w:rsidR="00987DBB" w:rsidRPr="007F7A9C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987DBB" w:rsidRPr="00953ADC" w14:paraId="405D35BF" w14:textId="77777777" w:rsidTr="00987DBB">
        <w:trPr>
          <w:trHeight w:val="363"/>
        </w:trPr>
        <w:tc>
          <w:tcPr>
            <w:tcW w:w="425" w:type="dxa"/>
            <w:shd w:val="clear" w:color="auto" w:fill="auto"/>
          </w:tcPr>
          <w:p w14:paraId="2A82220A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14:paraId="5D609978" w14:textId="77777777" w:rsidR="00987DBB" w:rsidRPr="008B64B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получения безопасного и качественного общего образования с учетом потребностей общества</w:t>
            </w:r>
          </w:p>
        </w:tc>
        <w:tc>
          <w:tcPr>
            <w:tcW w:w="3543" w:type="dxa"/>
            <w:shd w:val="clear" w:color="auto" w:fill="auto"/>
          </w:tcPr>
          <w:p w14:paraId="5DEC8781" w14:textId="77777777" w:rsidR="00987DBB" w:rsidRPr="0067565B" w:rsidRDefault="00987DBB" w:rsidP="00987DB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Обеспечение доступности и качества предоставления услуг по получению качественного общего образования.</w:t>
            </w:r>
          </w:p>
          <w:p w14:paraId="561743D1" w14:textId="77777777" w:rsidR="00987DBB" w:rsidRPr="0067565B" w:rsidRDefault="00987DBB" w:rsidP="00987DB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Обеспеченность образовательных организаций доступной средой.</w:t>
            </w:r>
          </w:p>
          <w:p w14:paraId="55918E9A" w14:textId="77777777" w:rsidR="00987DBB" w:rsidRPr="0067565B" w:rsidRDefault="00987DBB" w:rsidP="00987DB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Необходимость модернизации и развития материально-технической инфраструктуры образовательных учреждений</w:t>
            </w:r>
          </w:p>
          <w:p w14:paraId="4C189671" w14:textId="77777777" w:rsidR="00987DBB" w:rsidRPr="00AA1EB0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14:paraId="6650477D" w14:textId="77777777" w:rsidR="00987DBB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безопасного и комфортного пребывания в о</w:t>
            </w:r>
            <w:r>
              <w:rPr>
                <w:sz w:val="22"/>
                <w:szCs w:val="22"/>
              </w:rPr>
              <w:t>бщеобразовательных учреждениях района</w:t>
            </w:r>
            <w:r w:rsidRPr="0067565B">
              <w:rPr>
                <w:sz w:val="22"/>
                <w:szCs w:val="22"/>
              </w:rPr>
              <w:t>, в том числе через развитие материально-технической базы, обеспечение безопасности обучающихся, работников общеоб</w:t>
            </w:r>
            <w:r>
              <w:rPr>
                <w:sz w:val="22"/>
                <w:szCs w:val="22"/>
              </w:rPr>
              <w:t xml:space="preserve">разовательных учреждений </w:t>
            </w:r>
            <w:r w:rsidRPr="0067565B">
              <w:rPr>
                <w:sz w:val="22"/>
                <w:szCs w:val="22"/>
              </w:rPr>
              <w:t>во время их трудовой и учебной деятельности путем повышения безопасности зданий, сооружений общеобразовательных учреждений</w:t>
            </w:r>
            <w:r>
              <w:rPr>
                <w:sz w:val="22"/>
                <w:szCs w:val="22"/>
              </w:rPr>
              <w:t>. Улучшение показателей ЕГЭ, ГИА.</w:t>
            </w:r>
          </w:p>
          <w:p w14:paraId="30D36977" w14:textId="77777777" w:rsidR="00987DBB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</w:p>
          <w:p w14:paraId="3981D904" w14:textId="77777777" w:rsidR="00987DBB" w:rsidRPr="00F76429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456F3FAD" w14:textId="77777777" w:rsidR="00987DBB" w:rsidRDefault="00987DBB" w:rsidP="00987DBB">
            <w:r>
              <w:rPr>
                <w:rFonts w:eastAsia="Arial"/>
              </w:rPr>
              <w:t>2022-2026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14:paraId="57EAA5CA" w14:textId="77777777"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14:paraId="5FE71D55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987DBB" w:rsidRPr="00953ADC" w14:paraId="0A292D1D" w14:textId="77777777" w:rsidTr="00987DBB">
        <w:trPr>
          <w:trHeight w:val="363"/>
        </w:trPr>
        <w:tc>
          <w:tcPr>
            <w:tcW w:w="425" w:type="dxa"/>
            <w:shd w:val="clear" w:color="auto" w:fill="auto"/>
          </w:tcPr>
          <w:p w14:paraId="52E3C17E" w14:textId="77777777" w:rsidR="00987DBB" w:rsidRPr="007F7A9C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14:paraId="0682E834" w14:textId="77777777" w:rsidR="00987DBB" w:rsidRPr="00473FD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73FDC">
              <w:rPr>
                <w:rFonts w:eastAsia="Arial"/>
              </w:rPr>
              <w:t xml:space="preserve">Обеспечение качества подготовки педагогических кадров в соответствии с меняющимися запросами общества </w:t>
            </w:r>
          </w:p>
          <w:p w14:paraId="6712B5CE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14:paraId="53D59267" w14:textId="77777777" w:rsidR="00987DBB" w:rsidRPr="00AA1EB0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Необходимость о</w:t>
            </w:r>
            <w:r w:rsidRPr="00F76429">
              <w:rPr>
                <w:color w:val="000000" w:themeColor="text1"/>
                <w:sz w:val="22"/>
                <w:szCs w:val="22"/>
              </w:rPr>
              <w:t>бновлен</w:t>
            </w:r>
            <w:r>
              <w:rPr>
                <w:color w:val="000000" w:themeColor="text1"/>
                <w:sz w:val="22"/>
                <w:szCs w:val="22"/>
              </w:rPr>
              <w:t>ия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систем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подготовки, переподготовки и повышения квалификации педагогов, отвечающая современным требованиям, предъявляемым к педагогическим кадрам.</w:t>
            </w:r>
          </w:p>
        </w:tc>
        <w:tc>
          <w:tcPr>
            <w:tcW w:w="3828" w:type="dxa"/>
            <w:shd w:val="clear" w:color="auto" w:fill="auto"/>
          </w:tcPr>
          <w:p w14:paraId="435E48D8" w14:textId="77777777" w:rsidR="00987DBB" w:rsidRPr="00AA1EB0" w:rsidRDefault="00987DBB" w:rsidP="00987DBB">
            <w:pPr>
              <w:pStyle w:val="Style13"/>
              <w:widowControl/>
              <w:spacing w:line="240" w:lineRule="auto"/>
              <w:rPr>
                <w:rStyle w:val="FontStyle87"/>
                <w:sz w:val="22"/>
                <w:szCs w:val="22"/>
              </w:rPr>
            </w:pPr>
            <w:r w:rsidRPr="00AA1EB0">
              <w:rPr>
                <w:sz w:val="22"/>
                <w:szCs w:val="22"/>
              </w:rPr>
              <w:t xml:space="preserve">Укомплектованность кадрами МКУ </w:t>
            </w:r>
            <w:r>
              <w:rPr>
                <w:sz w:val="22"/>
                <w:szCs w:val="22"/>
              </w:rPr>
              <w:t xml:space="preserve">УО МО </w:t>
            </w:r>
            <w:r w:rsidRPr="00AA1EB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Северо-Байкальский район</w:t>
            </w:r>
            <w:r w:rsidRPr="00AA1EB0">
              <w:rPr>
                <w:sz w:val="22"/>
                <w:szCs w:val="22"/>
              </w:rPr>
              <w:t>» - 100%</w:t>
            </w:r>
            <w:r>
              <w:rPr>
                <w:sz w:val="22"/>
                <w:szCs w:val="22"/>
              </w:rPr>
              <w:t>.</w:t>
            </w:r>
          </w:p>
          <w:p w14:paraId="131D4EA1" w14:textId="77777777" w:rsidR="00987DBB" w:rsidRPr="00F76429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П</w:t>
            </w:r>
            <w:r w:rsidRPr="00AA1EB0">
              <w:rPr>
                <w:rStyle w:val="FontStyle87"/>
                <w:sz w:val="22"/>
                <w:szCs w:val="22"/>
              </w:rPr>
              <w:t>овышение уровня квалификации преподавательских кадров</w:t>
            </w:r>
            <w:r>
              <w:rPr>
                <w:rStyle w:val="FontStyle87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665E26E4" w14:textId="77777777" w:rsidR="00987DBB" w:rsidRDefault="00987DBB" w:rsidP="00987DBB">
            <w:r>
              <w:rPr>
                <w:rFonts w:eastAsia="Arial"/>
              </w:rPr>
              <w:t>2022-2026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14:paraId="4506DFB4" w14:textId="77777777"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14:paraId="33C0E54B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987DBB" w:rsidRPr="00953ADC" w14:paraId="496E0C58" w14:textId="77777777" w:rsidTr="00987DBB">
        <w:trPr>
          <w:trHeight w:val="363"/>
        </w:trPr>
        <w:tc>
          <w:tcPr>
            <w:tcW w:w="425" w:type="dxa"/>
            <w:shd w:val="clear" w:color="auto" w:fill="auto"/>
          </w:tcPr>
          <w:p w14:paraId="68B47438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14:paraId="6DDB7B82" w14:textId="77777777" w:rsidR="00987DBB" w:rsidRPr="00166AA9" w:rsidRDefault="00987DBB" w:rsidP="00987DBB">
            <w:pPr>
              <w:pStyle w:val="21"/>
              <w:jc w:val="left"/>
              <w:rPr>
                <w:rFonts w:eastAsia="Times New Roman"/>
                <w:sz w:val="24"/>
                <w:szCs w:val="24"/>
              </w:rPr>
            </w:pPr>
            <w:r w:rsidRPr="00166AA9">
              <w:rPr>
                <w:rFonts w:eastAsia="Times New Roman"/>
                <w:sz w:val="24"/>
                <w:szCs w:val="24"/>
              </w:rPr>
              <w:t xml:space="preserve">Повышение </w:t>
            </w:r>
            <w:proofErr w:type="gramStart"/>
            <w:r w:rsidRPr="00166AA9">
              <w:rPr>
                <w:rFonts w:eastAsia="Times New Roman"/>
                <w:sz w:val="24"/>
                <w:szCs w:val="24"/>
              </w:rPr>
              <w:t xml:space="preserve">эффективности </w:t>
            </w:r>
            <w:r>
              <w:rPr>
                <w:rFonts w:eastAsia="Times New Roman"/>
                <w:sz w:val="24"/>
                <w:szCs w:val="24"/>
              </w:rPr>
              <w:t xml:space="preserve"> управления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сфере образования </w:t>
            </w:r>
          </w:p>
          <w:p w14:paraId="181E0B09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14:paraId="539A25D2" w14:textId="77777777" w:rsidR="00987DBB" w:rsidRPr="00AA1EB0" w:rsidRDefault="00987DBB" w:rsidP="00987DBB">
            <w:pPr>
              <w:pStyle w:val="Style13"/>
              <w:widowControl/>
              <w:spacing w:line="240" w:lineRule="auto"/>
              <w:rPr>
                <w:rFonts w:eastAsia="Arial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Не допущение    случаев неэффективного</w:t>
            </w:r>
            <w:r w:rsidRPr="00AA1EB0">
              <w:rPr>
                <w:rStyle w:val="FontStyle87"/>
                <w:sz w:val="22"/>
                <w:szCs w:val="22"/>
              </w:rPr>
              <w:t xml:space="preserve"> использования бюджетных средств</w:t>
            </w:r>
            <w:r>
              <w:rPr>
                <w:rStyle w:val="FontStyle87"/>
                <w:sz w:val="22"/>
                <w:szCs w:val="22"/>
              </w:rPr>
              <w:t>, некачественного исполнения бюджета</w:t>
            </w:r>
          </w:p>
        </w:tc>
        <w:tc>
          <w:tcPr>
            <w:tcW w:w="3828" w:type="dxa"/>
            <w:shd w:val="clear" w:color="auto" w:fill="auto"/>
          </w:tcPr>
          <w:p w14:paraId="5BA9C30D" w14:textId="77777777" w:rsidR="00987DBB" w:rsidRPr="00FB6598" w:rsidRDefault="00987DBB" w:rsidP="00987DBB">
            <w:pPr>
              <w:pStyle w:val="ConsPlusNormal"/>
              <w:widowControl/>
              <w:ind w:firstLine="0"/>
              <w:rPr>
                <w:rFonts w:eastAsia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11A9A">
              <w:rPr>
                <w:rFonts w:ascii="Times New Roman" w:hAnsi="Times New Roman" w:cs="Times New Roman"/>
                <w:sz w:val="22"/>
                <w:szCs w:val="22"/>
              </w:rPr>
              <w:t>овышение эффективно</w:t>
            </w:r>
            <w:r w:rsidRPr="00611A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сти муниципального управления сферой образования на уровне местного самоуправления, взаимодействия гражданского общества с органами </w:t>
            </w:r>
            <w:proofErr w:type="gramStart"/>
            <w:r w:rsidRPr="00611A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исполнительной  власти</w:t>
            </w:r>
            <w:proofErr w:type="gramEnd"/>
            <w:r w:rsidRPr="00611A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1AACBACB" w14:textId="77777777" w:rsidR="00987DBB" w:rsidRDefault="00987DBB" w:rsidP="00987DBB">
            <w:r>
              <w:rPr>
                <w:rFonts w:eastAsia="Arial"/>
              </w:rPr>
              <w:t>2022-2026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14:paraId="6F86B4E4" w14:textId="77777777"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14:paraId="1DD6830B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987DBB" w:rsidRPr="00953ADC" w14:paraId="0726E530" w14:textId="77777777" w:rsidTr="00987DBB">
        <w:trPr>
          <w:trHeight w:val="363"/>
        </w:trPr>
        <w:tc>
          <w:tcPr>
            <w:tcW w:w="425" w:type="dxa"/>
            <w:shd w:val="clear" w:color="auto" w:fill="auto"/>
          </w:tcPr>
          <w:p w14:paraId="1DDC7386" w14:textId="77777777" w:rsidR="00987DBB" w:rsidRPr="007F7A9C" w:rsidRDefault="00987DBB" w:rsidP="00987DB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14:paraId="2D489035" w14:textId="77777777" w:rsidR="00987DBB" w:rsidRPr="008B64B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8B64BD"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  <w:tc>
          <w:tcPr>
            <w:tcW w:w="3543" w:type="dxa"/>
            <w:shd w:val="clear" w:color="auto" w:fill="auto"/>
          </w:tcPr>
          <w:p w14:paraId="53D10164" w14:textId="77777777" w:rsidR="00987DBB" w:rsidRPr="00B16C30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Необходимость проведения </w:t>
            </w:r>
            <w:r w:rsidRPr="00B16C30">
              <w:rPr>
                <w:color w:val="000000" w:themeColor="text1"/>
                <w:sz w:val="22"/>
                <w:szCs w:val="22"/>
              </w:rPr>
              <w:t xml:space="preserve">комплекса мероприятий по дооборудованию, адаптации основных объектов и услуг в образовательной сфере </w:t>
            </w:r>
            <w:proofErr w:type="gramStart"/>
            <w:r w:rsidRPr="00B16C30">
              <w:rPr>
                <w:color w:val="000000" w:themeColor="text1"/>
                <w:sz w:val="22"/>
                <w:szCs w:val="22"/>
              </w:rPr>
              <w:t>жизнедеятельности  детей</w:t>
            </w:r>
            <w:proofErr w:type="gramEnd"/>
            <w:r w:rsidRPr="00B16C30">
              <w:rPr>
                <w:color w:val="000000" w:themeColor="text1"/>
                <w:sz w:val="22"/>
                <w:szCs w:val="22"/>
              </w:rPr>
              <w:t>-инвалидов и детей с ОВЗ для обеспечения беспрепятственного доступа к получению услуги</w:t>
            </w:r>
          </w:p>
        </w:tc>
        <w:tc>
          <w:tcPr>
            <w:tcW w:w="3828" w:type="dxa"/>
            <w:shd w:val="clear" w:color="auto" w:fill="auto"/>
          </w:tcPr>
          <w:p w14:paraId="142F45C1" w14:textId="77777777" w:rsidR="00987DBB" w:rsidRPr="001B1463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B1463">
              <w:rPr>
                <w:sz w:val="22"/>
                <w:szCs w:val="22"/>
              </w:rPr>
              <w:t xml:space="preserve">величение количества учреждений образования, в </w:t>
            </w:r>
            <w:proofErr w:type="gramStart"/>
            <w:r w:rsidRPr="001B1463">
              <w:rPr>
                <w:sz w:val="22"/>
                <w:szCs w:val="22"/>
              </w:rPr>
              <w:t>которых  создана</w:t>
            </w:r>
            <w:proofErr w:type="gramEnd"/>
            <w:r w:rsidRPr="001B1463">
              <w:rPr>
                <w:sz w:val="22"/>
                <w:szCs w:val="22"/>
              </w:rPr>
              <w:t xml:space="preserve"> универсальная </w:t>
            </w:r>
            <w:proofErr w:type="spellStart"/>
            <w:r w:rsidRPr="001B1463">
              <w:rPr>
                <w:sz w:val="22"/>
                <w:szCs w:val="22"/>
              </w:rPr>
              <w:t>безбарьерная</w:t>
            </w:r>
            <w:proofErr w:type="spellEnd"/>
            <w:r w:rsidRPr="001B1463">
              <w:rPr>
                <w:sz w:val="22"/>
                <w:szCs w:val="22"/>
              </w:rPr>
              <w:t xml:space="preserve"> среда, позволяющая детям-инвалидам и детям с ОВЗ беспрепятственно пользоваться услугами, предоставляемыми данными учреждениями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493AA38" w14:textId="77777777" w:rsidR="00987DBB" w:rsidRDefault="00987DBB" w:rsidP="00987DBB">
            <w:r>
              <w:rPr>
                <w:rFonts w:eastAsia="Arial"/>
              </w:rPr>
              <w:t>2022-2026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14:paraId="5FF60D85" w14:textId="77777777" w:rsidR="00987DBB" w:rsidRPr="005F3F9D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14:paraId="7D7185CC" w14:textId="77777777" w:rsidR="00987DBB" w:rsidRPr="007F7A9C" w:rsidRDefault="00987DBB" w:rsidP="00987DB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</w:tbl>
    <w:p w14:paraId="7A33227F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16BF6DF5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48EA0162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5443DAFA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4A348282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5B7F9F53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4A1014C9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65FA307E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4A234AEF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46FE81A6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2CC09A71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73F1B26C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1A56BD1E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0CA1E053" w14:textId="77777777" w:rsidR="00987DBB" w:rsidRDefault="00987DBB" w:rsidP="00987DBB">
      <w:pPr>
        <w:spacing w:line="276" w:lineRule="auto"/>
        <w:rPr>
          <w:rFonts w:eastAsia="Calibri"/>
          <w:lang w:eastAsia="en-US"/>
        </w:rPr>
      </w:pPr>
    </w:p>
    <w:p w14:paraId="39277B03" w14:textId="77777777" w:rsidR="00987DBB" w:rsidRPr="004429D6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bookmarkStart w:id="2" w:name="_Hlk150423019"/>
      <w:r w:rsidRPr="004429D6">
        <w:rPr>
          <w:rFonts w:eastAsia="Arial"/>
          <w:bCs/>
          <w:w w:val="110"/>
          <w:sz w:val="22"/>
          <w:szCs w:val="22"/>
          <w:lang w:eastAsia="en-US"/>
        </w:rPr>
        <w:t>Таблица 2 Приложения № 1</w:t>
      </w:r>
    </w:p>
    <w:p w14:paraId="3AA6F809" w14:textId="77777777" w:rsidR="00987DBB" w:rsidRPr="004429D6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</w:pPr>
      <w:r w:rsidRPr="004429D6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Ресурсное обеспечение муниципальной программы </w:t>
      </w:r>
    </w:p>
    <w:p w14:paraId="328631DC" w14:textId="77777777" w:rsidR="00987DBB" w:rsidRPr="004429D6" w:rsidRDefault="00987DBB" w:rsidP="00987DBB">
      <w:pPr>
        <w:widowControl w:val="0"/>
        <w:autoSpaceDE w:val="0"/>
        <w:autoSpaceDN w:val="0"/>
        <w:jc w:val="center"/>
        <w:outlineLvl w:val="0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429D6">
        <w:rPr>
          <w:bCs/>
          <w:color w:val="000000" w:themeColor="text1"/>
          <w:sz w:val="22"/>
          <w:szCs w:val="22"/>
        </w:rPr>
        <w:t xml:space="preserve">«Развитие образования муниципального образования </w:t>
      </w:r>
      <w:r>
        <w:rPr>
          <w:bCs/>
          <w:color w:val="000000" w:themeColor="text1"/>
          <w:sz w:val="22"/>
          <w:szCs w:val="22"/>
        </w:rPr>
        <w:t>«</w:t>
      </w:r>
      <w:r w:rsidRPr="004429D6">
        <w:rPr>
          <w:bCs/>
          <w:color w:val="000000" w:themeColor="text1"/>
          <w:sz w:val="22"/>
          <w:szCs w:val="22"/>
        </w:rPr>
        <w:t>Северо-Байкальский район»</w:t>
      </w:r>
    </w:p>
    <w:p w14:paraId="61338E6D" w14:textId="77777777" w:rsidR="00987DBB" w:rsidRPr="00E01318" w:rsidRDefault="00987DBB" w:rsidP="00987DBB">
      <w:pPr>
        <w:widowControl w:val="0"/>
        <w:autoSpaceDE w:val="0"/>
        <w:autoSpaceDN w:val="0"/>
        <w:jc w:val="both"/>
        <w:rPr>
          <w:rFonts w:eastAsia="Arial"/>
          <w:color w:val="000000" w:themeColor="text1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08"/>
        <w:gridCol w:w="1134"/>
        <w:gridCol w:w="1134"/>
        <w:gridCol w:w="1134"/>
        <w:gridCol w:w="805"/>
        <w:gridCol w:w="1605"/>
      </w:tblGrid>
      <w:tr w:rsidR="00987DBB" w:rsidRPr="00643D95" w14:paraId="3E3A1EEC" w14:textId="77777777" w:rsidTr="00987DBB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CCB5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№</w:t>
            </w:r>
          </w:p>
          <w:p w14:paraId="1E18FED1" w14:textId="77777777" w:rsidR="00987DBB" w:rsidRPr="00643D95" w:rsidRDefault="00987DBB" w:rsidP="00987DBB">
            <w:pPr>
              <w:jc w:val="center"/>
              <w:rPr>
                <w:b/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46135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FA75" w14:textId="77777777"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14:paraId="073229EF" w14:textId="77777777"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14:paraId="2A7F579E" w14:textId="77777777"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>экономический</w:t>
            </w:r>
          </w:p>
          <w:p w14:paraId="72511F2A" w14:textId="77777777"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эффект</w:t>
            </w:r>
          </w:p>
          <w:p w14:paraId="2D257523" w14:textId="77777777" w:rsidR="00987DBB" w:rsidRPr="00643D95" w:rsidRDefault="00987DBB" w:rsidP="00987DBB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8254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3965A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B943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F0C84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Итого: ∑граф 7,</w:t>
            </w:r>
          </w:p>
          <w:p w14:paraId="77900CBD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9,10,11,</w:t>
            </w:r>
          </w:p>
          <w:p w14:paraId="6C459CBA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12</w:t>
            </w:r>
          </w:p>
          <w:p w14:paraId="459A8554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  <w:p w14:paraId="53F9C7CC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  <w:p w14:paraId="3072C69C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</w:tc>
      </w:tr>
      <w:tr w:rsidR="00987DBB" w:rsidRPr="00643D95" w14:paraId="3420A70E" w14:textId="77777777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0BD0" w14:textId="77777777" w:rsidR="00987DBB" w:rsidRPr="00643D95" w:rsidRDefault="00987DBB" w:rsidP="00987DB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20B9" w14:textId="77777777" w:rsidR="00987DBB" w:rsidRPr="00643D95" w:rsidRDefault="00987DBB" w:rsidP="00987D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434" w14:textId="77777777" w:rsidR="00987DBB" w:rsidRPr="00643D95" w:rsidRDefault="00987DBB" w:rsidP="00987D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676B" w14:textId="77777777" w:rsidR="00987DBB" w:rsidRPr="00643D95" w:rsidRDefault="00987DBB" w:rsidP="00987DB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C3642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944" w14:textId="77777777" w:rsidR="00987DBB" w:rsidRPr="00643D95" w:rsidRDefault="00987DBB" w:rsidP="0098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  <w:p w14:paraId="1BDF76FF" w14:textId="77777777" w:rsidR="00987DBB" w:rsidRPr="00643D95" w:rsidRDefault="00987DBB" w:rsidP="00987D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D95">
              <w:rPr>
                <w:sz w:val="20"/>
                <w:szCs w:val="20"/>
              </w:rPr>
              <w:t>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E0B0" w14:textId="77777777" w:rsidR="00987DBB" w:rsidRPr="00643D95" w:rsidRDefault="00987DBB" w:rsidP="00987D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D95">
              <w:t>N+1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A7C9" w14:textId="77777777" w:rsidR="00987DBB" w:rsidRPr="00643D95" w:rsidRDefault="00987DBB" w:rsidP="00987DBB">
            <w:pPr>
              <w:jc w:val="center"/>
            </w:pPr>
            <w:r w:rsidRPr="00643D95">
              <w:rPr>
                <w:sz w:val="22"/>
                <w:szCs w:val="22"/>
                <w:lang w:val="en-US"/>
              </w:rPr>
              <w:t>N</w:t>
            </w:r>
            <w:r w:rsidRPr="00643D95">
              <w:rPr>
                <w:sz w:val="22"/>
                <w:szCs w:val="22"/>
              </w:rPr>
              <w:t>+2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C0C8" w14:textId="77777777" w:rsidR="00987DBB" w:rsidRPr="003D4945" w:rsidRDefault="00987DBB" w:rsidP="00987DBB">
            <w:pPr>
              <w:jc w:val="center"/>
              <w:rPr>
                <w:color w:val="000000" w:themeColor="text1"/>
              </w:rPr>
            </w:pPr>
            <w:r w:rsidRPr="003D494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3D4945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8EC0" w14:textId="77777777" w:rsidR="00987DBB" w:rsidRPr="003659D9" w:rsidRDefault="00987DBB" w:rsidP="00987D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3659D9">
              <w:rPr>
                <w:color w:val="0000FF"/>
                <w:sz w:val="22"/>
                <w:szCs w:val="22"/>
                <w:lang w:val="en-US"/>
              </w:rPr>
              <w:t>N</w:t>
            </w:r>
            <w:r w:rsidRPr="003659D9">
              <w:rPr>
                <w:color w:val="0000FF"/>
                <w:sz w:val="22"/>
                <w:szCs w:val="22"/>
              </w:rPr>
              <w:t>+4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62A46" w14:textId="77777777" w:rsidR="00987DBB" w:rsidRPr="00643D95" w:rsidRDefault="00987DBB" w:rsidP="00987D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87DBB" w:rsidRPr="00643D95" w14:paraId="34883959" w14:textId="77777777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604" w14:textId="77777777" w:rsidR="00987DBB" w:rsidRPr="00643D95" w:rsidRDefault="00987DBB" w:rsidP="00987DBB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D0CD" w14:textId="77777777" w:rsidR="00987DBB" w:rsidRPr="00643D95" w:rsidRDefault="00987DBB" w:rsidP="00987DB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3126" w14:textId="77777777" w:rsidR="00987DBB" w:rsidRPr="00643D95" w:rsidRDefault="00987DBB" w:rsidP="00987D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34F20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7409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Окончание</w:t>
            </w:r>
          </w:p>
          <w:p w14:paraId="1BB36F50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1512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388B" w14:textId="77777777" w:rsidR="00987DBB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14:paraId="421900A4" w14:textId="681CD53B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B2D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6CBE" w14:textId="77777777" w:rsidR="00987DBB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Утверждено в бюджете</w:t>
            </w:r>
          </w:p>
          <w:p w14:paraId="606A94B5" w14:textId="1ECC45F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5B2DC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г.</w:t>
            </w:r>
          </w:p>
          <w:p w14:paraId="73D7BBDE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F24DE" w14:textId="77777777" w:rsidR="00987DBB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14:paraId="15461DCF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5AC7" w14:textId="77777777" w:rsidR="00987DBB" w:rsidRDefault="00987DBB" w:rsidP="00987DBB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План</w:t>
            </w:r>
          </w:p>
          <w:p w14:paraId="15915033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6815" w14:textId="77777777" w:rsidR="00987DBB" w:rsidRDefault="00987DBB" w:rsidP="00987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>План</w:t>
            </w:r>
          </w:p>
          <w:p w14:paraId="5DAB9FE8" w14:textId="77777777" w:rsidR="00987DBB" w:rsidRPr="003D4945" w:rsidRDefault="00987DBB" w:rsidP="00987DB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 г.</w:t>
            </w:r>
          </w:p>
          <w:p w14:paraId="1C225C8E" w14:textId="77777777" w:rsidR="00987DBB" w:rsidRPr="003D4945" w:rsidRDefault="00987DBB" w:rsidP="00987DBB">
            <w:pPr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72D3" w14:textId="6409B8DB" w:rsidR="00987DBB" w:rsidRPr="003659D9" w:rsidRDefault="00987DBB" w:rsidP="00987DBB">
            <w:pPr>
              <w:jc w:val="center"/>
              <w:rPr>
                <w:color w:val="0000FF"/>
                <w:sz w:val="18"/>
                <w:szCs w:val="18"/>
              </w:rPr>
            </w:pPr>
            <w:r w:rsidRPr="003659D9">
              <w:rPr>
                <w:color w:val="0000FF"/>
                <w:sz w:val="18"/>
                <w:szCs w:val="18"/>
              </w:rPr>
              <w:t>План 2026 г</w:t>
            </w:r>
            <w:r w:rsidR="00C70203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2EE2F" w14:textId="77777777" w:rsidR="00987DBB" w:rsidRPr="00643D95" w:rsidRDefault="00987DBB" w:rsidP="00987DBB">
            <w:pPr>
              <w:jc w:val="center"/>
              <w:rPr>
                <w:sz w:val="18"/>
                <w:szCs w:val="18"/>
              </w:rPr>
            </w:pPr>
          </w:p>
        </w:tc>
      </w:tr>
      <w:tr w:rsidR="00987DBB" w:rsidRPr="00643D95" w14:paraId="58D4DA8B" w14:textId="77777777" w:rsidTr="00987DBB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CE9E" w14:textId="77777777" w:rsidR="00987DBB" w:rsidRPr="00643D95" w:rsidRDefault="00987DBB" w:rsidP="00987DBB">
            <w:pPr>
              <w:jc w:val="center"/>
            </w:pPr>
            <w:r w:rsidRPr="00643D9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6196" w14:textId="77777777" w:rsidR="00987DBB" w:rsidRPr="00643D95" w:rsidRDefault="00987DBB" w:rsidP="00987DBB">
            <w:pPr>
              <w:jc w:val="center"/>
            </w:pPr>
            <w:r w:rsidRPr="00643D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7756" w14:textId="77777777" w:rsidR="00987DBB" w:rsidRPr="00643D95" w:rsidRDefault="00987DBB" w:rsidP="00987DBB">
            <w:pPr>
              <w:jc w:val="center"/>
            </w:pPr>
            <w:r w:rsidRPr="00643D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C86E" w14:textId="77777777" w:rsidR="00987DBB" w:rsidRPr="00643D95" w:rsidRDefault="00987DBB" w:rsidP="00987DBB">
            <w:pPr>
              <w:jc w:val="center"/>
            </w:pPr>
            <w:r w:rsidRPr="00643D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E18E" w14:textId="77777777" w:rsidR="00987DBB" w:rsidRPr="00643D95" w:rsidRDefault="00987DBB" w:rsidP="00987DBB">
            <w:pPr>
              <w:jc w:val="center"/>
            </w:pPr>
            <w:r w:rsidRPr="00643D9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C3E6" w14:textId="77777777" w:rsidR="00987DBB" w:rsidRPr="00643D95" w:rsidRDefault="00987DBB" w:rsidP="00987DBB">
            <w:pPr>
              <w:jc w:val="center"/>
            </w:pPr>
            <w:r w:rsidRPr="00643D9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3B0D" w14:textId="77777777" w:rsidR="00987DBB" w:rsidRPr="00643D95" w:rsidRDefault="00987DBB" w:rsidP="00987DBB">
            <w:pPr>
              <w:jc w:val="center"/>
            </w:pPr>
            <w:r w:rsidRPr="00643D95"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3C29" w14:textId="77777777" w:rsidR="00987DBB" w:rsidRPr="00643D95" w:rsidRDefault="00987DBB" w:rsidP="00987DBB">
            <w:pPr>
              <w:jc w:val="center"/>
            </w:pPr>
            <w:r w:rsidRPr="00643D9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D3F3" w14:textId="77777777" w:rsidR="00987DBB" w:rsidRPr="00643D95" w:rsidRDefault="00987DBB" w:rsidP="00987DBB">
            <w:pPr>
              <w:jc w:val="center"/>
            </w:pPr>
            <w:r w:rsidRPr="00643D9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0F00F" w14:textId="77777777" w:rsidR="00987DBB" w:rsidRPr="00643D95" w:rsidRDefault="00987DBB" w:rsidP="00987DBB">
            <w:pPr>
              <w:jc w:val="center"/>
            </w:pPr>
            <w:r w:rsidRPr="00643D9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6709" w14:textId="77777777" w:rsidR="00987DBB" w:rsidRPr="00643D95" w:rsidRDefault="00987DBB" w:rsidP="00987DBB">
            <w:pPr>
              <w:jc w:val="center"/>
            </w:pPr>
            <w:r w:rsidRPr="00643D95"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9A37" w14:textId="77777777" w:rsidR="00987DBB" w:rsidRPr="00643D95" w:rsidRDefault="00987DBB" w:rsidP="00987DBB">
            <w:pPr>
              <w:jc w:val="center"/>
            </w:pPr>
            <w:r w:rsidRPr="00643D95">
              <w:t>12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F092" w14:textId="77777777" w:rsidR="00987DBB" w:rsidRPr="00643D95" w:rsidRDefault="00987DBB" w:rsidP="00987DBB">
            <w:pPr>
              <w:jc w:val="center"/>
            </w:pPr>
            <w:r w:rsidRPr="00643D95">
              <w:t>13</w:t>
            </w:r>
          </w:p>
        </w:tc>
      </w:tr>
      <w:tr w:rsidR="00987DBB" w:rsidRPr="00643D95" w14:paraId="105410D3" w14:textId="77777777" w:rsidTr="00987DBB">
        <w:trPr>
          <w:trHeight w:val="313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E79A" w14:textId="77777777" w:rsidR="00987DBB" w:rsidRPr="0040141C" w:rsidRDefault="00987DBB" w:rsidP="00987DBB">
            <w:pPr>
              <w:jc w:val="center"/>
              <w:rPr>
                <w:i/>
                <w:sz w:val="20"/>
                <w:szCs w:val="20"/>
              </w:rPr>
            </w:pPr>
          </w:p>
          <w:p w14:paraId="0151E860" w14:textId="77777777"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1. «Дошкольное образование»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4DDE" w14:textId="77777777" w:rsidR="00987DBB" w:rsidRPr="0040141C" w:rsidRDefault="00987DBB" w:rsidP="00987D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D102D" w:rsidRPr="00643D95" w14:paraId="3D1427C8" w14:textId="77777777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1F0F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1.</w:t>
            </w:r>
            <w:r w:rsidRPr="0040141C">
              <w:rPr>
                <w:sz w:val="20"/>
                <w:szCs w:val="20"/>
                <w:lang w:val="en-US"/>
              </w:rPr>
              <w:t>1</w:t>
            </w:r>
            <w:r w:rsidRPr="0040141C">
              <w:rPr>
                <w:sz w:val="20"/>
                <w:szCs w:val="20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42F6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FC044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D5EE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F483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1264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672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108 540,5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7744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108 540,5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4578" w14:textId="7D633203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D74B" w14:textId="6BC7AD55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5C1F" w14:textId="5FB8BAD3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92 403,5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DF1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2ACE" w14:textId="6FE7E5A1" w:rsidR="007D102D" w:rsidRPr="00142503" w:rsidRDefault="007D102D" w:rsidP="007D102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391 164,8</w:t>
            </w:r>
          </w:p>
        </w:tc>
      </w:tr>
      <w:tr w:rsidR="007D102D" w:rsidRPr="00643D95" w14:paraId="257670C3" w14:textId="77777777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2BD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F9C1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4CF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5547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24036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3308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8477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727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2F25" w14:textId="65BADB31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CF8" w14:textId="2A317939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275B" w14:textId="0CE941AA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AFEB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E8664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0,00</w:t>
            </w:r>
          </w:p>
        </w:tc>
      </w:tr>
      <w:tr w:rsidR="007D102D" w:rsidRPr="00643D95" w14:paraId="0C651FFD" w14:textId="77777777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8CA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EFF5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3E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9E3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8340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787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56DA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78 124,0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ADD3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868A" w14:textId="7A500B21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944F5" w14:textId="6EEA48A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4956" w14:textId="5D73A701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59 266,1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5C6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3E9" w14:textId="2613C149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264 336,1</w:t>
            </w:r>
          </w:p>
        </w:tc>
      </w:tr>
      <w:tr w:rsidR="007D102D" w:rsidRPr="00643D95" w14:paraId="30E1B070" w14:textId="77777777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E52F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CFF5D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D4A9B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0283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2C23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1EAB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6BCD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30 416,4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5D9A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DDBF" w14:textId="3B2B35EE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CB71" w14:textId="13CE5EA0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8CD6" w14:textId="731CB1EB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33 17,4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BEF7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DFAC" w14:textId="5E0D8D02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126 828,7</w:t>
            </w:r>
          </w:p>
        </w:tc>
      </w:tr>
      <w:tr w:rsidR="007D102D" w:rsidRPr="00643D95" w14:paraId="79326ED2" w14:textId="77777777" w:rsidTr="00987DBB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8231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72E9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17B4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4409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D978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C661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65C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9A3F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367" w14:textId="3F89B53E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E8F5" w14:textId="5132F581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BDDE" w14:textId="6822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D6B3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5DD5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21D8DCB3" w14:textId="77777777" w:rsidTr="00987DBB">
        <w:trPr>
          <w:trHeight w:val="395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6235" w14:textId="77777777" w:rsidR="00987DBB" w:rsidRPr="0040141C" w:rsidRDefault="00987DBB" w:rsidP="00987DBB">
            <w:pPr>
              <w:jc w:val="center"/>
              <w:rPr>
                <w:i/>
                <w:sz w:val="20"/>
                <w:szCs w:val="20"/>
              </w:rPr>
            </w:pPr>
          </w:p>
          <w:p w14:paraId="080E3EBC" w14:textId="77777777"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2. «Общее образование»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5D9B" w14:textId="77777777" w:rsidR="00987DBB" w:rsidRPr="0040141C" w:rsidRDefault="00987DBB" w:rsidP="00987D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7D102D" w:rsidRPr="00643D95" w14:paraId="2AA1F424" w14:textId="77777777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78D41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C25E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5C2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188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07BF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0007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FDFB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315 319,1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86B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315 319,1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D531" w14:textId="2194BD42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AF0B" w14:textId="00AC15AD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DE63" w14:textId="703A0D70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261 619,7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47F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E071" w14:textId="5B42D221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1 099 993,1</w:t>
            </w:r>
          </w:p>
        </w:tc>
      </w:tr>
      <w:tr w:rsidR="007D102D" w:rsidRPr="00643D95" w14:paraId="3011E9DD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DF8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D45D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D575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A74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E923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C7F8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5BC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B826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B4D4" w14:textId="0990BF9A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10F2" w14:textId="25E51334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C4EB" w14:textId="0C25F62A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20 775,8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3D45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74800" w14:textId="7309D026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82 618,7</w:t>
            </w:r>
          </w:p>
        </w:tc>
      </w:tr>
      <w:tr w:rsidR="007D102D" w:rsidRPr="00643D95" w14:paraId="7CD8B0F0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902A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5CAC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FBEA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1A26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EAF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B4D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85B9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226 774,8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F548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9449" w14:textId="5E549CC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9925" w14:textId="3AE2DFF4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1E79" w14:textId="6F25473F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196 591,3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CF5D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0098" w14:textId="6A1A378F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823 608,5</w:t>
            </w:r>
          </w:p>
        </w:tc>
      </w:tr>
      <w:tr w:rsidR="007D102D" w:rsidRPr="00643D95" w14:paraId="72AF362C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2B5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C5A0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1439F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02F4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1C76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C231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BE26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68 253,9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8475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4F61" w14:textId="09625378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EBAC" w14:textId="6572A4AB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823" w14:textId="54638619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44 252,6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8877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F739" w14:textId="5EED921A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193 765,9</w:t>
            </w:r>
          </w:p>
        </w:tc>
      </w:tr>
      <w:tr w:rsidR="007D102D" w:rsidRPr="00643D95" w14:paraId="4D8C73D7" w14:textId="77777777" w:rsidTr="00987DB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287A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398C8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D69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756E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E75D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8B9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F6A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D26A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139C" w14:textId="1F074452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C1F1D" w14:textId="1F7BC58C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7466" w14:textId="0E8B6115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573A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34A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0B43B919" w14:textId="77777777" w:rsidTr="00987DBB">
        <w:trPr>
          <w:trHeight w:val="3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D247" w14:textId="77777777"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3. «Кадровая политика в системе образования»</w:t>
            </w:r>
          </w:p>
        </w:tc>
      </w:tr>
      <w:tr w:rsidR="00987DBB" w:rsidRPr="00643D95" w14:paraId="6C8748F1" w14:textId="77777777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BC9D" w14:textId="77777777" w:rsidR="00987DBB" w:rsidRPr="0040141C" w:rsidRDefault="00987DBB" w:rsidP="00987DBB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A648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A6E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9426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0A2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58919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809E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DC87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0A8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7F1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743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3A5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3B8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</w:tr>
      <w:tr w:rsidR="00987DBB" w:rsidRPr="00643D95" w14:paraId="64334D5D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32A6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CFC4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544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7CAB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612B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9F8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40C9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15B8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FE3F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9EE4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48C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AE3F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958E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77F757C9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CE64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917D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6D5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38B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67FF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7F3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828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4032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F2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43E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AE04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A10E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4225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</w:tr>
      <w:tr w:rsidR="00987DBB" w:rsidRPr="00643D95" w14:paraId="3AF50826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ABC2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277E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379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C35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86C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7592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2FD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2D3B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153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89E38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AFE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DC9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FAFB8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987DBB" w:rsidRPr="00643D95" w14:paraId="06D0D13D" w14:textId="77777777" w:rsidTr="00987DB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7FA1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3DEB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58EE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864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B67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01DE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5BF1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128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A70C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67A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3C7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EBF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052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25A0D779" w14:textId="77777777" w:rsidTr="00987DBB"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D486" w14:textId="77777777"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4. «Дополнительное образование детей»</w:t>
            </w:r>
          </w:p>
        </w:tc>
      </w:tr>
      <w:tr w:rsidR="007D102D" w:rsidRPr="00643D95" w14:paraId="1695F5E0" w14:textId="77777777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F8AD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D5C5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C70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1C1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CCE8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CF7B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4413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750D" w14:textId="77777777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5FFE" w14:textId="1A19AD7B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28 665,55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7F3E" w14:textId="1EDC5131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29 665,55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063FB" w14:textId="3F900D86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29 665,55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9B0E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4021" w14:textId="4573B36F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87 996,6</w:t>
            </w:r>
          </w:p>
        </w:tc>
      </w:tr>
      <w:tr w:rsidR="007D102D" w:rsidRPr="00643D95" w14:paraId="15DD106B" w14:textId="77777777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5B95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285E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4B54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3AA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04AE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2B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A753" w14:textId="77777777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1FE" w14:textId="77777777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FF6F" w14:textId="4AFC6F12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2E13" w14:textId="4D7300A0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632" w14:textId="2696CC3D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5718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FFC5" w14:textId="77777777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7D102D" w:rsidRPr="00643D95" w14:paraId="6B4A8063" w14:textId="77777777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A945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9216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1D8D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86F9A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6ECA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215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A86F" w14:textId="77777777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4DEA" w14:textId="77777777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EE8F" w14:textId="083980C6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20 695,4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DB04" w14:textId="2D2956F9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20 695,4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CD9D" w14:textId="1081C43D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20 695,4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03D5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EFB3" w14:textId="195DD8AE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62 086,2</w:t>
            </w:r>
          </w:p>
        </w:tc>
      </w:tr>
      <w:tr w:rsidR="007D102D" w:rsidRPr="00643D95" w14:paraId="630881F0" w14:textId="77777777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586B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BD7D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3C3B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526B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8214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FD60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29FB" w14:textId="77777777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87C8" w14:textId="77777777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6D866" w14:textId="32C70918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7 970,2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AB9A" w14:textId="67885F67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8 970,2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1806" w14:textId="05F1F1E5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8 970,2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2794B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074B" w14:textId="724C824B" w:rsidR="007D102D" w:rsidRPr="0040141C" w:rsidRDefault="007D102D" w:rsidP="007D102D">
            <w:pPr>
              <w:jc w:val="center"/>
            </w:pPr>
            <w:r>
              <w:rPr>
                <w:sz w:val="20"/>
                <w:szCs w:val="20"/>
              </w:rPr>
              <w:t>25 910,4</w:t>
            </w:r>
          </w:p>
        </w:tc>
      </w:tr>
      <w:tr w:rsidR="007D102D" w:rsidRPr="00643D95" w14:paraId="44E1A5C3" w14:textId="77777777" w:rsidTr="00987DBB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CF25" w14:textId="77777777" w:rsidR="007D102D" w:rsidRPr="0040141C" w:rsidRDefault="007D102D" w:rsidP="007D102D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9B0E" w14:textId="77777777" w:rsidR="007D102D" w:rsidRPr="0040141C" w:rsidRDefault="007D102D" w:rsidP="007D102D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2F0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935C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0C82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BA21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7B32" w14:textId="77777777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2CFE" w14:textId="77777777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E19D" w14:textId="0EE41CBA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3FF7" w14:textId="7DF0AF2E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D15B" w14:textId="0A5F92E5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55D1" w14:textId="77777777" w:rsidR="007D102D" w:rsidRPr="0040141C" w:rsidRDefault="007D102D" w:rsidP="007D1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10E4" w14:textId="77777777" w:rsidR="007D102D" w:rsidRPr="0040141C" w:rsidRDefault="007D102D" w:rsidP="007D102D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5910DC02" w14:textId="77777777" w:rsidTr="00987DBB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06C1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14:paraId="7F8CD694" w14:textId="77777777"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5. «Совершенствование муниципального управления в сфере образования»</w:t>
            </w:r>
          </w:p>
        </w:tc>
      </w:tr>
      <w:tr w:rsidR="007E47E8" w:rsidRPr="00643D95" w14:paraId="7E42E9AC" w14:textId="77777777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1675" w14:textId="77777777" w:rsidR="007E47E8" w:rsidRPr="0040141C" w:rsidRDefault="007E47E8" w:rsidP="007E47E8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5.1.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8F9F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 xml:space="preserve">Итого подпрограмма </w:t>
            </w:r>
            <w:r>
              <w:rPr>
                <w:sz w:val="20"/>
                <w:szCs w:val="20"/>
              </w:rPr>
              <w:t>5</w:t>
            </w:r>
            <w:r w:rsidRPr="0040141C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B031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EAB7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610C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D8C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5F2D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19 113,1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181E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F769" w14:textId="441571B8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600C" w14:textId="0F35765D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6B3A" w14:textId="5D1BC158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21 259,8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52C1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A948" w14:textId="1FA11FBC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82 910,5</w:t>
            </w:r>
          </w:p>
        </w:tc>
      </w:tr>
      <w:tr w:rsidR="007E47E8" w:rsidRPr="00643D95" w14:paraId="18E609BC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665D" w14:textId="77777777" w:rsidR="007E47E8" w:rsidRPr="0040141C" w:rsidRDefault="007E47E8" w:rsidP="007E47E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F9CB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BD3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97A4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4E30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5895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E4178" w14:textId="77777777" w:rsidR="007E47E8" w:rsidRPr="00E06025" w:rsidRDefault="007E47E8" w:rsidP="007E4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02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5D4E" w14:textId="77777777" w:rsidR="007E47E8" w:rsidRPr="00E06025" w:rsidRDefault="007E47E8" w:rsidP="007E4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02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4276" w14:textId="3FDABD96" w:rsidR="007E47E8" w:rsidRPr="00E06025" w:rsidRDefault="007E47E8" w:rsidP="007E4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025">
              <w:rPr>
                <w:color w:val="000000" w:themeColor="text1"/>
                <w:sz w:val="20"/>
                <w:szCs w:val="20"/>
              </w:rPr>
              <w:t>1</w:t>
            </w:r>
            <w:r w:rsidR="00914C25">
              <w:rPr>
                <w:color w:val="000000" w:themeColor="text1"/>
                <w:sz w:val="20"/>
                <w:szCs w:val="20"/>
              </w:rPr>
              <w:t> </w:t>
            </w:r>
            <w:r w:rsidRPr="00E06025">
              <w:rPr>
                <w:color w:val="000000" w:themeColor="text1"/>
                <w:sz w:val="20"/>
                <w:szCs w:val="20"/>
              </w:rPr>
              <w:t>308</w:t>
            </w:r>
            <w:r w:rsidR="00914C25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B3DB" w14:textId="7AA6A7E8" w:rsidR="007E47E8" w:rsidRPr="00E06025" w:rsidRDefault="007E47E8" w:rsidP="007E4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025">
              <w:rPr>
                <w:color w:val="000000" w:themeColor="text1"/>
                <w:sz w:val="20"/>
                <w:szCs w:val="20"/>
              </w:rPr>
              <w:t>1 289,8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D6AA" w14:textId="026511D5" w:rsidR="007E47E8" w:rsidRPr="00E06025" w:rsidRDefault="007E47E8" w:rsidP="007E4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025">
              <w:rPr>
                <w:color w:val="000000" w:themeColor="text1"/>
                <w:sz w:val="20"/>
                <w:szCs w:val="20"/>
              </w:rPr>
              <w:t>1 289,8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621" w14:textId="77777777" w:rsidR="007E47E8" w:rsidRPr="00E06025" w:rsidRDefault="007E47E8" w:rsidP="007E4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025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200B" w14:textId="5D8776F0" w:rsidR="007E47E8" w:rsidRPr="00E06025" w:rsidRDefault="007E47E8" w:rsidP="007E47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06025">
              <w:rPr>
                <w:color w:val="000000" w:themeColor="text1"/>
                <w:sz w:val="20"/>
                <w:szCs w:val="20"/>
              </w:rPr>
              <w:t>3 888,0</w:t>
            </w:r>
          </w:p>
        </w:tc>
      </w:tr>
      <w:tr w:rsidR="007E47E8" w:rsidRPr="00643D95" w14:paraId="0F18D5BE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2C91" w14:textId="77777777" w:rsidR="007E47E8" w:rsidRPr="0040141C" w:rsidRDefault="007E47E8" w:rsidP="007E47E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8427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9EF7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388E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7CB8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9694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8FCC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4B65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923B3" w14:textId="4A3F6565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8B34" w14:textId="0DEEA465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296D" w14:textId="127AB8E1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A04C6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5C7AC0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1963" w14:textId="3BD2DF71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13 143,2</w:t>
            </w:r>
          </w:p>
        </w:tc>
      </w:tr>
      <w:tr w:rsidR="007E47E8" w:rsidRPr="00643D95" w14:paraId="127F75BC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875B" w14:textId="77777777" w:rsidR="007E47E8" w:rsidRPr="0040141C" w:rsidRDefault="007E47E8" w:rsidP="007E47E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83C7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3B57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4E7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57F2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862E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4D14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E535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2680" w14:textId="46E8F9E8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ED44" w14:textId="7F89E9D4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31C8" w14:textId="6A2BC05D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84AC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5C7AC0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8B1B" w14:textId="75F0CA79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65 879,3</w:t>
            </w:r>
          </w:p>
        </w:tc>
      </w:tr>
      <w:tr w:rsidR="007E47E8" w:rsidRPr="00643D95" w14:paraId="247F13BE" w14:textId="77777777" w:rsidTr="00987DB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687E" w14:textId="77777777" w:rsidR="007E47E8" w:rsidRPr="0040141C" w:rsidRDefault="007E47E8" w:rsidP="007E47E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7047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55112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45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A15B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DFAD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AB7D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7CAB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2634" w14:textId="5CD16B9B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4A32" w14:textId="268B8835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A2791" w14:textId="43F5B113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E9D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5C7AC0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138F" w14:textId="2764FC85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7DBB" w:rsidRPr="00643D95" w14:paraId="4B17DC59" w14:textId="77777777" w:rsidTr="00987DBB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1BBE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14:paraId="3CA618F2" w14:textId="77777777" w:rsidR="00987DBB" w:rsidRPr="0040141C" w:rsidRDefault="00987DBB" w:rsidP="00987DBB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6. «Доступная среда»</w:t>
            </w:r>
          </w:p>
        </w:tc>
      </w:tr>
      <w:tr w:rsidR="00987DBB" w:rsidRPr="00643D95" w14:paraId="5A6F3E4F" w14:textId="77777777" w:rsidTr="00987DBB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1367" w14:textId="77777777" w:rsidR="00987DBB" w:rsidRPr="0040141C" w:rsidRDefault="00987DBB" w:rsidP="00987DBB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44CA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 xml:space="preserve">Итого подпрограмма </w:t>
            </w:r>
            <w:r>
              <w:rPr>
                <w:sz w:val="20"/>
                <w:szCs w:val="20"/>
              </w:rPr>
              <w:t>6</w:t>
            </w:r>
            <w:r w:rsidRPr="0040141C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C24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609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FE5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15F7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6DC8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A95AF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102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6C5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C305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6F9C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E7084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79F4A620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4C0A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18B1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F7EC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E65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3827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1D1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4BF6B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C9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E159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CF6D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55FF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09D4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DCF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70A7FB42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14E2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F44C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EB6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941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7AA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25D1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86A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E306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5104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FF9C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F8EF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CD01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7395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3E01D79E" w14:textId="77777777" w:rsidTr="00987DBB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14E6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BA90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D54B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73D1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DD09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806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E879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3EB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4394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743A2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608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5AF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6F19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2C1BD72A" w14:textId="77777777" w:rsidTr="00987DBB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9174" w14:textId="77777777" w:rsidR="00987DBB" w:rsidRPr="0040141C" w:rsidRDefault="00987DBB" w:rsidP="00987DBB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ECCD" w14:textId="77777777" w:rsidR="00987DBB" w:rsidRPr="0040141C" w:rsidRDefault="00987DBB" w:rsidP="00987DBB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504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E16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DAD8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6870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4D9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00A2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321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D9F8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0DB7B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0D61A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7218B3"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63CE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987DBB" w:rsidRPr="00643D95" w14:paraId="6233C09E" w14:textId="77777777" w:rsidTr="00987DBB">
        <w:trPr>
          <w:trHeight w:val="652"/>
        </w:trPr>
        <w:tc>
          <w:tcPr>
            <w:tcW w:w="1516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1A2D84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  <w:p w14:paraId="5E50F0D3" w14:textId="77777777" w:rsidR="00987DBB" w:rsidRPr="0040141C" w:rsidRDefault="00987DBB" w:rsidP="00987DBB">
            <w:pPr>
              <w:jc w:val="center"/>
              <w:rPr>
                <w:sz w:val="20"/>
                <w:szCs w:val="20"/>
              </w:rPr>
            </w:pPr>
          </w:p>
        </w:tc>
      </w:tr>
      <w:tr w:rsidR="007E47E8" w:rsidRPr="0040141C" w14:paraId="23890796" w14:textId="77777777" w:rsidTr="00987DBB">
        <w:trPr>
          <w:trHeight w:val="4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51CD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0E98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D76E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5455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EB4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4860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8A8E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443 213,9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30D9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443 213,9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9E57" w14:textId="73191B1D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6192" w14:textId="0DAD2C1F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0271" w14:textId="6E13872A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405 189,9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922D" w14:textId="6753DC52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9C1F" w14:textId="169A7B25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1 663 030,1</w:t>
            </w:r>
          </w:p>
        </w:tc>
      </w:tr>
      <w:tr w:rsidR="007E47E8" w:rsidRPr="0040141C" w14:paraId="2AAFBCF1" w14:textId="77777777" w:rsidTr="00987DBB">
        <w:trPr>
          <w:trHeight w:val="41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D36B" w14:textId="77777777" w:rsidR="007E47E8" w:rsidRPr="0040141C" w:rsidRDefault="007E47E8" w:rsidP="007E47E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F861C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E2FF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302B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D22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06881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EF22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20 290,4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D61F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5D3F" w14:textId="5F625D44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808A3" w14:textId="44DD41CA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2B62" w14:textId="47628729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22 065,6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2419" w14:textId="3457A71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9038" w14:textId="40F13255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86 506,7</w:t>
            </w:r>
          </w:p>
        </w:tc>
      </w:tr>
      <w:tr w:rsidR="007E47E8" w:rsidRPr="0040141C" w14:paraId="1888051C" w14:textId="77777777" w:rsidTr="00C70203">
        <w:trPr>
          <w:trHeight w:val="35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21F" w14:textId="77777777" w:rsidR="007E47E8" w:rsidRPr="0040141C" w:rsidRDefault="007E47E8" w:rsidP="007E47E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DE6C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A2F0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9287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0781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BE20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986F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313 475,5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A6C1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313 475,5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F813" w14:textId="433AE075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287 703,1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F96C" w14:textId="554CDE0A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284 544,2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7C46" w14:textId="6F077161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278 387,2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73AD" w14:textId="7141B70F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A36A" w14:textId="1ED78500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1 164 110,0</w:t>
            </w:r>
          </w:p>
        </w:tc>
      </w:tr>
      <w:tr w:rsidR="007E47E8" w:rsidRPr="0040141C" w14:paraId="39A90029" w14:textId="77777777" w:rsidTr="00987DBB">
        <w:trPr>
          <w:trHeight w:val="35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B05B" w14:textId="77777777" w:rsidR="007E47E8" w:rsidRPr="0040141C" w:rsidRDefault="007E47E8" w:rsidP="007E47E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5AD7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</w:p>
          <w:p w14:paraId="52F3C465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2BCF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0178B39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009E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3C35916E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EF3E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4D9F05E6" w14:textId="77777777" w:rsidR="007E47E8" w:rsidRPr="0040141C" w:rsidRDefault="007E47E8" w:rsidP="007E47E8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2371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8C8E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  <w:p w14:paraId="374AE9A5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109 448,0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3269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  <w:p w14:paraId="1984CD53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109 448,0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6F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  <w:p w14:paraId="36C5F646" w14:textId="068C65B6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06FA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  <w:p w14:paraId="18492F1E" w14:textId="40E66961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4B9D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  <w:p w14:paraId="2820235A" w14:textId="5643C350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104 737,1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76D" w14:textId="77777777" w:rsidR="007E47E8" w:rsidRDefault="007E47E8" w:rsidP="007E47E8">
            <w:pPr>
              <w:jc w:val="center"/>
              <w:rPr>
                <w:sz w:val="20"/>
                <w:szCs w:val="20"/>
              </w:rPr>
            </w:pPr>
          </w:p>
          <w:p w14:paraId="73F8ED63" w14:textId="34E4412F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E9EC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  <w:p w14:paraId="3D95DF6C" w14:textId="0F69DBF3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412 413,4</w:t>
            </w:r>
          </w:p>
        </w:tc>
      </w:tr>
      <w:tr w:rsidR="007E47E8" w:rsidRPr="0040141C" w14:paraId="5B2FA07C" w14:textId="77777777" w:rsidTr="00987DBB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FB24" w14:textId="77777777" w:rsidR="007E47E8" w:rsidRPr="0040141C" w:rsidRDefault="007E47E8" w:rsidP="007E47E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4A2D" w14:textId="77777777" w:rsidR="007E47E8" w:rsidRPr="0040141C" w:rsidRDefault="007E47E8" w:rsidP="007E47E8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7FBB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0B89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8878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4D9F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8123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CF448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3C75" w14:textId="662F1A08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2739" w14:textId="6E0AED92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A3ED" w14:textId="6B1FF773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9C5A" w14:textId="49A0B248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200F" w14:textId="77777777" w:rsidR="007E47E8" w:rsidRPr="0040141C" w:rsidRDefault="007E47E8" w:rsidP="007E47E8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</w:tbl>
    <w:p w14:paraId="4D2CA85C" w14:textId="77777777" w:rsidR="00987DBB" w:rsidRPr="0040141C" w:rsidRDefault="00987DBB" w:rsidP="00987DBB">
      <w:pPr>
        <w:rPr>
          <w:rFonts w:eastAsia="Calibri"/>
          <w:sz w:val="20"/>
          <w:szCs w:val="20"/>
        </w:rPr>
      </w:pPr>
    </w:p>
    <w:p w14:paraId="4543C02A" w14:textId="77777777" w:rsidR="00987DBB" w:rsidRPr="00515696" w:rsidRDefault="00987DBB" w:rsidP="00987DBB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40141C">
        <w:rPr>
          <w:rFonts w:eastAsia="Calibri"/>
          <w:sz w:val="18"/>
          <w:szCs w:val="18"/>
        </w:rPr>
        <w:t xml:space="preserve">           &lt;1&gt; В графе 3 указываются ссылки на разделы 4 программы (номер показателя результативности, на достижение целевого значения которого влияет</w:t>
      </w:r>
      <w:r w:rsidRPr="00515696">
        <w:rPr>
          <w:rFonts w:eastAsia="Calibri"/>
          <w:sz w:val="18"/>
          <w:szCs w:val="18"/>
        </w:rPr>
        <w:t xml:space="preserve"> данное мероприятие).</w:t>
      </w:r>
    </w:p>
    <w:p w14:paraId="532FF6EE" w14:textId="77777777" w:rsidR="00987DBB" w:rsidRPr="00515696" w:rsidRDefault="00987DBB" w:rsidP="00987DBB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&lt;2&gt; </w:t>
      </w:r>
      <w:r w:rsidRPr="00515696">
        <w:rPr>
          <w:rFonts w:eastAsia="Calibri"/>
          <w:sz w:val="18"/>
          <w:szCs w:val="18"/>
          <w:lang w:val="en-US"/>
        </w:rPr>
        <w:t>N</w:t>
      </w:r>
      <w:r w:rsidRPr="00515696">
        <w:rPr>
          <w:rFonts w:eastAsia="Calibri"/>
          <w:sz w:val="18"/>
          <w:szCs w:val="18"/>
        </w:rPr>
        <w:t>- первый год действия программы</w:t>
      </w:r>
    </w:p>
    <w:p w14:paraId="7220E2F9" w14:textId="77777777" w:rsidR="00987DBB" w:rsidRDefault="00987DBB" w:rsidP="00987DB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&lt;3&gt; Графа вносится после утверждения бюджета МО «Северо</w:t>
      </w:r>
      <w:r>
        <w:rPr>
          <w:rFonts w:eastAsia="Calibri"/>
          <w:sz w:val="18"/>
          <w:szCs w:val="18"/>
        </w:rPr>
        <w:t>-Б</w:t>
      </w:r>
      <w:r w:rsidRPr="00515696">
        <w:rPr>
          <w:rFonts w:eastAsia="Calibri"/>
          <w:sz w:val="18"/>
          <w:szCs w:val="18"/>
        </w:rPr>
        <w:t>айкальск</w:t>
      </w:r>
      <w:r>
        <w:rPr>
          <w:rFonts w:eastAsia="Calibri"/>
          <w:sz w:val="18"/>
          <w:szCs w:val="18"/>
        </w:rPr>
        <w:t>ий район»</w:t>
      </w:r>
      <w:r w:rsidRPr="00515696">
        <w:rPr>
          <w:rFonts w:eastAsia="Calibri"/>
          <w:sz w:val="18"/>
          <w:szCs w:val="18"/>
        </w:rPr>
        <w:t>» (в соответствии с разделом 5 Порядка).</w:t>
      </w:r>
    </w:p>
    <w:bookmarkEnd w:id="2"/>
    <w:p w14:paraId="72B0547A" w14:textId="77777777" w:rsidR="00987DBB" w:rsidRDefault="00987DBB" w:rsidP="00987DBB">
      <w:pPr>
        <w:tabs>
          <w:tab w:val="left" w:pos="1275"/>
        </w:tabs>
      </w:pPr>
    </w:p>
    <w:p w14:paraId="71A5CD6B" w14:textId="77777777" w:rsidR="00987DBB" w:rsidRDefault="00987DBB" w:rsidP="00987DBB">
      <w:pPr>
        <w:tabs>
          <w:tab w:val="left" w:pos="1275"/>
        </w:tabs>
      </w:pPr>
    </w:p>
    <w:p w14:paraId="00C680E1" w14:textId="77777777" w:rsidR="00987DBB" w:rsidRDefault="00987DBB" w:rsidP="00987DBB">
      <w:pPr>
        <w:spacing w:line="276" w:lineRule="auto"/>
        <w:rPr>
          <w:rFonts w:eastAsia="Calibri"/>
          <w:lang w:eastAsia="en-US"/>
        </w:rPr>
        <w:sectPr w:rsidR="00987DBB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14:paraId="5A4AE6B8" w14:textId="77777777" w:rsidR="00987DB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 w:rsidRPr="00CA281B">
        <w:rPr>
          <w:rFonts w:eastAsia="Arial"/>
          <w:bCs/>
          <w:w w:val="110"/>
          <w:sz w:val="22"/>
          <w:szCs w:val="22"/>
          <w:lang w:eastAsia="en-US"/>
        </w:rPr>
        <w:t xml:space="preserve">Таблица </w:t>
      </w:r>
      <w:r>
        <w:rPr>
          <w:rFonts w:eastAsia="Arial"/>
          <w:bCs/>
          <w:w w:val="110"/>
          <w:sz w:val="22"/>
          <w:szCs w:val="22"/>
          <w:lang w:eastAsia="en-US"/>
        </w:rPr>
        <w:t>3</w:t>
      </w:r>
      <w:r w:rsidRPr="00CA281B">
        <w:rPr>
          <w:rFonts w:eastAsia="Arial"/>
          <w:bCs/>
          <w:w w:val="110"/>
          <w:sz w:val="22"/>
          <w:szCs w:val="22"/>
          <w:lang w:eastAsia="en-US"/>
        </w:rPr>
        <w:t xml:space="preserve"> Приложени</w:t>
      </w:r>
      <w:r>
        <w:rPr>
          <w:rFonts w:eastAsia="Arial"/>
          <w:bCs/>
          <w:w w:val="110"/>
          <w:sz w:val="22"/>
          <w:szCs w:val="22"/>
          <w:lang w:eastAsia="en-US"/>
        </w:rPr>
        <w:t>я</w:t>
      </w:r>
      <w:r w:rsidRPr="00CA281B">
        <w:rPr>
          <w:rFonts w:eastAsia="Arial"/>
          <w:bCs/>
          <w:w w:val="110"/>
          <w:sz w:val="22"/>
          <w:szCs w:val="22"/>
          <w:lang w:eastAsia="en-US"/>
        </w:rPr>
        <w:t xml:space="preserve"> № </w:t>
      </w:r>
      <w:r>
        <w:rPr>
          <w:rFonts w:eastAsia="Arial"/>
          <w:bCs/>
          <w:w w:val="110"/>
          <w:sz w:val="22"/>
          <w:szCs w:val="22"/>
          <w:lang w:eastAsia="en-US"/>
        </w:rPr>
        <w:t>1</w:t>
      </w:r>
    </w:p>
    <w:p w14:paraId="0681F66B" w14:textId="77777777" w:rsidR="00987DB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14:paraId="42D71015" w14:textId="77777777" w:rsidR="00987DB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14:paraId="4F90CBB9" w14:textId="77777777" w:rsidR="00987DBB" w:rsidRPr="00CA281B" w:rsidRDefault="00987DBB" w:rsidP="00987D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</w:p>
    <w:p w14:paraId="00E446BC" w14:textId="77777777" w:rsidR="00987DBB" w:rsidRPr="00CA281B" w:rsidRDefault="00987DBB" w:rsidP="00987DBB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A281B">
        <w:rPr>
          <w:rFonts w:eastAsia="Calibri"/>
          <w:bCs/>
          <w:sz w:val="22"/>
          <w:szCs w:val="22"/>
          <w:lang w:eastAsia="en-US"/>
        </w:rPr>
        <w:t>Основные меры правового регулирования</w:t>
      </w:r>
    </w:p>
    <w:tbl>
      <w:tblPr>
        <w:tblW w:w="9729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01"/>
        <w:gridCol w:w="2268"/>
        <w:gridCol w:w="2268"/>
      </w:tblGrid>
      <w:tr w:rsidR="00987DBB" w:rsidRPr="00FD75E5" w14:paraId="5620EF12" w14:textId="77777777" w:rsidTr="00987DBB">
        <w:tc>
          <w:tcPr>
            <w:tcW w:w="2392" w:type="dxa"/>
            <w:shd w:val="clear" w:color="auto" w:fill="auto"/>
          </w:tcPr>
          <w:p w14:paraId="507A5B8F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2801" w:type="dxa"/>
            <w:shd w:val="clear" w:color="auto" w:fill="auto"/>
          </w:tcPr>
          <w:p w14:paraId="01175ED0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Основные положения нормативно-правового акта </w:t>
            </w:r>
          </w:p>
        </w:tc>
        <w:tc>
          <w:tcPr>
            <w:tcW w:w="2268" w:type="dxa"/>
            <w:shd w:val="clear" w:color="auto" w:fill="auto"/>
          </w:tcPr>
          <w:p w14:paraId="789CF2AD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3816E1FE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0E89820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Ожидаемые сроки принятия</w:t>
            </w:r>
          </w:p>
        </w:tc>
      </w:tr>
      <w:tr w:rsidR="00987DBB" w:rsidRPr="00FD75E5" w14:paraId="702DE230" w14:textId="77777777" w:rsidTr="00987DBB">
        <w:tc>
          <w:tcPr>
            <w:tcW w:w="2392" w:type="dxa"/>
            <w:shd w:val="clear" w:color="auto" w:fill="auto"/>
          </w:tcPr>
          <w:p w14:paraId="48807183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 муниципальной программы «</w:t>
            </w:r>
            <w:r w:rsidRPr="00F052D4">
              <w:rPr>
                <w:rFonts w:eastAsia="Calibri"/>
                <w:lang w:eastAsia="en-US"/>
              </w:rPr>
              <w:t>Развитие об</w:t>
            </w:r>
            <w:r>
              <w:rPr>
                <w:rFonts w:eastAsia="Calibri"/>
                <w:lang w:eastAsia="en-US"/>
              </w:rPr>
              <w:t>разования н</w:t>
            </w:r>
            <w:r>
              <w:rPr>
                <w:rFonts w:eastAsia="Calibri"/>
                <w:bCs/>
                <w:lang w:eastAsia="en-US"/>
              </w:rPr>
              <w:t>а 2022</w:t>
            </w:r>
            <w:r w:rsidRPr="00FD75E5">
              <w:rPr>
                <w:rFonts w:eastAsia="Calibri"/>
                <w:bCs/>
                <w:lang w:eastAsia="en-US"/>
              </w:rPr>
              <w:t>-202</w:t>
            </w:r>
            <w:r>
              <w:rPr>
                <w:rFonts w:eastAsia="Calibri"/>
                <w:bCs/>
                <w:lang w:eastAsia="en-US"/>
              </w:rPr>
              <w:t>6</w:t>
            </w:r>
            <w:r w:rsidRPr="00FD75E5">
              <w:rPr>
                <w:rFonts w:eastAsia="Calibri"/>
                <w:bCs/>
                <w:lang w:eastAsia="en-US"/>
              </w:rPr>
              <w:t xml:space="preserve"> годы</w:t>
            </w:r>
          </w:p>
        </w:tc>
        <w:tc>
          <w:tcPr>
            <w:tcW w:w="2801" w:type="dxa"/>
            <w:shd w:val="clear" w:color="auto" w:fill="auto"/>
          </w:tcPr>
          <w:p w14:paraId="028F7E9E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Перечень мероприятий программы на очередной год</w:t>
            </w:r>
          </w:p>
        </w:tc>
        <w:tc>
          <w:tcPr>
            <w:tcW w:w="2268" w:type="dxa"/>
            <w:shd w:val="clear" w:color="auto" w:fill="auto"/>
          </w:tcPr>
          <w:p w14:paraId="55F92693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 МКУ </w:t>
            </w:r>
            <w:r>
              <w:rPr>
                <w:rFonts w:eastAsia="Calibri"/>
                <w:lang w:eastAsia="en-US"/>
              </w:rPr>
              <w:t xml:space="preserve">«Управление образования </w:t>
            </w:r>
            <w:r w:rsidRPr="00FD75E5">
              <w:rPr>
                <w:rFonts w:eastAsia="Calibri"/>
                <w:lang w:eastAsia="en-US"/>
              </w:rPr>
              <w:t>администрации МО «Северо-Байкальский район»</w:t>
            </w:r>
          </w:p>
        </w:tc>
        <w:tc>
          <w:tcPr>
            <w:tcW w:w="2268" w:type="dxa"/>
            <w:shd w:val="clear" w:color="auto" w:fill="auto"/>
          </w:tcPr>
          <w:p w14:paraId="5249B191" w14:textId="77777777" w:rsidR="00987DBB" w:rsidRPr="00FD75E5" w:rsidRDefault="00987DBB" w:rsidP="00987DB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Ежегодно до 30 декабря</w:t>
            </w:r>
          </w:p>
        </w:tc>
      </w:tr>
    </w:tbl>
    <w:p w14:paraId="56E463C5" w14:textId="77777777"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2D4707C" w14:textId="3345D4C8" w:rsidR="00CC4C69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900D779" w14:textId="5056F620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32D1A2B" w14:textId="6451B6B7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DDB752E" w14:textId="572B325D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F37ECA8" w14:textId="0F7EBED4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C6B7DAC" w14:textId="12C0DADF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B995702" w14:textId="14ABB1D5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9D20482" w14:textId="2903B7AF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0EAA80DB" w14:textId="3E1E0197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202FC1E5" w14:textId="632E1EF8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B66F372" w14:textId="37965713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D9734B8" w14:textId="4CCE2EE4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CE9B593" w14:textId="4CE78C96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A093B91" w14:textId="7F3F2B26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35674C36" w14:textId="56E393C0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3A8084F" w14:textId="1053BD8E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79BB7FD" w14:textId="2BEE6916"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442345A" w14:textId="77777777" w:rsidR="0003083E" w:rsidRPr="00FD75E5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AEC03E9" w14:textId="77777777"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B5EEAB2" w14:textId="77777777"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135E7B9E" w14:textId="77777777" w:rsidR="00CC4C69" w:rsidRDefault="00CC4C69" w:rsidP="00E46122">
      <w:pPr>
        <w:widowControl w:val="0"/>
        <w:autoSpaceDE w:val="0"/>
        <w:autoSpaceDN w:val="0"/>
        <w:adjustRightInd w:val="0"/>
        <w:ind w:right="-31" w:firstLine="284"/>
      </w:pPr>
    </w:p>
    <w:p w14:paraId="2AB924C8" w14:textId="77777777" w:rsidR="00CC4C69" w:rsidRPr="008570E8" w:rsidRDefault="00CC4C69" w:rsidP="00E46122">
      <w:pPr>
        <w:widowControl w:val="0"/>
        <w:autoSpaceDE w:val="0"/>
        <w:autoSpaceDN w:val="0"/>
        <w:adjustRightInd w:val="0"/>
        <w:ind w:right="-31" w:firstLine="284"/>
        <w:sectPr w:rsidR="00CC4C69" w:rsidRPr="008570E8" w:rsidSect="00594EB4">
          <w:pgSz w:w="11900" w:h="16840"/>
          <w:pgMar w:top="709" w:right="567" w:bottom="1134" w:left="1134" w:header="720" w:footer="720" w:gutter="0"/>
          <w:cols w:space="720"/>
          <w:docGrid w:linePitch="326"/>
        </w:sectPr>
      </w:pPr>
    </w:p>
    <w:p w14:paraId="7B20A67B" w14:textId="31E44CF7" w:rsidR="0003083E" w:rsidRPr="00EC49F2" w:rsidRDefault="0003083E" w:rsidP="0003083E">
      <w:pPr>
        <w:tabs>
          <w:tab w:val="left" w:pos="7797"/>
        </w:tabs>
        <w:ind w:right="-1"/>
        <w:jc w:val="right"/>
      </w:pPr>
      <w:r w:rsidRPr="00EC49F2">
        <w:t xml:space="preserve">Приложение № </w:t>
      </w:r>
      <w:r w:rsidR="009011A5">
        <w:t>2</w:t>
      </w:r>
      <w:r w:rsidRPr="00EC49F2">
        <w:t xml:space="preserve"> </w:t>
      </w:r>
    </w:p>
    <w:p w14:paraId="2E9FB399" w14:textId="77777777" w:rsidR="0003083E" w:rsidRPr="00EC49F2" w:rsidRDefault="0003083E" w:rsidP="000308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14:paraId="3FB9B240" w14:textId="77777777" w:rsidR="0003083E" w:rsidRPr="00EC49F2" w:rsidRDefault="0003083E" w:rsidP="00030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14:paraId="51F80788" w14:textId="3E92A4A9" w:rsidR="0003083E" w:rsidRPr="00EC49F2" w:rsidRDefault="0003083E" w:rsidP="0003083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8129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81292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812923">
        <w:rPr>
          <w:rFonts w:ascii="Times New Roman" w:hAnsi="Times New Roman" w:cs="Times New Roman"/>
          <w:color w:val="000000" w:themeColor="text1"/>
          <w:sz w:val="24"/>
          <w:szCs w:val="24"/>
        </w:rPr>
        <w:t>.2023г. №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640B126D" w14:textId="77777777" w:rsidR="00F35AE3" w:rsidRPr="0003083E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166AA9">
        <w:rPr>
          <w:b/>
          <w:sz w:val="20"/>
          <w:szCs w:val="20"/>
        </w:rPr>
        <w:br/>
      </w:r>
      <w:r w:rsidRPr="0003083E">
        <w:rPr>
          <w:b/>
          <w:color w:val="3333FF"/>
        </w:rPr>
        <w:t>Подпрограмма  1</w:t>
      </w:r>
    </w:p>
    <w:p w14:paraId="17CEBFF5" w14:textId="77777777" w:rsidR="00F35AE3" w:rsidRPr="0003083E" w:rsidRDefault="00F35AE3" w:rsidP="00A620B8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03083E">
        <w:rPr>
          <w:b/>
          <w:color w:val="3333FF"/>
        </w:rPr>
        <w:t xml:space="preserve">«Дошкольное образование» </w:t>
      </w:r>
    </w:p>
    <w:p w14:paraId="71A6E41B" w14:textId="31139D5A" w:rsidR="00F35AE3" w:rsidRPr="0003083E" w:rsidRDefault="00F35AE3" w:rsidP="000B375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3083E">
        <w:rPr>
          <w:b/>
        </w:rPr>
        <w:t>П</w:t>
      </w:r>
      <w:r w:rsidR="0003083E">
        <w:rPr>
          <w:b/>
        </w:rPr>
        <w:t>АСПОРТ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6"/>
        <w:gridCol w:w="915"/>
        <w:gridCol w:w="1348"/>
        <w:gridCol w:w="1134"/>
        <w:gridCol w:w="6"/>
        <w:gridCol w:w="844"/>
        <w:gridCol w:w="1134"/>
        <w:gridCol w:w="6"/>
        <w:gridCol w:w="1128"/>
        <w:gridCol w:w="1714"/>
      </w:tblGrid>
      <w:tr w:rsidR="00F35AE3" w:rsidRPr="00166AA9" w14:paraId="635EF43C" w14:textId="77777777" w:rsidTr="00987DBB">
        <w:trPr>
          <w:trHeight w:val="4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24D" w14:textId="77777777" w:rsidR="00F35AE3" w:rsidRPr="0003083E" w:rsidRDefault="00F35AE3" w:rsidP="00A21826">
            <w:pPr>
              <w:pStyle w:val="ConsPlusCell"/>
            </w:pPr>
            <w:r w:rsidRPr="0003083E">
              <w:t xml:space="preserve">Наименование  </w:t>
            </w:r>
            <w:r w:rsidRPr="0003083E">
              <w:br/>
              <w:t xml:space="preserve">подпрограммы  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C6F" w14:textId="77777777" w:rsidR="00F35AE3" w:rsidRPr="0003083E" w:rsidRDefault="00F35AE3" w:rsidP="00A21826">
            <w:pPr>
              <w:pStyle w:val="ConsPlusCell"/>
              <w:ind w:right="-219"/>
            </w:pPr>
            <w:r w:rsidRPr="0003083E">
              <w:t xml:space="preserve">Дошкольное образование </w:t>
            </w:r>
          </w:p>
        </w:tc>
      </w:tr>
      <w:tr w:rsidR="00F35AE3" w:rsidRPr="00166AA9" w14:paraId="4372B7E7" w14:textId="77777777" w:rsidTr="00987DBB">
        <w:trPr>
          <w:trHeight w:val="6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9E8D" w14:textId="77777777" w:rsidR="00F35AE3" w:rsidRPr="0003083E" w:rsidRDefault="00F35AE3" w:rsidP="00A21826">
            <w:pPr>
              <w:pStyle w:val="ConsPlusCell"/>
            </w:pPr>
            <w:r w:rsidRPr="0003083E">
              <w:t xml:space="preserve">Ответственный </w:t>
            </w:r>
            <w:r w:rsidRPr="0003083E">
              <w:br/>
              <w:t xml:space="preserve">исполнитель   </w:t>
            </w:r>
            <w:r w:rsidRPr="0003083E">
              <w:br/>
              <w:t xml:space="preserve">подпрограммы  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719F" w14:textId="77777777" w:rsidR="00F35AE3" w:rsidRPr="0003083E" w:rsidRDefault="00F35AE3" w:rsidP="00A21826">
            <w:pPr>
              <w:pStyle w:val="ConsPlusCell"/>
            </w:pPr>
            <w:r w:rsidRPr="0003083E">
              <w:t>Муниципальные бюджетные дошкольные образовательные учреждения</w:t>
            </w:r>
          </w:p>
        </w:tc>
      </w:tr>
      <w:tr w:rsidR="00F35AE3" w:rsidRPr="00166AA9" w14:paraId="5765E94F" w14:textId="77777777" w:rsidTr="00987DBB">
        <w:trPr>
          <w:trHeight w:val="60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FC46" w14:textId="77777777" w:rsidR="00F35AE3" w:rsidRPr="0003083E" w:rsidRDefault="00F35AE3" w:rsidP="00A21826">
            <w:pPr>
              <w:pStyle w:val="ConsPlusCell"/>
            </w:pPr>
            <w:r w:rsidRPr="0003083E">
              <w:t>Соисполнители подпрограммы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DBA" w14:textId="77777777" w:rsidR="00F35AE3" w:rsidRPr="0003083E" w:rsidRDefault="00F35AE3" w:rsidP="00A21826">
            <w:pPr>
              <w:pStyle w:val="ConsPlusCell"/>
            </w:pPr>
            <w:r w:rsidRPr="0003083E">
              <w:t>Муниципальные бюджетные дошкольные образовательные учреждения</w:t>
            </w:r>
          </w:p>
        </w:tc>
      </w:tr>
      <w:tr w:rsidR="008C596A" w:rsidRPr="00166AA9" w14:paraId="79BCC129" w14:textId="77777777" w:rsidTr="00987DBB">
        <w:trPr>
          <w:trHeight w:val="1710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323" w14:textId="77777777" w:rsidR="008C596A" w:rsidRPr="0003083E" w:rsidRDefault="008C596A" w:rsidP="00A21826">
            <w:pPr>
              <w:pStyle w:val="ConsPlusCell"/>
            </w:pPr>
            <w:r w:rsidRPr="0003083E">
              <w:t xml:space="preserve">Цели и          </w:t>
            </w:r>
          </w:p>
          <w:p w14:paraId="4FE664F1" w14:textId="77777777" w:rsidR="008C596A" w:rsidRPr="0003083E" w:rsidRDefault="008C596A" w:rsidP="00A21826">
            <w:pPr>
              <w:pStyle w:val="ConsPlusCell"/>
            </w:pPr>
            <w:r w:rsidRPr="0003083E">
              <w:t xml:space="preserve">Задачи        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BE0" w14:textId="77777777" w:rsidR="008C596A" w:rsidRPr="0003083E" w:rsidRDefault="008C596A" w:rsidP="00A21826">
            <w:pPr>
              <w:pStyle w:val="ConsPlusCell"/>
            </w:pPr>
            <w:r w:rsidRPr="0003083E">
              <w:t xml:space="preserve">Обеспечение  </w:t>
            </w:r>
            <w:r w:rsidR="00F061BC" w:rsidRPr="0003083E">
              <w:t>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14:paraId="32C0708D" w14:textId="77777777" w:rsidR="008C596A" w:rsidRPr="0003083E" w:rsidRDefault="008C596A" w:rsidP="00A21826">
            <w:pPr>
              <w:widowControl w:val="0"/>
            </w:pPr>
            <w:r w:rsidRPr="0003083E">
              <w:t xml:space="preserve">1) </w:t>
            </w:r>
            <w:r w:rsidR="00F061BC" w:rsidRPr="0003083E">
              <w:t>Повышение</w:t>
            </w:r>
            <w:r w:rsidRPr="0003083E">
              <w:t xml:space="preserve"> эффективности  </w:t>
            </w:r>
            <w:r w:rsidR="00F061BC" w:rsidRPr="0003083E">
              <w:t>системы дошкольного образования, реализация всестороннего развития детей.</w:t>
            </w:r>
          </w:p>
          <w:p w14:paraId="1BAA9256" w14:textId="77777777" w:rsidR="008C596A" w:rsidRPr="0003083E" w:rsidRDefault="00F061BC" w:rsidP="00A21826">
            <w:pPr>
              <w:pStyle w:val="ConsPlusCell"/>
              <w:jc w:val="both"/>
            </w:pPr>
            <w:r w:rsidRPr="0003083E">
              <w:t>2)Повышение</w:t>
            </w:r>
            <w:r w:rsidR="008C596A" w:rsidRPr="0003083E">
              <w:t xml:space="preserve"> качества услуг дошкольного образования</w:t>
            </w:r>
            <w:r w:rsidRPr="0003083E">
              <w:t>, осуществление коррекционного развития детей.</w:t>
            </w:r>
          </w:p>
        </w:tc>
      </w:tr>
      <w:tr w:rsidR="00F35AE3" w:rsidRPr="00166AA9" w14:paraId="3F503D95" w14:textId="77777777" w:rsidTr="00987DBB">
        <w:trPr>
          <w:trHeight w:val="100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2C84" w14:textId="77777777" w:rsidR="00F35AE3" w:rsidRPr="0003083E" w:rsidRDefault="00F35AE3" w:rsidP="00A21826">
            <w:pPr>
              <w:pStyle w:val="ConsPlusCell"/>
            </w:pPr>
            <w:r w:rsidRPr="0003083E">
              <w:t xml:space="preserve">Целевые   </w:t>
            </w:r>
            <w:r w:rsidR="008C596A" w:rsidRPr="0003083E">
              <w:t xml:space="preserve">    </w:t>
            </w:r>
            <w:r w:rsidR="008C596A" w:rsidRPr="0003083E">
              <w:br/>
              <w:t>показатели</w:t>
            </w:r>
            <w:r w:rsidRPr="0003083E">
              <w:t xml:space="preserve">  </w:t>
            </w:r>
            <w:r w:rsidRPr="0003083E">
              <w:br/>
            </w:r>
            <w:r w:rsidR="008C596A" w:rsidRPr="0003083E">
              <w:t>под</w:t>
            </w:r>
            <w:r w:rsidRPr="0003083E">
              <w:t xml:space="preserve">программы     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013" w14:textId="77777777" w:rsidR="00F35AE3" w:rsidRPr="0003083E" w:rsidRDefault="00F35AE3" w:rsidP="00A21826">
            <w:pPr>
              <w:pStyle w:val="ConsPlusCell"/>
              <w:jc w:val="both"/>
            </w:pPr>
            <w:r w:rsidRPr="0003083E">
              <w:t>1.Охват детей дошкольным образованием, %;</w:t>
            </w:r>
          </w:p>
          <w:p w14:paraId="402AA6DD" w14:textId="77777777" w:rsidR="00F35AE3" w:rsidRPr="0003083E" w:rsidRDefault="00F35AE3" w:rsidP="00010A58">
            <w:pPr>
              <w:pStyle w:val="ConsPlusCell"/>
              <w:jc w:val="both"/>
            </w:pPr>
            <w:r w:rsidRPr="0003083E">
              <w:t>2.Доля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образовании, %;</w:t>
            </w:r>
          </w:p>
        </w:tc>
      </w:tr>
      <w:tr w:rsidR="00F35AE3" w:rsidRPr="00166AA9" w14:paraId="1DEBE31D" w14:textId="77777777" w:rsidTr="00987DBB">
        <w:trPr>
          <w:trHeight w:val="791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A0B" w14:textId="77777777" w:rsidR="00F35AE3" w:rsidRPr="0003083E" w:rsidRDefault="00F35AE3" w:rsidP="00A21826">
            <w:pPr>
              <w:pStyle w:val="ConsPlusCell"/>
            </w:pPr>
            <w:r w:rsidRPr="0003083E">
              <w:t xml:space="preserve">Срок          </w:t>
            </w:r>
            <w:r w:rsidRPr="0003083E">
              <w:br/>
              <w:t xml:space="preserve">реализации    </w:t>
            </w:r>
            <w:r w:rsidRPr="0003083E">
              <w:br/>
              <w:t xml:space="preserve">подпрограммы 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1477" w14:textId="4227ADCD" w:rsidR="00F35AE3" w:rsidRPr="0003083E" w:rsidRDefault="00812923" w:rsidP="00A21826">
            <w:pPr>
              <w:pStyle w:val="ConsPlusCell"/>
            </w:pPr>
            <w:r>
              <w:t>202</w:t>
            </w:r>
            <w:r w:rsidR="00AF27AD">
              <w:t>2</w:t>
            </w:r>
            <w:r w:rsidR="00F35AE3" w:rsidRPr="0003083E">
              <w:t>-202</w:t>
            </w:r>
            <w:r w:rsidR="00AF27AD">
              <w:t>6</w:t>
            </w:r>
            <w:r w:rsidR="00F35AE3" w:rsidRPr="0003083E">
              <w:t xml:space="preserve"> годы</w:t>
            </w:r>
          </w:p>
        </w:tc>
      </w:tr>
      <w:tr w:rsidR="00F35AE3" w:rsidRPr="00166AA9" w14:paraId="10DAD5CF" w14:textId="77777777" w:rsidTr="00987DBB">
        <w:trPr>
          <w:trHeight w:val="1200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7D7486C1" w14:textId="77777777" w:rsidR="00F35AE3" w:rsidRPr="0003083E" w:rsidRDefault="00F35AE3" w:rsidP="00A21826">
            <w:pPr>
              <w:pStyle w:val="ConsPlusCell"/>
            </w:pPr>
            <w:r w:rsidRPr="0003083E">
              <w:t xml:space="preserve">Объем        </w:t>
            </w:r>
            <w:r w:rsidRPr="0003083E">
              <w:br/>
              <w:t xml:space="preserve">бюджетных    </w:t>
            </w:r>
            <w:r w:rsidRPr="0003083E">
              <w:br/>
              <w:t xml:space="preserve">ассигнований </w:t>
            </w:r>
            <w:r w:rsidRPr="0003083E">
              <w:br/>
              <w:t xml:space="preserve">Программы    </w:t>
            </w:r>
          </w:p>
        </w:tc>
        <w:tc>
          <w:tcPr>
            <w:tcW w:w="822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84"/>
              <w:gridCol w:w="1401"/>
              <w:gridCol w:w="1137"/>
              <w:gridCol w:w="851"/>
              <w:gridCol w:w="1134"/>
              <w:gridCol w:w="1134"/>
              <w:gridCol w:w="993"/>
              <w:gridCol w:w="706"/>
            </w:tblGrid>
            <w:tr w:rsidR="00B379E4" w:rsidRPr="0003083E" w14:paraId="142ECCE0" w14:textId="77777777" w:rsidTr="00987DBB">
              <w:trPr>
                <w:gridAfter w:val="1"/>
                <w:wAfter w:w="706" w:type="dxa"/>
                <w:trHeight w:val="621"/>
                <w:tblCellSpacing w:w="5" w:type="nil"/>
              </w:trPr>
              <w:tc>
                <w:tcPr>
                  <w:tcW w:w="7434" w:type="dxa"/>
                  <w:gridSpan w:val="7"/>
                  <w:tcBorders>
                    <w:top w:val="nil"/>
                    <w:bottom w:val="single" w:sz="4" w:space="0" w:color="auto"/>
                  </w:tcBorders>
                </w:tcPr>
                <w:p w14:paraId="7A62954B" w14:textId="21058749" w:rsidR="00F35AE3" w:rsidRPr="0003083E" w:rsidRDefault="00F35AE3" w:rsidP="00A21826">
                  <w:r w:rsidRPr="0003083E">
                    <w:t>Общая сум</w:t>
                  </w:r>
                  <w:r w:rsidR="00812923">
                    <w:t>ма финансирования на 202</w:t>
                  </w:r>
                  <w:r w:rsidR="00AF27AD">
                    <w:t>2</w:t>
                  </w:r>
                  <w:r w:rsidR="00EE3AB2" w:rsidRPr="0003083E">
                    <w:t>-202</w:t>
                  </w:r>
                  <w:r w:rsidR="00833237">
                    <w:t>6</w:t>
                  </w:r>
                  <w:r w:rsidRPr="0003083E">
                    <w:t xml:space="preserve"> годы составит </w:t>
                  </w:r>
                </w:p>
                <w:p w14:paraId="33064FC3" w14:textId="03163B65" w:rsidR="00F35AE3" w:rsidRPr="0003083E" w:rsidRDefault="007E47E8" w:rsidP="00A21826">
                  <w:pPr>
                    <w:ind w:right="2189"/>
                    <w:rPr>
                      <w:b/>
                    </w:rPr>
                  </w:pPr>
                  <w:r>
                    <w:rPr>
                      <w:b/>
                    </w:rPr>
                    <w:t>391 164,8</w:t>
                  </w:r>
                  <w:r w:rsidR="00F35AE3" w:rsidRPr="0003083E">
                    <w:rPr>
                      <w:b/>
                    </w:rPr>
                    <w:t xml:space="preserve"> тыс.</w:t>
                  </w:r>
                  <w:r w:rsidR="00AC7706" w:rsidRPr="0003083E">
                    <w:rPr>
                      <w:b/>
                    </w:rPr>
                    <w:t xml:space="preserve"> </w:t>
                  </w:r>
                  <w:r w:rsidR="00F35AE3" w:rsidRPr="0003083E">
                    <w:rPr>
                      <w:b/>
                    </w:rPr>
                    <w:t>руб.</w:t>
                  </w:r>
                </w:p>
              </w:tc>
            </w:tr>
            <w:tr w:rsidR="004B2471" w:rsidRPr="0003083E" w14:paraId="04941373" w14:textId="77777777" w:rsidTr="00987DBB">
              <w:trPr>
                <w:trHeight w:val="423"/>
                <w:tblCellSpacing w:w="5" w:type="nil"/>
              </w:trPr>
              <w:tc>
                <w:tcPr>
                  <w:tcW w:w="7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2766977" w14:textId="77777777" w:rsidR="004B2471" w:rsidRPr="0003083E" w:rsidRDefault="004B2471" w:rsidP="004B2471"/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8EDFE" w14:textId="77777777" w:rsidR="004B2471" w:rsidRPr="0003083E" w:rsidRDefault="004B2471" w:rsidP="004B2471"/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1B78" w14:textId="77777777" w:rsidR="004B2471" w:rsidRPr="0003083E" w:rsidRDefault="00B379E4" w:rsidP="004B2471">
                  <w:r w:rsidRPr="0003083E">
                    <w:t>Всего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D772D" w14:textId="77777777" w:rsidR="004B2471" w:rsidRPr="0003083E" w:rsidRDefault="004B2471" w:rsidP="004B2471">
                  <w:r w:rsidRPr="0003083E">
                    <w:t>ФБ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1D61D" w14:textId="77777777" w:rsidR="004B2471" w:rsidRPr="0003083E" w:rsidRDefault="004B2471" w:rsidP="004B2471">
                  <w:r w:rsidRPr="0003083E">
                    <w:t>РБ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FC511" w14:textId="77777777" w:rsidR="004B2471" w:rsidRPr="0003083E" w:rsidRDefault="004B2471" w:rsidP="004B2471">
                  <w:r w:rsidRPr="0003083E">
                    <w:t>МБ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7EF4C" w14:textId="77777777" w:rsidR="004B2471" w:rsidRPr="0003083E" w:rsidRDefault="004B2471" w:rsidP="000B3751">
                  <w:pPr>
                    <w:jc w:val="center"/>
                  </w:pPr>
                  <w:r w:rsidRPr="0003083E">
                    <w:t>ВИ</w:t>
                  </w:r>
                </w:p>
              </w:tc>
            </w:tr>
            <w:tr w:rsidR="004B2471" w:rsidRPr="0003083E" w14:paraId="1CC6FBE5" w14:textId="77777777" w:rsidTr="00987DBB">
              <w:trPr>
                <w:trHeight w:val="270"/>
                <w:tblCellSpacing w:w="5" w:type="nil"/>
              </w:trPr>
              <w:tc>
                <w:tcPr>
                  <w:tcW w:w="784" w:type="dxa"/>
                  <w:vMerge w:val="restart"/>
                  <w:tcBorders>
                    <w:right w:val="single" w:sz="4" w:space="0" w:color="auto"/>
                  </w:tcBorders>
                </w:tcPr>
                <w:p w14:paraId="4EEB54A5" w14:textId="77777777" w:rsidR="004B2471" w:rsidRPr="0003083E" w:rsidRDefault="004B2471" w:rsidP="004B2471"/>
                <w:p w14:paraId="351B0DE4" w14:textId="77777777" w:rsidR="004B2471" w:rsidRPr="0003083E" w:rsidRDefault="004B2471" w:rsidP="004B2471"/>
                <w:p w14:paraId="69F0B666" w14:textId="1C4915D4" w:rsidR="004B2471" w:rsidRPr="0003083E" w:rsidRDefault="00BC679B" w:rsidP="004B2471">
                  <w:r>
                    <w:t>202</w:t>
                  </w:r>
                  <w:r w:rsidR="005B2DC8">
                    <w:t>2</w:t>
                  </w:r>
                  <w:r>
                    <w:t xml:space="preserve"> </w:t>
                  </w:r>
                  <w:r w:rsidR="004B2471" w:rsidRPr="0003083E">
                    <w:t xml:space="preserve">год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24756" w14:textId="77777777" w:rsidR="004B2471" w:rsidRPr="0003083E" w:rsidRDefault="004B2471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797BE" w14:textId="0AC68E18" w:rsidR="004B2471" w:rsidRPr="0003083E" w:rsidRDefault="005B2DC8" w:rsidP="004B247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108 540,</w:t>
                  </w:r>
                  <w:r w:rsidR="0078284C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2446" w14:textId="77777777" w:rsidR="004B2471" w:rsidRPr="0003083E" w:rsidRDefault="004B2471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  <w:r w:rsidR="00CB4205" w:rsidRPr="0003083E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D5984" w14:textId="4C68D692" w:rsidR="004B2471" w:rsidRPr="0003083E" w:rsidRDefault="005B2DC8" w:rsidP="004B247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78 124,0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FC664" w14:textId="0A296B09" w:rsidR="004B2471" w:rsidRPr="0003083E" w:rsidRDefault="005B2DC8" w:rsidP="004B2471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30 416,5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AAEF6" w14:textId="77777777" w:rsidR="004B2471" w:rsidRPr="0003083E" w:rsidRDefault="004B2471" w:rsidP="000B3751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5B2DC8" w:rsidRPr="0003083E" w14:paraId="45646EE9" w14:textId="77777777" w:rsidTr="00987DBB">
              <w:trPr>
                <w:trHeight w:val="259"/>
                <w:tblCellSpacing w:w="5" w:type="nil"/>
              </w:trPr>
              <w:tc>
                <w:tcPr>
                  <w:tcW w:w="7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8BA4295" w14:textId="77777777" w:rsidR="005B2DC8" w:rsidRPr="0003083E" w:rsidRDefault="005B2DC8" w:rsidP="005B2DC8"/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8FF0F" w14:textId="77777777"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DAD60" w14:textId="7E45EC75"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108 540,</w:t>
                  </w:r>
                  <w:r w:rsidR="0078284C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12E4A" w14:textId="494DDCE0"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9B4BC" w14:textId="4B1F6945"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78 124,0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760D8" w14:textId="0F166B7D" w:rsidR="005B2DC8" w:rsidRPr="0003083E" w:rsidRDefault="005B2DC8" w:rsidP="005B2DC8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30 416,5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B226D" w14:textId="77777777" w:rsidR="005B2DC8" w:rsidRPr="0003083E" w:rsidRDefault="005B2DC8" w:rsidP="005B2DC8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7E47E8" w:rsidRPr="0003083E" w14:paraId="36D6C579" w14:textId="77777777" w:rsidTr="00987DBB">
              <w:trPr>
                <w:trHeight w:val="263"/>
                <w:tblCellSpacing w:w="5" w:type="nil"/>
              </w:trPr>
              <w:tc>
                <w:tcPr>
                  <w:tcW w:w="784" w:type="dxa"/>
                  <w:vMerge w:val="restart"/>
                  <w:tcBorders>
                    <w:right w:val="single" w:sz="4" w:space="0" w:color="auto"/>
                  </w:tcBorders>
                </w:tcPr>
                <w:p w14:paraId="38FFCD24" w14:textId="77777777" w:rsidR="007E47E8" w:rsidRPr="0003083E" w:rsidRDefault="007E47E8" w:rsidP="007E47E8">
                  <w:pPr>
                    <w:jc w:val="center"/>
                  </w:pPr>
                </w:p>
                <w:p w14:paraId="486DB884" w14:textId="77777777" w:rsidR="007E47E8" w:rsidRPr="0003083E" w:rsidRDefault="007E47E8" w:rsidP="007E47E8">
                  <w:pPr>
                    <w:jc w:val="center"/>
                  </w:pPr>
                </w:p>
                <w:p w14:paraId="344C8302" w14:textId="747DD6D3" w:rsidR="007E47E8" w:rsidRPr="0003083E" w:rsidRDefault="007E47E8" w:rsidP="007E47E8">
                  <w:r w:rsidRPr="0003083E">
                    <w:t>202</w:t>
                  </w:r>
                  <w:r>
                    <w:t xml:space="preserve">3 </w:t>
                  </w:r>
                  <w:r w:rsidRPr="0003083E">
                    <w:t xml:space="preserve">год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AC282" w14:textId="77777777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4ECD0" w14:textId="7E9E3DAB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95 176,4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DBD82" w14:textId="7222DE2D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BE4D0" w14:textId="59F107C3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65 039,0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5EF6F" w14:textId="048FEAD7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30 137,4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F3025" w14:textId="77777777" w:rsidR="007E47E8" w:rsidRPr="0003083E" w:rsidRDefault="007E47E8" w:rsidP="007E47E8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7E47E8" w:rsidRPr="0003083E" w14:paraId="66DB891F" w14:textId="77777777" w:rsidTr="00987DBB">
              <w:trPr>
                <w:tblCellSpacing w:w="5" w:type="nil"/>
              </w:trPr>
              <w:tc>
                <w:tcPr>
                  <w:tcW w:w="7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862781D" w14:textId="77777777" w:rsidR="007E47E8" w:rsidRPr="0003083E" w:rsidRDefault="007E47E8" w:rsidP="007E47E8"/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6E37A" w14:textId="77777777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18B39" w14:textId="0F6226F4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95 176,4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6E39E" w14:textId="2EC58ABD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72366" w14:textId="183CDCD8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65 039,0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5FBC3" w14:textId="45EBF758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30 137,4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3D7B" w14:textId="77777777" w:rsidR="007E47E8" w:rsidRPr="0003083E" w:rsidRDefault="007E47E8" w:rsidP="007E47E8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7E47E8" w:rsidRPr="0003083E" w14:paraId="55BB4EAB" w14:textId="77777777" w:rsidTr="00C70203">
              <w:trPr>
                <w:trHeight w:val="670"/>
                <w:tblCellSpacing w:w="5" w:type="nil"/>
              </w:trPr>
              <w:tc>
                <w:tcPr>
                  <w:tcW w:w="784" w:type="dxa"/>
                  <w:vMerge w:val="restart"/>
                  <w:tcBorders>
                    <w:right w:val="single" w:sz="4" w:space="0" w:color="auto"/>
                  </w:tcBorders>
                </w:tcPr>
                <w:p w14:paraId="0F286AC4" w14:textId="3E7A4A36" w:rsidR="007E47E8" w:rsidRPr="0003083E" w:rsidRDefault="007E47E8" w:rsidP="007E47E8">
                  <w:r w:rsidRPr="0003083E">
                    <w:t>202</w:t>
                  </w:r>
                  <w:r>
                    <w:t>4</w:t>
                  </w:r>
                  <w:r w:rsidRPr="0003083E">
                    <w:t xml:space="preserve">   </w:t>
                  </w:r>
                </w:p>
                <w:p w14:paraId="1C94A863" w14:textId="5AFC831C" w:rsidR="007E47E8" w:rsidRPr="0003083E" w:rsidRDefault="007E47E8" w:rsidP="007E47E8">
                  <w:r w:rsidRPr="0003083E">
                    <w:t>год</w:t>
                  </w:r>
                </w:p>
                <w:p w14:paraId="0E0CA6E0" w14:textId="77777777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</w:p>
                <w:p w14:paraId="166A88BD" w14:textId="77777777" w:rsidR="007E47E8" w:rsidRPr="0003083E" w:rsidRDefault="007E47E8" w:rsidP="007E47E8"/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C7854" w14:textId="77777777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0F4CC" w14:textId="35748C6D" w:rsidR="007E47E8" w:rsidRPr="0003083E" w:rsidRDefault="007E47E8" w:rsidP="007E47E8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95 044,4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1E7D" w14:textId="3D680936" w:rsidR="007E47E8" w:rsidRPr="0003083E" w:rsidRDefault="007E47E8" w:rsidP="007E47E8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A55DD" w14:textId="484D09C4" w:rsidR="007E47E8" w:rsidRPr="0003083E" w:rsidRDefault="007E47E8" w:rsidP="007E47E8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61 907,0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CB874" w14:textId="16AC1850" w:rsidR="007E47E8" w:rsidRPr="0003083E" w:rsidRDefault="007E47E8" w:rsidP="007E47E8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33 137,4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D2AB0" w14:textId="77777777" w:rsidR="007E47E8" w:rsidRPr="0003083E" w:rsidRDefault="007E47E8" w:rsidP="007E47E8">
                  <w:pPr>
                    <w:jc w:val="center"/>
                  </w:pPr>
                  <w:r w:rsidRPr="0003083E">
                    <w:t>0,00</w:t>
                  </w:r>
                </w:p>
              </w:tc>
            </w:tr>
            <w:tr w:rsidR="007E47E8" w:rsidRPr="0003083E" w14:paraId="49ECA4CE" w14:textId="77777777" w:rsidTr="00987DBB">
              <w:trPr>
                <w:tblCellSpacing w:w="5" w:type="nil"/>
              </w:trPr>
              <w:tc>
                <w:tcPr>
                  <w:tcW w:w="7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DC5E0D3" w14:textId="77777777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EA4F0" w14:textId="77777777" w:rsidR="007E47E8" w:rsidRPr="0003083E" w:rsidRDefault="007E47E8" w:rsidP="007E47E8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13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A846D" w14:textId="60BCC00B" w:rsidR="007E47E8" w:rsidRPr="0003083E" w:rsidRDefault="007E47E8" w:rsidP="007E47E8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95 044,4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6F92D" w14:textId="275CE277" w:rsidR="007E47E8" w:rsidRPr="0003083E" w:rsidRDefault="007E47E8" w:rsidP="007E47E8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21A4C" w14:textId="16EEC327" w:rsidR="007E47E8" w:rsidRPr="0003083E" w:rsidRDefault="007E47E8" w:rsidP="007E47E8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61 907,0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7C5A1" w14:textId="7698DE1C" w:rsidR="007E47E8" w:rsidRPr="0003083E" w:rsidRDefault="007E47E8" w:rsidP="007E47E8">
                  <w:pPr>
                    <w:jc w:val="center"/>
                  </w:pPr>
                  <w:r w:rsidRPr="0003083E">
                    <w:rPr>
                      <w:color w:val="000000" w:themeColor="text1"/>
                    </w:rPr>
                    <w:t>33 137,4</w:t>
                  </w:r>
                </w:p>
              </w:tc>
              <w:tc>
                <w:tcPr>
                  <w:tcW w:w="16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57A2C" w14:textId="77777777" w:rsidR="007E47E8" w:rsidRPr="0003083E" w:rsidRDefault="007E47E8" w:rsidP="007E47E8">
                  <w:pPr>
                    <w:jc w:val="center"/>
                  </w:pPr>
                  <w:r w:rsidRPr="0003083E">
                    <w:t>0,00</w:t>
                  </w:r>
                </w:p>
              </w:tc>
            </w:tr>
          </w:tbl>
          <w:p w14:paraId="167B3CDE" w14:textId="3E038C8D" w:rsidR="00F35AE3" w:rsidRPr="0003083E" w:rsidRDefault="00F35AE3" w:rsidP="00A21826">
            <w:pPr>
              <w:jc w:val="both"/>
            </w:pPr>
          </w:p>
        </w:tc>
      </w:tr>
      <w:tr w:rsidR="007E47E8" w:rsidRPr="00166AA9" w14:paraId="2CA48593" w14:textId="33BACAF0" w:rsidTr="00C70203">
        <w:trPr>
          <w:trHeight w:val="841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29E9CB80" w14:textId="77777777" w:rsidR="007E47E8" w:rsidRPr="0003083E" w:rsidRDefault="007E47E8" w:rsidP="007E47E8">
            <w:pPr>
              <w:pStyle w:val="ConsPlusCell"/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0B536" w14:textId="6E674F33" w:rsidR="007E47E8" w:rsidRPr="0003083E" w:rsidRDefault="007E47E8" w:rsidP="007E47E8">
            <w:r>
              <w:t>2025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826" w14:textId="29C4ACC6" w:rsidR="007E47E8" w:rsidRPr="0003083E" w:rsidRDefault="007E47E8" w:rsidP="007E47E8">
            <w:r>
              <w:t>План по программе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2E60" w14:textId="62277957" w:rsidR="007E47E8" w:rsidRPr="0003083E" w:rsidRDefault="007E47E8" w:rsidP="007E47E8">
            <w:r w:rsidRPr="0003083E">
              <w:t>92 403,5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D5A" w14:textId="4B41D447" w:rsidR="007E47E8" w:rsidRPr="0003083E" w:rsidRDefault="007E47E8" w:rsidP="007E47E8">
            <w:r w:rsidRPr="0003083E">
              <w:t>0,00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AE25" w14:textId="4DEA38F1" w:rsidR="007E47E8" w:rsidRPr="0003083E" w:rsidRDefault="007E47E8" w:rsidP="007E47E8">
            <w:r w:rsidRPr="0003083E">
              <w:t>59 266,1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D22" w14:textId="223A9094" w:rsidR="007E47E8" w:rsidRPr="0003083E" w:rsidRDefault="007E47E8" w:rsidP="007E47E8">
            <w:r w:rsidRPr="0003083E">
              <w:t>33 137,4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DC0" w14:textId="51695199" w:rsidR="007E47E8" w:rsidRPr="0003083E" w:rsidRDefault="007E47E8" w:rsidP="007E47E8">
            <w:r>
              <w:t>0,0</w:t>
            </w:r>
          </w:p>
        </w:tc>
      </w:tr>
      <w:tr w:rsidR="007E47E8" w:rsidRPr="00166AA9" w14:paraId="0D56636D" w14:textId="26E16C5F" w:rsidTr="00C70203">
        <w:trPr>
          <w:trHeight w:val="980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69B41704" w14:textId="77777777" w:rsidR="007E47E8" w:rsidRPr="0003083E" w:rsidRDefault="007E47E8" w:rsidP="007E47E8">
            <w:pPr>
              <w:pStyle w:val="ConsPlusCell"/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1B3" w14:textId="77777777" w:rsidR="007E47E8" w:rsidRPr="0003083E" w:rsidRDefault="007E47E8" w:rsidP="007E47E8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91F" w14:textId="5E54FB6A" w:rsidR="007E47E8" w:rsidRPr="0003083E" w:rsidRDefault="007E47E8" w:rsidP="007E47E8">
            <w:r>
              <w:t>Утверждено в бюджете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DC12" w14:textId="326FB24E" w:rsidR="007E47E8" w:rsidRPr="0003083E" w:rsidRDefault="007E47E8" w:rsidP="007E47E8">
            <w:r w:rsidRPr="0003083E">
              <w:t>92 403,5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537" w14:textId="757115B3" w:rsidR="007E47E8" w:rsidRPr="0003083E" w:rsidRDefault="007E47E8" w:rsidP="007E47E8">
            <w:r w:rsidRPr="0003083E">
              <w:t>0,00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CB42" w14:textId="3BA06CEC" w:rsidR="007E47E8" w:rsidRPr="0003083E" w:rsidRDefault="007E47E8" w:rsidP="007E47E8">
            <w:r w:rsidRPr="0003083E">
              <w:t>59 266,1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4AA5" w14:textId="77314F34" w:rsidR="007E47E8" w:rsidRPr="0003083E" w:rsidRDefault="007E47E8" w:rsidP="007E47E8">
            <w:r w:rsidRPr="0003083E">
              <w:t>33 137,4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3102" w14:textId="72BD628E" w:rsidR="007E47E8" w:rsidRPr="0003083E" w:rsidRDefault="007E47E8" w:rsidP="007E47E8">
            <w:r>
              <w:t>0,0</w:t>
            </w:r>
          </w:p>
        </w:tc>
      </w:tr>
      <w:tr w:rsidR="00987DBB" w:rsidRPr="00166AA9" w14:paraId="0E579ABF" w14:textId="77777777" w:rsidTr="00C70203">
        <w:trPr>
          <w:trHeight w:val="832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7432B554" w14:textId="77777777" w:rsidR="00987DBB" w:rsidRPr="0003083E" w:rsidRDefault="00987DBB" w:rsidP="00987DBB">
            <w:pPr>
              <w:pStyle w:val="ConsPlusCell"/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344E9" w14:textId="7A6D7EA9" w:rsidR="00987DBB" w:rsidRPr="0003083E" w:rsidRDefault="00987DBB" w:rsidP="00987DBB">
            <w:r>
              <w:t>2026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FF9" w14:textId="55A104D7" w:rsidR="00987DBB" w:rsidRDefault="00987DBB" w:rsidP="00987DBB">
            <w:r>
              <w:t>План по программе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71C8" w14:textId="4F7599D1" w:rsidR="00987DBB" w:rsidRPr="0003083E" w:rsidRDefault="005B2DC8" w:rsidP="00987DBB"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F73" w14:textId="5534E058" w:rsidR="00987DBB" w:rsidRPr="0003083E" w:rsidRDefault="005B2DC8" w:rsidP="00987DBB"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8A1D" w14:textId="632D7B7D" w:rsidR="00987DBB" w:rsidRPr="0003083E" w:rsidRDefault="005B2DC8" w:rsidP="00987DBB">
            <w: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647B" w14:textId="7C32DE77" w:rsidR="00987DBB" w:rsidRPr="0003083E" w:rsidRDefault="005B2DC8" w:rsidP="00987DBB">
            <w: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CBD" w14:textId="044835C2" w:rsidR="00987DBB" w:rsidRPr="0003083E" w:rsidRDefault="00987DBB" w:rsidP="00987DBB">
            <w:r>
              <w:t>0,0</w:t>
            </w:r>
          </w:p>
        </w:tc>
      </w:tr>
      <w:tr w:rsidR="00987DBB" w:rsidRPr="00166AA9" w14:paraId="6B392F83" w14:textId="77777777" w:rsidTr="00C70203">
        <w:trPr>
          <w:trHeight w:val="985"/>
          <w:tblCellSpacing w:w="5" w:type="nil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14:paraId="77A67357" w14:textId="77777777" w:rsidR="00987DBB" w:rsidRPr="0003083E" w:rsidRDefault="00987DBB" w:rsidP="00987DBB">
            <w:pPr>
              <w:pStyle w:val="ConsPlusCell"/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B4C" w14:textId="77777777" w:rsidR="00987DBB" w:rsidRPr="0003083E" w:rsidRDefault="00987DBB" w:rsidP="00987DBB"/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D4D6" w14:textId="1D43983B" w:rsidR="00987DBB" w:rsidRDefault="00987DBB" w:rsidP="00987DBB">
            <w:r>
              <w:t>Утверждено в бюджете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1AF7" w14:textId="276F6E8C" w:rsidR="00987DBB" w:rsidRPr="0003083E" w:rsidRDefault="005B2DC8" w:rsidP="00987DBB">
            <w: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4E12" w14:textId="19807570" w:rsidR="00987DBB" w:rsidRPr="0003083E" w:rsidRDefault="005B2DC8" w:rsidP="00987DBB"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84D" w14:textId="5CC1C233" w:rsidR="00987DBB" w:rsidRPr="0003083E" w:rsidRDefault="005B2DC8" w:rsidP="00987DBB">
            <w: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AB1" w14:textId="26CB9C3E" w:rsidR="00987DBB" w:rsidRPr="0003083E" w:rsidRDefault="005B2DC8" w:rsidP="00987DBB">
            <w:r>
              <w:t>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565" w14:textId="23A32674" w:rsidR="00987DBB" w:rsidRPr="0003083E" w:rsidRDefault="00987DBB" w:rsidP="00987DBB">
            <w:r>
              <w:t>0,0</w:t>
            </w:r>
          </w:p>
        </w:tc>
      </w:tr>
      <w:tr w:rsidR="00EE3AB2" w:rsidRPr="00166AA9" w14:paraId="21DEF4D7" w14:textId="77777777" w:rsidTr="00987DBB">
        <w:trPr>
          <w:trHeight w:val="58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32C7" w14:textId="77777777" w:rsidR="00EE3AB2" w:rsidRPr="0003083E" w:rsidRDefault="00EE3AB2" w:rsidP="00EE3AB2">
            <w:pPr>
              <w:pStyle w:val="ConsPlusCell"/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C832" w14:textId="77777777" w:rsidR="00EE3AB2" w:rsidRPr="00A40779" w:rsidRDefault="00EE3AB2" w:rsidP="00EE3AB2">
            <w:r w:rsidRPr="00A40779">
              <w:t>Итого по плану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014" w14:textId="15914566" w:rsidR="00EE3AB2" w:rsidRPr="00A40779" w:rsidRDefault="007E47E8" w:rsidP="00EE3AB2">
            <w:r>
              <w:t>391 164,8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7E9" w14:textId="77777777" w:rsidR="00EE3AB2" w:rsidRPr="00A40779" w:rsidRDefault="00AC7706" w:rsidP="00EE3AB2">
            <w:r w:rsidRPr="00A4077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48D" w14:textId="4C486B7F" w:rsidR="00EE3AB2" w:rsidRPr="00A40779" w:rsidRDefault="007E47E8" w:rsidP="00EE3AB2">
            <w:r>
              <w:t>264 336,1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53D2" w14:textId="7B7E17DC" w:rsidR="00EE3AB2" w:rsidRPr="00A40779" w:rsidRDefault="007E47E8" w:rsidP="00EE3AB2">
            <w:r>
              <w:t>126 828,7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DE3" w14:textId="77777777" w:rsidR="00EE3AB2" w:rsidRPr="00A40779" w:rsidRDefault="00EE3AB2" w:rsidP="00EE3AB2">
            <w:pPr>
              <w:jc w:val="center"/>
            </w:pPr>
            <w:r w:rsidRPr="00A40779">
              <w:t>0,0</w:t>
            </w:r>
          </w:p>
        </w:tc>
      </w:tr>
      <w:tr w:rsidR="007E47E8" w:rsidRPr="00166AA9" w14:paraId="7C2185E8" w14:textId="77777777" w:rsidTr="005B2C8A">
        <w:trPr>
          <w:trHeight w:val="58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880" w14:textId="77777777" w:rsidR="007E47E8" w:rsidRPr="0003083E" w:rsidRDefault="007E47E8" w:rsidP="007E47E8">
            <w:pPr>
              <w:pStyle w:val="ConsPlusCell"/>
            </w:pPr>
          </w:p>
        </w:tc>
        <w:tc>
          <w:tcPr>
            <w:tcW w:w="2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4DE2969" w14:textId="77777777" w:rsidR="007E47E8" w:rsidRPr="00A40779" w:rsidRDefault="007E47E8" w:rsidP="007E47E8">
            <w:pPr>
              <w:rPr>
                <w:color w:val="000000" w:themeColor="text1"/>
              </w:rPr>
            </w:pPr>
            <w:r w:rsidRPr="00A40779">
              <w:rPr>
                <w:color w:val="000000" w:themeColor="text1"/>
              </w:rPr>
              <w:t>Итого по утвержденному</w:t>
            </w:r>
          </w:p>
          <w:p w14:paraId="39E782DA" w14:textId="77777777" w:rsidR="007E47E8" w:rsidRPr="00A40779" w:rsidRDefault="007E47E8" w:rsidP="007E47E8">
            <w:pPr>
              <w:rPr>
                <w:color w:val="000000" w:themeColor="text1"/>
              </w:rPr>
            </w:pPr>
            <w:r w:rsidRPr="00A40779">
              <w:rPr>
                <w:color w:val="000000" w:themeColor="text1"/>
              </w:rPr>
              <w:t>финансированию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51C" w14:textId="445DE8AE" w:rsidR="007E47E8" w:rsidRPr="00A40779" w:rsidRDefault="007E47E8" w:rsidP="007E47E8">
            <w:r>
              <w:t>391 164,8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6378" w14:textId="56984598" w:rsidR="007E47E8" w:rsidRPr="00A40779" w:rsidRDefault="007E47E8" w:rsidP="007E47E8">
            <w:r w:rsidRPr="00A4077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116" w14:textId="28A16A5E" w:rsidR="007E47E8" w:rsidRPr="00A40779" w:rsidRDefault="007E47E8" w:rsidP="007E47E8">
            <w:r>
              <w:t>264 336,1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AB4" w14:textId="18858A57" w:rsidR="007E47E8" w:rsidRPr="00A40779" w:rsidRDefault="007E47E8" w:rsidP="007E47E8">
            <w:r>
              <w:t>126 828,7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451F" w14:textId="77777777" w:rsidR="007E47E8" w:rsidRPr="00A40779" w:rsidRDefault="007E47E8" w:rsidP="007E47E8">
            <w:pPr>
              <w:jc w:val="center"/>
            </w:pPr>
            <w:r w:rsidRPr="00A40779">
              <w:t>0,0</w:t>
            </w:r>
          </w:p>
        </w:tc>
      </w:tr>
    </w:tbl>
    <w:p w14:paraId="2D1B18B5" w14:textId="56B5E3E5" w:rsidR="00AA2509" w:rsidRDefault="00DF75CA" w:rsidP="0003083E">
      <w:pPr>
        <w:pageBreakBefore/>
        <w:tabs>
          <w:tab w:val="left" w:pos="7797"/>
        </w:tabs>
        <w:jc w:val="center"/>
        <w:rPr>
          <w:rFonts w:eastAsia="Arial"/>
          <w:b/>
        </w:rPr>
      </w:pPr>
      <w:r>
        <w:rPr>
          <w:rFonts w:eastAsia="Arial"/>
          <w:b/>
        </w:rPr>
        <w:t>Раздел 1.</w:t>
      </w:r>
      <w:r w:rsidR="0003083E">
        <w:rPr>
          <w:rFonts w:eastAsia="Arial"/>
          <w:b/>
        </w:rPr>
        <w:t xml:space="preserve"> Х</w:t>
      </w:r>
      <w:r w:rsidR="008570E8" w:rsidRPr="00B44521">
        <w:rPr>
          <w:rFonts w:eastAsia="Arial"/>
          <w:b/>
        </w:rPr>
        <w:t>арактеристика текущего состояния, основные пробле</w:t>
      </w:r>
      <w:r w:rsidR="007D0915">
        <w:rPr>
          <w:rFonts w:eastAsia="Arial"/>
          <w:b/>
        </w:rPr>
        <w:t>мы, анализ основных показателей</w:t>
      </w:r>
    </w:p>
    <w:p w14:paraId="56C91017" w14:textId="5F11C5E3" w:rsidR="0003083E" w:rsidRDefault="00AA2509" w:rsidP="0003083E">
      <w:pPr>
        <w:ind w:firstLine="567"/>
        <w:jc w:val="both"/>
      </w:pPr>
      <w:r w:rsidRPr="00B733F2">
        <w:t xml:space="preserve">В десяти детских садах и двух группах </w:t>
      </w:r>
      <w:proofErr w:type="spellStart"/>
      <w:r w:rsidRPr="00B733F2">
        <w:t>предшкольного</w:t>
      </w:r>
      <w:proofErr w:type="spellEnd"/>
      <w:r w:rsidRPr="00B733F2">
        <w:t xml:space="preserve"> образования на базе МБОУ </w:t>
      </w:r>
      <w:proofErr w:type="spellStart"/>
      <w:r w:rsidRPr="00B733F2">
        <w:t>Нижнеанг</w:t>
      </w:r>
      <w:r w:rsidR="00F51A32">
        <w:t>арская</w:t>
      </w:r>
      <w:proofErr w:type="spellEnd"/>
      <w:r w:rsidR="00F51A32">
        <w:t xml:space="preserve"> СОШ № 1 воспитывается 696</w:t>
      </w:r>
      <w:r w:rsidRPr="00B733F2">
        <w:t xml:space="preserve"> ребенка. В группах кратковременного</w:t>
      </w:r>
      <w:r w:rsidR="00F51A32">
        <w:t xml:space="preserve"> пребывания - 85</w:t>
      </w:r>
      <w:r w:rsidRPr="00B733F2">
        <w:t xml:space="preserve"> ребенка</w:t>
      </w:r>
      <w:r w:rsidR="00F51A32">
        <w:t>.</w:t>
      </w:r>
    </w:p>
    <w:p w14:paraId="3ABDD46E" w14:textId="77777777" w:rsidR="0003083E" w:rsidRDefault="00AA2509" w:rsidP="0003083E">
      <w:pPr>
        <w:ind w:firstLine="567"/>
        <w:jc w:val="both"/>
        <w:rPr>
          <w:sz w:val="28"/>
          <w:szCs w:val="28"/>
          <w:lang w:val="x-none" w:eastAsia="x-none"/>
        </w:rPr>
      </w:pPr>
      <w:r w:rsidRPr="00B733F2">
        <w:rPr>
          <w:lang w:val="x-none" w:eastAsia="x-none"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B733F2">
        <w:rPr>
          <w:sz w:val="28"/>
          <w:szCs w:val="28"/>
          <w:lang w:val="x-none" w:eastAsia="x-none"/>
        </w:rPr>
        <w:t>.</w:t>
      </w:r>
    </w:p>
    <w:p w14:paraId="7E7F3E35" w14:textId="77777777" w:rsidR="0003083E" w:rsidRDefault="00D432E4" w:rsidP="0003083E">
      <w:pPr>
        <w:ind w:firstLine="567"/>
        <w:jc w:val="both"/>
      </w:pPr>
      <w:r w:rsidRPr="00B733F2">
        <w:t xml:space="preserve">Образовательная деятельность всех детских садов в течение 2020-2021 учебного года была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 под редакцией Н. Е. </w:t>
      </w:r>
      <w:proofErr w:type="spellStart"/>
      <w:r w:rsidRPr="00B733F2">
        <w:t>Вераксы</w:t>
      </w:r>
      <w:proofErr w:type="spellEnd"/>
      <w:r w:rsidRPr="00B733F2">
        <w:t>, Т. С. Комаровой, Э. М. Дорофеевой. Программы разработаны согласно требований ФГОС ДО по пяти образовательным областям: социально-коммуникативное, познавательное, речевое, художественно–эстетическое и физическое развитие ребенка.</w:t>
      </w:r>
    </w:p>
    <w:p w14:paraId="4FECD484" w14:textId="0DD34EB5" w:rsidR="00AA2509" w:rsidRPr="00B733F2" w:rsidRDefault="00AA2509" w:rsidP="0003083E">
      <w:pPr>
        <w:ind w:firstLine="567"/>
        <w:jc w:val="both"/>
      </w:pPr>
      <w:r w:rsidRPr="00B733F2"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14:paraId="4BA1ADCF" w14:textId="77777777" w:rsidR="00AA2509" w:rsidRPr="00B733F2" w:rsidRDefault="00594EB4" w:rsidP="0003083E">
      <w:pPr>
        <w:tabs>
          <w:tab w:val="left" w:pos="317"/>
          <w:tab w:val="left" w:pos="6271"/>
        </w:tabs>
        <w:ind w:right="-1"/>
        <w:jc w:val="both"/>
        <w:rPr>
          <w:lang w:eastAsia="x-none"/>
        </w:rPr>
      </w:pPr>
      <w:r>
        <w:rPr>
          <w:sz w:val="28"/>
          <w:szCs w:val="28"/>
          <w:lang w:eastAsia="x-none"/>
        </w:rPr>
        <w:t xml:space="preserve">  </w:t>
      </w:r>
    </w:p>
    <w:p w14:paraId="1495C095" w14:textId="741901BD" w:rsidR="008570E8" w:rsidRPr="00594EB4" w:rsidRDefault="00DF75CA" w:rsidP="0003083E">
      <w:pPr>
        <w:tabs>
          <w:tab w:val="left" w:pos="975"/>
        </w:tabs>
        <w:jc w:val="center"/>
        <w:rPr>
          <w:rFonts w:eastAsia="Arial"/>
          <w:b/>
        </w:rPr>
      </w:pPr>
      <w:r>
        <w:rPr>
          <w:rFonts w:eastAsia="Arial"/>
          <w:b/>
        </w:rPr>
        <w:t>Раздел 2.</w:t>
      </w:r>
      <w:r w:rsidR="008570E8" w:rsidRPr="00B44521">
        <w:rPr>
          <w:rFonts w:eastAsia="Arial"/>
          <w:b/>
        </w:rPr>
        <w:t>Основные</w:t>
      </w:r>
      <w:r w:rsidR="008570E8" w:rsidRPr="00B44521">
        <w:rPr>
          <w:rFonts w:eastAsia="Arial"/>
          <w:b/>
          <w:spacing w:val="-2"/>
        </w:rPr>
        <w:t xml:space="preserve"> </w:t>
      </w:r>
      <w:r w:rsidR="008570E8" w:rsidRPr="00B44521">
        <w:rPr>
          <w:rFonts w:eastAsia="Arial"/>
          <w:b/>
        </w:rPr>
        <w:t>цели</w:t>
      </w:r>
      <w:r w:rsidR="008570E8" w:rsidRPr="00B44521">
        <w:rPr>
          <w:rFonts w:eastAsia="Arial"/>
          <w:b/>
          <w:spacing w:val="-3"/>
        </w:rPr>
        <w:t xml:space="preserve"> </w:t>
      </w:r>
      <w:r w:rsidR="008570E8" w:rsidRPr="00B44521">
        <w:rPr>
          <w:rFonts w:eastAsia="Arial"/>
          <w:b/>
        </w:rPr>
        <w:t>и</w:t>
      </w:r>
      <w:r w:rsidR="008570E8" w:rsidRPr="00B44521">
        <w:rPr>
          <w:rFonts w:eastAsia="Arial"/>
          <w:b/>
          <w:spacing w:val="-4"/>
        </w:rPr>
        <w:t xml:space="preserve"> </w:t>
      </w:r>
      <w:r w:rsidR="007D0915">
        <w:rPr>
          <w:rFonts w:eastAsia="Arial"/>
          <w:b/>
        </w:rPr>
        <w:t>задачи</w:t>
      </w:r>
      <w:r w:rsidR="0003083E">
        <w:rPr>
          <w:rFonts w:eastAsia="Arial"/>
          <w:b/>
        </w:rPr>
        <w:t xml:space="preserve"> подпрограммы</w:t>
      </w:r>
    </w:p>
    <w:p w14:paraId="44B99B85" w14:textId="77777777" w:rsidR="0003083E" w:rsidRDefault="008570E8" w:rsidP="0003083E">
      <w:pPr>
        <w:ind w:firstLine="567"/>
        <w:jc w:val="both"/>
      </w:pPr>
      <w:r w:rsidRPr="008570E8">
        <w:rPr>
          <w:rFonts w:eastAsia="Arial"/>
          <w:b/>
        </w:rPr>
        <w:t>Цель:</w:t>
      </w:r>
      <w:r w:rsidR="0003083E">
        <w:rPr>
          <w:rFonts w:eastAsia="Arial"/>
          <w:b/>
        </w:rPr>
        <w:t xml:space="preserve"> </w:t>
      </w:r>
      <w:r w:rsidR="002C35EB" w:rsidRPr="00166AA9">
        <w:t xml:space="preserve">Обеспечение  </w:t>
      </w:r>
      <w:r w:rsidR="002C35EB">
        <w:t>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</w:r>
    </w:p>
    <w:p w14:paraId="23A5C2B0" w14:textId="298DEC93" w:rsidR="0003083E" w:rsidRDefault="002C35EB" w:rsidP="0003083E">
      <w:pPr>
        <w:ind w:firstLine="567"/>
        <w:jc w:val="both"/>
        <w:rPr>
          <w:b/>
        </w:rPr>
      </w:pPr>
      <w:r w:rsidRPr="008570E8">
        <w:rPr>
          <w:b/>
        </w:rPr>
        <w:t>Задачи:</w:t>
      </w:r>
    </w:p>
    <w:p w14:paraId="65892ADA" w14:textId="77777777" w:rsidR="0003083E" w:rsidRDefault="002C35EB" w:rsidP="0003083E">
      <w:pPr>
        <w:pStyle w:val="ConsPlusCell"/>
        <w:ind w:firstLine="567"/>
        <w:jc w:val="both"/>
      </w:pPr>
      <w:r>
        <w:t>1. Повышение</w:t>
      </w:r>
      <w:r w:rsidRPr="00166AA9">
        <w:t xml:space="preserve"> эффективности  </w:t>
      </w:r>
      <w:r>
        <w:t>системы дошкольного образования, реализация всестороннего развития детей.</w:t>
      </w:r>
    </w:p>
    <w:p w14:paraId="3D747999" w14:textId="61C1DEB2" w:rsidR="008570E8" w:rsidRPr="008570E8" w:rsidRDefault="002C35EB" w:rsidP="0003083E">
      <w:pPr>
        <w:pStyle w:val="ConsPlusCell"/>
        <w:ind w:firstLine="567"/>
        <w:jc w:val="both"/>
        <w:rPr>
          <w:rFonts w:ascii="Courier New" w:hAnsi="Courier New" w:cs="Courier New"/>
          <w:b/>
        </w:rPr>
      </w:pPr>
      <w:r>
        <w:t>2. Повышение</w:t>
      </w:r>
      <w:r w:rsidRPr="00166AA9">
        <w:t xml:space="preserve"> качества услуг дошкольного образования</w:t>
      </w:r>
      <w:r>
        <w:t>, осуществление коррекционного развития детей.</w:t>
      </w:r>
      <w:r>
        <w:rPr>
          <w:b/>
        </w:rPr>
        <w:t xml:space="preserve">      </w:t>
      </w:r>
    </w:p>
    <w:p w14:paraId="3869B2D5" w14:textId="77777777" w:rsidR="008570E8" w:rsidRDefault="00AA2509" w:rsidP="0003083E">
      <w:pPr>
        <w:widowControl w:val="0"/>
      </w:pPr>
      <w:r>
        <w:t xml:space="preserve">  </w:t>
      </w:r>
    </w:p>
    <w:p w14:paraId="49FE5D76" w14:textId="57C6DDFF" w:rsidR="008570E8" w:rsidRPr="00594EB4" w:rsidRDefault="00DF75CA" w:rsidP="0003083E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</w:t>
      </w:r>
      <w:r w:rsidRPr="00DF75CA">
        <w:rPr>
          <w:b/>
          <w:bCs/>
        </w:rPr>
        <w:t xml:space="preserve">Ожидаемые результаты реализации подпрограммы </w:t>
      </w:r>
    </w:p>
    <w:p w14:paraId="3E5447AB" w14:textId="312A458D" w:rsidR="00DF75CA" w:rsidRPr="00DF75CA" w:rsidRDefault="00DF75CA" w:rsidP="0003083E">
      <w:pPr>
        <w:tabs>
          <w:tab w:val="left" w:pos="2805"/>
        </w:tabs>
        <w:ind w:firstLine="567"/>
        <w:jc w:val="both"/>
      </w:pPr>
      <w:r w:rsidRPr="00DF75CA">
        <w:rPr>
          <w:bCs/>
        </w:rPr>
        <w:t xml:space="preserve">Ожидаемые результаты реализации подпрограммы </w:t>
      </w:r>
      <w:r>
        <w:t xml:space="preserve">отражены в таблице 1 приложения </w:t>
      </w:r>
      <w:r w:rsidR="00AF5098">
        <w:t xml:space="preserve">№ </w:t>
      </w:r>
      <w:r>
        <w:t>2</w:t>
      </w:r>
      <w:r w:rsidR="00AF5098">
        <w:t xml:space="preserve"> к постановлению</w:t>
      </w:r>
      <w:r>
        <w:t>.</w:t>
      </w:r>
    </w:p>
    <w:p w14:paraId="4C8AE7A3" w14:textId="24E58896" w:rsidR="008570E8" w:rsidRPr="00594EB4" w:rsidRDefault="00DF75CA" w:rsidP="0003083E">
      <w:pPr>
        <w:tabs>
          <w:tab w:val="left" w:pos="2805"/>
        </w:tabs>
        <w:jc w:val="center"/>
        <w:rPr>
          <w:b/>
        </w:rPr>
      </w:pPr>
      <w:r w:rsidRPr="00DF75CA">
        <w:rPr>
          <w:b/>
        </w:rPr>
        <w:t>Раздел 4.</w:t>
      </w:r>
      <w:r>
        <w:rPr>
          <w:b/>
        </w:rPr>
        <w:t xml:space="preserve">  </w:t>
      </w:r>
      <w:r w:rsidRPr="00DF75CA">
        <w:rPr>
          <w:b/>
        </w:rPr>
        <w:t>Целевые показатели</w:t>
      </w:r>
    </w:p>
    <w:p w14:paraId="07E540F8" w14:textId="4CA240CA" w:rsidR="008570E8" w:rsidRDefault="00DF75CA" w:rsidP="0003083E">
      <w:pPr>
        <w:tabs>
          <w:tab w:val="left" w:pos="2805"/>
        </w:tabs>
        <w:ind w:firstLine="567"/>
        <w:jc w:val="both"/>
      </w:pPr>
      <w:r>
        <w:t xml:space="preserve">Целевые показатели подпрограммы отражены в таблице 2 </w:t>
      </w:r>
      <w:r w:rsidR="00AF5098">
        <w:t>приложения № 2 к постановлению</w:t>
      </w:r>
      <w:r>
        <w:t>.</w:t>
      </w:r>
    </w:p>
    <w:p w14:paraId="6653B69A" w14:textId="648E4427" w:rsidR="0003083E" w:rsidRDefault="0003083E" w:rsidP="0003083E">
      <w:pPr>
        <w:tabs>
          <w:tab w:val="left" w:pos="2805"/>
        </w:tabs>
        <w:ind w:firstLine="567"/>
        <w:jc w:val="both"/>
      </w:pPr>
      <w:r>
        <w:t>И</w:t>
      </w:r>
      <w:r w:rsidR="00F773CD" w:rsidRPr="00F773CD">
        <w:t xml:space="preserve">нформация о порядке расчета значений целевых индикаторов отражены в таблице </w:t>
      </w:r>
      <w:r w:rsidR="00AF5098">
        <w:t>3 приложения № 2 к постановлению</w:t>
      </w:r>
      <w:r w:rsidR="006A355F">
        <w:t>.</w:t>
      </w:r>
    </w:p>
    <w:p w14:paraId="069E7E3B" w14:textId="77777777" w:rsidR="008570E8" w:rsidRDefault="006A355F" w:rsidP="0003083E">
      <w:pPr>
        <w:tabs>
          <w:tab w:val="left" w:pos="2805"/>
        </w:tabs>
        <w:jc w:val="both"/>
      </w:pPr>
      <w:r>
        <w:t xml:space="preserve">    </w:t>
      </w:r>
    </w:p>
    <w:p w14:paraId="095D4410" w14:textId="3CF0BF02" w:rsidR="006A355F" w:rsidRPr="00594EB4" w:rsidRDefault="007D0915" w:rsidP="0003083E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14:paraId="5A08D27F" w14:textId="5E148CD4" w:rsidR="006A355F" w:rsidRDefault="006A355F" w:rsidP="00AF5098">
      <w:pPr>
        <w:tabs>
          <w:tab w:val="left" w:pos="2805"/>
        </w:tabs>
        <w:ind w:firstLine="567"/>
        <w:jc w:val="both"/>
      </w:pPr>
      <w:r w:rsidRPr="006A355F">
        <w:t>Сроки реализации подпрограммы</w:t>
      </w:r>
      <w:r w:rsidR="00AF5098">
        <w:t>:</w:t>
      </w:r>
      <w:r w:rsidR="00F51A32">
        <w:t xml:space="preserve"> 202</w:t>
      </w:r>
      <w:r w:rsidR="00C70203">
        <w:t>2</w:t>
      </w:r>
      <w:r w:rsidRPr="006A355F">
        <w:t>-202</w:t>
      </w:r>
      <w:r w:rsidR="00C70203">
        <w:t>6</w:t>
      </w:r>
      <w:r w:rsidRPr="006A355F">
        <w:t xml:space="preserve"> годы.</w:t>
      </w:r>
    </w:p>
    <w:p w14:paraId="1F802892" w14:textId="77777777" w:rsidR="00594EB4" w:rsidRDefault="00594EB4" w:rsidP="0003083E">
      <w:pPr>
        <w:tabs>
          <w:tab w:val="left" w:pos="2805"/>
        </w:tabs>
        <w:jc w:val="both"/>
      </w:pPr>
    </w:p>
    <w:p w14:paraId="7568E1A0" w14:textId="56521230" w:rsidR="0003083E" w:rsidRDefault="00594EB4" w:rsidP="0003083E">
      <w:pPr>
        <w:tabs>
          <w:tab w:val="left" w:pos="2805"/>
        </w:tabs>
        <w:jc w:val="center"/>
        <w:rPr>
          <w:b/>
        </w:rPr>
      </w:pPr>
      <w:r w:rsidRPr="00417342">
        <w:rPr>
          <w:b/>
        </w:rPr>
        <w:t xml:space="preserve">Раздел 6. Перечень мероприятий </w:t>
      </w:r>
      <w:r>
        <w:rPr>
          <w:b/>
        </w:rPr>
        <w:t xml:space="preserve">и ресурсное обеспечение </w:t>
      </w:r>
      <w:r w:rsidRPr="00417342">
        <w:rPr>
          <w:b/>
        </w:rPr>
        <w:t>подпрограммы</w:t>
      </w:r>
      <w:r>
        <w:rPr>
          <w:b/>
        </w:rPr>
        <w:t xml:space="preserve"> </w:t>
      </w:r>
    </w:p>
    <w:p w14:paraId="7FE3F14F" w14:textId="1A1BCC7C" w:rsidR="00594EB4" w:rsidRPr="0003083E" w:rsidRDefault="00594EB4" w:rsidP="0003083E">
      <w:pPr>
        <w:tabs>
          <w:tab w:val="left" w:pos="2805"/>
        </w:tabs>
        <w:ind w:firstLine="567"/>
        <w:jc w:val="both"/>
        <w:rPr>
          <w:b/>
        </w:rPr>
      </w:pPr>
      <w:r w:rsidRPr="00417342">
        <w:t>Перечень мероприятий и ресурсное обеспечение муниципальной подпрограммы</w:t>
      </w:r>
      <w:r>
        <w:t xml:space="preserve"> </w:t>
      </w:r>
      <w:r w:rsidRPr="00417342">
        <w:t xml:space="preserve">отражен в таблице </w:t>
      </w:r>
      <w:r w:rsidR="00AF5098">
        <w:t>5 приложения № 2 к постановлению</w:t>
      </w:r>
      <w:r>
        <w:t>.</w:t>
      </w:r>
      <w:r w:rsidRPr="00417342">
        <w:t xml:space="preserve"> </w:t>
      </w:r>
    </w:p>
    <w:p w14:paraId="01465966" w14:textId="77777777" w:rsidR="00594EB4" w:rsidRDefault="00594EB4" w:rsidP="006A355F">
      <w:pPr>
        <w:tabs>
          <w:tab w:val="left" w:pos="2805"/>
        </w:tabs>
        <w:jc w:val="both"/>
      </w:pPr>
    </w:p>
    <w:p w14:paraId="02E05282" w14:textId="77777777" w:rsidR="0003083E" w:rsidRPr="00DE69CD" w:rsidRDefault="0003083E" w:rsidP="0003083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14:paraId="72C9FE65" w14:textId="38C6832C" w:rsidR="0003083E" w:rsidRPr="00DE69CD" w:rsidRDefault="0003083E" w:rsidP="0003083E">
      <w:pPr>
        <w:widowControl w:val="0"/>
        <w:autoSpaceDE w:val="0"/>
        <w:autoSpaceDN w:val="0"/>
        <w:ind w:firstLine="567"/>
        <w:jc w:val="both"/>
      </w:pPr>
      <w:r w:rsidRPr="00DE69CD">
        <w:t xml:space="preserve">Сравнительная таблица целевых показателей на текущий период представлена в таблице </w:t>
      </w:r>
      <w:r w:rsidR="00AF5098">
        <w:t>4</w:t>
      </w:r>
      <w:r w:rsidRPr="00DE69CD">
        <w:t xml:space="preserve"> </w:t>
      </w:r>
      <w:r w:rsidR="00AF5098">
        <w:t>приложения № 2 к постановлению</w:t>
      </w:r>
      <w:r w:rsidRPr="00DE69CD">
        <w:t>.</w:t>
      </w:r>
      <w:r w:rsidRPr="00DE69CD">
        <w:rPr>
          <w:rFonts w:eastAsia="Arial"/>
          <w:b/>
          <w:bCs/>
          <w:w w:val="110"/>
        </w:rPr>
        <w:t xml:space="preserve"> </w:t>
      </w:r>
    </w:p>
    <w:p w14:paraId="66AD5C68" w14:textId="5FEF7AC9" w:rsidR="0003083E" w:rsidRPr="006A355F" w:rsidRDefault="0003083E" w:rsidP="006A355F">
      <w:pPr>
        <w:tabs>
          <w:tab w:val="left" w:pos="2805"/>
        </w:tabs>
        <w:jc w:val="both"/>
        <w:sectPr w:rsidR="0003083E" w:rsidRPr="006A355F" w:rsidSect="00594EB4">
          <w:type w:val="continuous"/>
          <w:pgSz w:w="11900" w:h="16840"/>
          <w:pgMar w:top="993" w:right="567" w:bottom="1843" w:left="1134" w:header="720" w:footer="720" w:gutter="0"/>
          <w:cols w:space="720"/>
          <w:docGrid w:linePitch="326"/>
        </w:sectPr>
      </w:pPr>
    </w:p>
    <w:p w14:paraId="23BEF399" w14:textId="200CC73B" w:rsidR="008570E8" w:rsidRPr="0003083E" w:rsidRDefault="00FB46A4" w:rsidP="00FB46A4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2"/>
          <w:szCs w:val="22"/>
        </w:rPr>
      </w:pPr>
      <w:r w:rsidRPr="0003083E">
        <w:rPr>
          <w:rFonts w:eastAsia="Arial"/>
          <w:bCs/>
          <w:w w:val="11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3083E">
        <w:rPr>
          <w:rFonts w:eastAsia="Arial"/>
          <w:bCs/>
          <w:w w:val="110"/>
          <w:sz w:val="22"/>
          <w:szCs w:val="22"/>
        </w:rPr>
        <w:t xml:space="preserve">          </w:t>
      </w:r>
      <w:r w:rsidR="00594EB4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B364E1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DF75CA" w:rsidRPr="0003083E">
        <w:rPr>
          <w:rFonts w:eastAsia="Arial"/>
          <w:bCs/>
          <w:w w:val="110"/>
          <w:sz w:val="22"/>
          <w:szCs w:val="22"/>
        </w:rPr>
        <w:t>Таблица 1</w:t>
      </w:r>
      <w:r w:rsidR="00B364E1" w:rsidRPr="0003083E">
        <w:rPr>
          <w:rFonts w:eastAsia="Arial"/>
          <w:bCs/>
          <w:w w:val="110"/>
          <w:sz w:val="22"/>
          <w:szCs w:val="22"/>
        </w:rPr>
        <w:t xml:space="preserve">  </w:t>
      </w:r>
      <w:r w:rsidR="008570E8" w:rsidRPr="0003083E">
        <w:rPr>
          <w:rFonts w:eastAsia="Arial"/>
          <w:bCs/>
          <w:w w:val="110"/>
          <w:sz w:val="22"/>
          <w:szCs w:val="22"/>
        </w:rPr>
        <w:t>Приложени</w:t>
      </w:r>
      <w:r w:rsidR="0003083E" w:rsidRPr="0003083E">
        <w:rPr>
          <w:rFonts w:eastAsia="Arial"/>
          <w:bCs/>
          <w:w w:val="110"/>
          <w:sz w:val="22"/>
          <w:szCs w:val="22"/>
        </w:rPr>
        <w:t>я</w:t>
      </w:r>
      <w:r w:rsidR="008570E8" w:rsidRPr="0003083E">
        <w:rPr>
          <w:rFonts w:eastAsia="Arial"/>
          <w:bCs/>
          <w:w w:val="110"/>
          <w:sz w:val="22"/>
          <w:szCs w:val="22"/>
        </w:rPr>
        <w:t xml:space="preserve"> №</w:t>
      </w:r>
      <w:r w:rsidR="0003083E" w:rsidRPr="0003083E">
        <w:rPr>
          <w:rFonts w:eastAsia="Arial"/>
          <w:bCs/>
          <w:w w:val="110"/>
          <w:sz w:val="22"/>
          <w:szCs w:val="22"/>
        </w:rPr>
        <w:t xml:space="preserve"> 2</w:t>
      </w:r>
    </w:p>
    <w:p w14:paraId="0DF2AA76" w14:textId="77777777" w:rsidR="008570E8" w:rsidRPr="0003083E" w:rsidRDefault="008570E8" w:rsidP="008570E8">
      <w:pPr>
        <w:widowControl w:val="0"/>
        <w:autoSpaceDE w:val="0"/>
        <w:autoSpaceDN w:val="0"/>
        <w:jc w:val="right"/>
        <w:rPr>
          <w:rFonts w:eastAsia="Arial"/>
          <w:bCs/>
          <w:sz w:val="22"/>
          <w:szCs w:val="22"/>
        </w:rPr>
      </w:pPr>
    </w:p>
    <w:p w14:paraId="31821728" w14:textId="77777777" w:rsidR="008570E8" w:rsidRPr="0003083E" w:rsidRDefault="008570E8" w:rsidP="008570E8">
      <w:pPr>
        <w:widowControl w:val="0"/>
        <w:autoSpaceDE w:val="0"/>
        <w:autoSpaceDN w:val="0"/>
        <w:jc w:val="center"/>
        <w:outlineLvl w:val="0"/>
        <w:rPr>
          <w:rFonts w:eastAsia="Arial"/>
          <w:bCs/>
          <w:sz w:val="22"/>
          <w:szCs w:val="22"/>
        </w:rPr>
      </w:pPr>
      <w:r w:rsidRPr="0003083E">
        <w:rPr>
          <w:rFonts w:eastAsia="Arial"/>
          <w:bCs/>
          <w:w w:val="110"/>
          <w:sz w:val="22"/>
          <w:szCs w:val="22"/>
        </w:rPr>
        <w:t>Ожидаемые результаты реал</w:t>
      </w:r>
      <w:r w:rsidR="000345BF" w:rsidRPr="0003083E">
        <w:rPr>
          <w:rFonts w:eastAsia="Arial"/>
          <w:bCs/>
          <w:w w:val="110"/>
          <w:sz w:val="22"/>
          <w:szCs w:val="22"/>
        </w:rPr>
        <w:t xml:space="preserve">изации муниципальной </w:t>
      </w:r>
      <w:r w:rsidRPr="0003083E">
        <w:rPr>
          <w:rFonts w:eastAsia="Arial"/>
          <w:bCs/>
          <w:w w:val="110"/>
          <w:sz w:val="22"/>
          <w:szCs w:val="22"/>
        </w:rPr>
        <w:t>подпрограммы</w:t>
      </w:r>
      <w:r w:rsidR="000345BF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DF75CA" w:rsidRPr="0003083E">
        <w:rPr>
          <w:rFonts w:eastAsia="Arial"/>
          <w:bCs/>
          <w:w w:val="110"/>
          <w:sz w:val="22"/>
          <w:szCs w:val="22"/>
        </w:rPr>
        <w:t xml:space="preserve">1 </w:t>
      </w:r>
      <w:r w:rsidR="000345BF" w:rsidRPr="0003083E">
        <w:rPr>
          <w:rFonts w:eastAsia="Arial"/>
          <w:bCs/>
          <w:sz w:val="22"/>
          <w:szCs w:val="22"/>
        </w:rPr>
        <w:t>«Дошкольное образование»</w:t>
      </w:r>
    </w:p>
    <w:p w14:paraId="66BF2C66" w14:textId="77777777" w:rsidR="008570E8" w:rsidRPr="00953ADC" w:rsidRDefault="008570E8" w:rsidP="008570E8">
      <w:pPr>
        <w:widowControl w:val="0"/>
        <w:autoSpaceDE w:val="0"/>
        <w:autoSpaceDN w:val="0"/>
        <w:jc w:val="both"/>
        <w:rPr>
          <w:rFonts w:eastAsia="Arial"/>
        </w:rPr>
      </w:pPr>
    </w:p>
    <w:tbl>
      <w:tblPr>
        <w:tblpPr w:leftFromText="180" w:rightFromText="180" w:vertAnchor="text" w:tblpX="41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3255"/>
        <w:gridCol w:w="3402"/>
        <w:gridCol w:w="3549"/>
        <w:gridCol w:w="1134"/>
        <w:gridCol w:w="2268"/>
      </w:tblGrid>
      <w:tr w:rsidR="008570E8" w:rsidRPr="00953ADC" w14:paraId="1D82E17F" w14:textId="77777777" w:rsidTr="00A40779">
        <w:trPr>
          <w:trHeight w:val="363"/>
        </w:trPr>
        <w:tc>
          <w:tcPr>
            <w:tcW w:w="988" w:type="dxa"/>
            <w:shd w:val="clear" w:color="auto" w:fill="auto"/>
          </w:tcPr>
          <w:p w14:paraId="4F174136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14:paraId="4A2D8DA2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14:paraId="509F5199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255" w:type="dxa"/>
            <w:shd w:val="clear" w:color="auto" w:fill="auto"/>
          </w:tcPr>
          <w:p w14:paraId="0B0A3AF2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2283F9A8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14:paraId="3C0D6E29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6A47E359" w14:textId="77777777"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14:paraId="62E9BFF8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9" w:type="dxa"/>
            <w:shd w:val="clear" w:color="auto" w:fill="auto"/>
          </w:tcPr>
          <w:p w14:paraId="3C7689DA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2A93343B" w14:textId="77777777"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14:paraId="6C479293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10CEF4C3" w14:textId="77777777"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268" w:type="dxa"/>
            <w:shd w:val="clear" w:color="auto" w:fill="auto"/>
          </w:tcPr>
          <w:p w14:paraId="6E908AEB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14:paraId="3A2E4E69" w14:textId="77777777"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570E8" w:rsidRPr="00953ADC" w14:paraId="585AF90A" w14:textId="77777777" w:rsidTr="00A40779">
        <w:trPr>
          <w:trHeight w:val="401"/>
        </w:trPr>
        <w:tc>
          <w:tcPr>
            <w:tcW w:w="14596" w:type="dxa"/>
            <w:gridSpan w:val="6"/>
            <w:shd w:val="clear" w:color="auto" w:fill="auto"/>
          </w:tcPr>
          <w:p w14:paraId="41118653" w14:textId="77777777" w:rsidR="008570E8" w:rsidRPr="005F3F9D" w:rsidRDefault="008570E8" w:rsidP="00AB3B1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</w:t>
            </w:r>
            <w:r w:rsidRPr="005F3F9D">
              <w:rPr>
                <w:rFonts w:eastAsia="Arial"/>
                <w:b/>
              </w:rPr>
              <w:t>Цель подпрограммы:</w:t>
            </w:r>
            <w:r w:rsidRPr="005F3F9D">
              <w:rPr>
                <w:b/>
              </w:rPr>
              <w:t xml:space="preserve"> </w:t>
            </w:r>
            <w:r w:rsidR="00F061BC" w:rsidRPr="00F061BC">
              <w:rPr>
                <w:b/>
              </w:rPr>
              <w:t>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8570E8" w:rsidRPr="00953ADC" w14:paraId="6E7DD465" w14:textId="77777777" w:rsidTr="00A40779">
        <w:trPr>
          <w:trHeight w:val="86"/>
        </w:trPr>
        <w:tc>
          <w:tcPr>
            <w:tcW w:w="988" w:type="dxa"/>
            <w:shd w:val="clear" w:color="auto" w:fill="auto"/>
          </w:tcPr>
          <w:p w14:paraId="3510DB23" w14:textId="77777777"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255" w:type="dxa"/>
            <w:shd w:val="clear" w:color="auto" w:fill="auto"/>
          </w:tcPr>
          <w:p w14:paraId="62B393C5" w14:textId="77777777" w:rsidR="00F061BC" w:rsidRPr="00F061BC" w:rsidRDefault="00F061BC" w:rsidP="00AB3B1B">
            <w:pPr>
              <w:widowControl w:val="0"/>
              <w:rPr>
                <w:sz w:val="20"/>
                <w:szCs w:val="20"/>
              </w:rPr>
            </w:pPr>
            <w:r w:rsidRPr="00F061BC">
              <w:rPr>
                <w:sz w:val="20"/>
                <w:szCs w:val="20"/>
              </w:rPr>
              <w:t>Повышение эффективности  системы дошкольного образования, реализация всестороннего развития детей.</w:t>
            </w:r>
          </w:p>
          <w:p w14:paraId="1E38E667" w14:textId="77777777" w:rsidR="008570E8" w:rsidRPr="00F061BC" w:rsidRDefault="008570E8" w:rsidP="00AB3B1B">
            <w:pPr>
              <w:pStyle w:val="21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7EBBE3C" w14:textId="77777777"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Реализация подпрограммы позволит обеспечить для всех детей Северо-Байкальского района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 и требованиям инновационного социально ориентированного развития района</w:t>
            </w:r>
          </w:p>
        </w:tc>
        <w:tc>
          <w:tcPr>
            <w:tcW w:w="3549" w:type="dxa"/>
            <w:shd w:val="clear" w:color="auto" w:fill="auto"/>
          </w:tcPr>
          <w:p w14:paraId="79EDBBD7" w14:textId="77777777"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Повышение доступности и качества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14:paraId="304C2237" w14:textId="418513EC" w:rsidR="008570E8" w:rsidRPr="002642FC" w:rsidRDefault="00F51A32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</w:t>
            </w:r>
            <w:r w:rsidR="005B2DC8">
              <w:rPr>
                <w:rFonts w:eastAsia="Arial"/>
                <w:color w:val="000000" w:themeColor="text1"/>
                <w:sz w:val="20"/>
                <w:szCs w:val="20"/>
              </w:rPr>
              <w:t>2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>-</w:t>
            </w:r>
            <w:r w:rsidR="00EE3AB2">
              <w:rPr>
                <w:rFonts w:eastAsia="Arial"/>
                <w:color w:val="000000" w:themeColor="text1"/>
                <w:sz w:val="20"/>
                <w:szCs w:val="20"/>
              </w:rPr>
              <w:t>202</w:t>
            </w:r>
            <w:r w:rsidR="005B2DC8">
              <w:rPr>
                <w:rFonts w:eastAsia="Arial"/>
                <w:color w:val="000000" w:themeColor="text1"/>
                <w:sz w:val="20"/>
                <w:szCs w:val="20"/>
              </w:rPr>
              <w:t>6</w:t>
            </w:r>
            <w:r w:rsidR="008570E8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14:paraId="73C95C3D" w14:textId="77777777" w:rsidR="008570E8" w:rsidRPr="002642F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0EE47C36" w14:textId="77777777" w:rsidR="008570E8" w:rsidRPr="002642F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8570E8" w:rsidRPr="00953ADC" w14:paraId="10003731" w14:textId="77777777" w:rsidTr="00A40779">
        <w:trPr>
          <w:trHeight w:val="86"/>
        </w:trPr>
        <w:tc>
          <w:tcPr>
            <w:tcW w:w="988" w:type="dxa"/>
            <w:shd w:val="clear" w:color="auto" w:fill="auto"/>
          </w:tcPr>
          <w:p w14:paraId="6C4A0A0B" w14:textId="77777777" w:rsidR="008570E8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255" w:type="dxa"/>
            <w:shd w:val="clear" w:color="auto" w:fill="auto"/>
          </w:tcPr>
          <w:p w14:paraId="6F7042CD" w14:textId="77777777" w:rsidR="008570E8" w:rsidRPr="00F061BC" w:rsidRDefault="00F061BC" w:rsidP="00AB3B1B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F061BC">
              <w:rPr>
                <w:sz w:val="20"/>
              </w:rPr>
              <w:t>Повышение качества услуг дошкольного образования, осуществление коррекционного развития детей.</w:t>
            </w:r>
          </w:p>
        </w:tc>
        <w:tc>
          <w:tcPr>
            <w:tcW w:w="3402" w:type="dxa"/>
            <w:shd w:val="clear" w:color="auto" w:fill="auto"/>
          </w:tcPr>
          <w:p w14:paraId="40BFA796" w14:textId="77777777" w:rsidR="00DF75CA" w:rsidRPr="002642FC" w:rsidRDefault="005C00AB" w:rsidP="00AB3B1B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left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Увеличение охвата различными формами дошкольного образования всех детей в возрасте от 3 до 7 лет, до 100%</w:t>
            </w:r>
          </w:p>
        </w:tc>
        <w:tc>
          <w:tcPr>
            <w:tcW w:w="3549" w:type="dxa"/>
            <w:shd w:val="clear" w:color="auto" w:fill="auto"/>
          </w:tcPr>
          <w:p w14:paraId="138CFBBD" w14:textId="77777777" w:rsidR="008570E8" w:rsidRPr="002642FC" w:rsidRDefault="005C00AB" w:rsidP="00AB3B1B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Поддержка и развитие вариативных форм дошкольного образования.</w:t>
            </w:r>
          </w:p>
          <w:p w14:paraId="22A237C3" w14:textId="77777777" w:rsidR="005C00AB" w:rsidRPr="002642FC" w:rsidRDefault="005C00AB" w:rsidP="00AB3B1B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Предоставление  населению качественных образовательных услуг системой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14:paraId="4441ECDC" w14:textId="5D78A866" w:rsidR="008570E8" w:rsidRPr="002642FC" w:rsidRDefault="00F51A32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</w:t>
            </w:r>
            <w:r w:rsidR="005B2DC8">
              <w:rPr>
                <w:rFonts w:eastAsia="Arial"/>
                <w:color w:val="000000" w:themeColor="text1"/>
                <w:sz w:val="20"/>
                <w:szCs w:val="20"/>
              </w:rPr>
              <w:t>2</w:t>
            </w:r>
            <w:r w:rsidR="00EE3AB2">
              <w:rPr>
                <w:rFonts w:eastAsia="Arial"/>
                <w:color w:val="000000" w:themeColor="text1"/>
                <w:sz w:val="20"/>
                <w:szCs w:val="20"/>
              </w:rPr>
              <w:t>-202</w:t>
            </w:r>
            <w:r w:rsidR="005B2DC8">
              <w:rPr>
                <w:rFonts w:eastAsia="Arial"/>
                <w:color w:val="000000" w:themeColor="text1"/>
                <w:sz w:val="20"/>
                <w:szCs w:val="20"/>
              </w:rPr>
              <w:t>6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shd w:val="clear" w:color="auto" w:fill="auto"/>
          </w:tcPr>
          <w:p w14:paraId="30289687" w14:textId="77777777" w:rsidR="005C00AB" w:rsidRPr="002642FC" w:rsidRDefault="005C00AB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20239462" w14:textId="77777777" w:rsidR="008570E8" w:rsidRPr="002642FC" w:rsidRDefault="005C00AB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14:paraId="73520021" w14:textId="77777777" w:rsidR="00DF75CA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ab/>
      </w:r>
    </w:p>
    <w:p w14:paraId="2BDBEE12" w14:textId="77777777"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14:paraId="2F48FA96" w14:textId="77777777"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14:paraId="1DC2225D" w14:textId="77777777" w:rsidR="00DF75CA" w:rsidRDefault="00DF75CA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14:paraId="3BAD0368" w14:textId="2543E220" w:rsidR="00594EB4" w:rsidRDefault="00594EB4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14:paraId="3846A83D" w14:textId="09B0F1FF"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14:paraId="64408233" w14:textId="19CFD212"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14:paraId="54BAB376" w14:textId="77777777"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14:paraId="77687A67" w14:textId="67FEBAFC" w:rsidR="00734276" w:rsidRPr="0003083E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 w:rsidRPr="0003083E">
        <w:rPr>
          <w:rFonts w:eastAsia="Arial"/>
          <w:bCs/>
          <w:w w:val="110"/>
          <w:sz w:val="22"/>
          <w:szCs w:val="22"/>
          <w:lang w:eastAsia="en-US"/>
        </w:rPr>
        <w:t>Таблица 2 Приложени</w:t>
      </w:r>
      <w:r w:rsidR="0003083E" w:rsidRPr="0003083E">
        <w:rPr>
          <w:rFonts w:eastAsia="Arial"/>
          <w:bCs/>
          <w:w w:val="110"/>
          <w:sz w:val="22"/>
          <w:szCs w:val="22"/>
          <w:lang w:eastAsia="en-US"/>
        </w:rPr>
        <w:t>я</w:t>
      </w:r>
      <w:r w:rsidRPr="0003083E">
        <w:rPr>
          <w:rFonts w:eastAsia="Arial"/>
          <w:bCs/>
          <w:w w:val="110"/>
          <w:sz w:val="22"/>
          <w:szCs w:val="22"/>
          <w:lang w:eastAsia="en-US"/>
        </w:rPr>
        <w:t xml:space="preserve"> №</w:t>
      </w:r>
      <w:r w:rsidR="00DF75CA" w:rsidRPr="0003083E">
        <w:rPr>
          <w:rFonts w:eastAsia="Arial"/>
          <w:bCs/>
          <w:w w:val="110"/>
          <w:sz w:val="22"/>
          <w:szCs w:val="22"/>
          <w:lang w:eastAsia="en-US"/>
        </w:rPr>
        <w:t>2</w:t>
      </w:r>
    </w:p>
    <w:p w14:paraId="6C14581E" w14:textId="77777777" w:rsidR="007D0915" w:rsidRPr="0003083E" w:rsidRDefault="00734276" w:rsidP="00734276">
      <w:pPr>
        <w:widowControl w:val="0"/>
        <w:autoSpaceDE w:val="0"/>
        <w:autoSpaceDN w:val="0"/>
        <w:jc w:val="center"/>
        <w:rPr>
          <w:rFonts w:eastAsia="Arial"/>
          <w:bCs/>
          <w:sz w:val="22"/>
          <w:szCs w:val="22"/>
          <w:lang w:eastAsia="en-US"/>
        </w:rPr>
      </w:pPr>
      <w:r w:rsidRPr="0003083E">
        <w:rPr>
          <w:rFonts w:eastAsia="Arial"/>
          <w:bCs/>
          <w:w w:val="110"/>
          <w:sz w:val="22"/>
          <w:szCs w:val="22"/>
          <w:lang w:eastAsia="en-US"/>
        </w:rPr>
        <w:t>Целевые показатели подпрограммы</w:t>
      </w:r>
      <w:r w:rsidR="00DF75CA" w:rsidRPr="0003083E">
        <w:rPr>
          <w:rFonts w:eastAsia="Arial"/>
          <w:bCs/>
          <w:w w:val="110"/>
          <w:sz w:val="22"/>
          <w:szCs w:val="22"/>
          <w:lang w:eastAsia="en-US"/>
        </w:rPr>
        <w:t xml:space="preserve"> </w:t>
      </w:r>
      <w:r w:rsidRPr="0003083E">
        <w:rPr>
          <w:rFonts w:eastAsia="Arial"/>
          <w:bCs/>
          <w:w w:val="110"/>
          <w:sz w:val="22"/>
          <w:szCs w:val="22"/>
          <w:lang w:eastAsia="en-US"/>
        </w:rPr>
        <w:t>1</w:t>
      </w:r>
      <w:r w:rsidR="00DE581C" w:rsidRPr="0003083E">
        <w:rPr>
          <w:rFonts w:eastAsia="Arial"/>
          <w:bCs/>
          <w:w w:val="110"/>
          <w:sz w:val="22"/>
          <w:szCs w:val="22"/>
          <w:lang w:eastAsia="en-US"/>
        </w:rPr>
        <w:t xml:space="preserve"> «Дошкольное образование»</w:t>
      </w:r>
    </w:p>
    <w:p w14:paraId="63857A8C" w14:textId="77777777" w:rsidR="00734276" w:rsidRPr="007D0915" w:rsidRDefault="00734276" w:rsidP="007D0915">
      <w:pPr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0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3115"/>
        <w:gridCol w:w="7"/>
        <w:gridCol w:w="852"/>
        <w:gridCol w:w="7"/>
        <w:gridCol w:w="974"/>
        <w:gridCol w:w="7"/>
        <w:gridCol w:w="1116"/>
        <w:gridCol w:w="7"/>
        <w:gridCol w:w="1428"/>
        <w:gridCol w:w="1276"/>
        <w:gridCol w:w="1134"/>
        <w:gridCol w:w="1561"/>
        <w:gridCol w:w="15"/>
        <w:gridCol w:w="2535"/>
      </w:tblGrid>
      <w:tr w:rsidR="007D0915" w:rsidRPr="00515696" w14:paraId="153333A6" w14:textId="77777777" w:rsidTr="00A40779">
        <w:trPr>
          <w:trHeight w:val="983"/>
        </w:trPr>
        <w:tc>
          <w:tcPr>
            <w:tcW w:w="987" w:type="dxa"/>
            <w:vMerge w:val="restart"/>
            <w:shd w:val="clear" w:color="auto" w:fill="auto"/>
          </w:tcPr>
          <w:p w14:paraId="12BB2C3F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319D2921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14:paraId="753FB253" w14:textId="77777777" w:rsidR="007D091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  <w:p w14:paraId="27A9041A" w14:textId="77777777" w:rsidR="007D0915" w:rsidRPr="007D0915" w:rsidRDefault="007D0915" w:rsidP="007D0915">
            <w:pPr>
              <w:rPr>
                <w:rFonts w:eastAsia="Arial"/>
                <w:lang w:eastAsia="en-US"/>
              </w:rPr>
            </w:pPr>
          </w:p>
          <w:p w14:paraId="1A0F2D4B" w14:textId="77777777" w:rsidR="007D0915" w:rsidRDefault="007D0915" w:rsidP="007D0915">
            <w:pPr>
              <w:rPr>
                <w:rFonts w:eastAsia="Arial"/>
                <w:lang w:eastAsia="en-US"/>
              </w:rPr>
            </w:pPr>
          </w:p>
          <w:p w14:paraId="53495389" w14:textId="77777777" w:rsidR="00734276" w:rsidRPr="007D0915" w:rsidRDefault="00734276" w:rsidP="007D0915">
            <w:pPr>
              <w:rPr>
                <w:rFonts w:eastAsia="Arial"/>
                <w:lang w:eastAsia="en-US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14:paraId="3F169EF0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61DC33CE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</w:tcPr>
          <w:p w14:paraId="57BC3EC6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6BC12312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</w:tcPr>
          <w:p w14:paraId="6B6B4E04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0E9CDFA0" w14:textId="77777777"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14:paraId="333BAD74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137A1B0D" w14:textId="0D2C90B4"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5B2DC8">
              <w:rPr>
                <w:rFonts w:eastAsia="Arial"/>
                <w:lang w:eastAsia="en-US"/>
              </w:rPr>
              <w:t>2</w:t>
            </w:r>
            <w:r>
              <w:rPr>
                <w:rFonts w:eastAsia="Arial"/>
                <w:lang w:eastAsia="en-US"/>
              </w:rPr>
              <w:t xml:space="preserve">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421" w:type="dxa"/>
            <w:gridSpan w:val="6"/>
            <w:shd w:val="clear" w:color="auto" w:fill="auto"/>
          </w:tcPr>
          <w:p w14:paraId="4E6C8861" w14:textId="77777777" w:rsid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14:paraId="34B8D618" w14:textId="77777777" w:rsid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14:paraId="31FA1CEE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2535" w:type="dxa"/>
            <w:shd w:val="clear" w:color="auto" w:fill="auto"/>
          </w:tcPr>
          <w:p w14:paraId="63349181" w14:textId="77777777"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72BEE0CB" w14:textId="77777777"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14:paraId="1FC2D145" w14:textId="77777777"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14:paraId="0FE311EC" w14:textId="77777777" w:rsidR="00734276" w:rsidRPr="00515696" w:rsidRDefault="00734276" w:rsidP="007D0915">
            <w:pPr>
              <w:widowControl w:val="0"/>
              <w:tabs>
                <w:tab w:val="left" w:pos="1350"/>
                <w:tab w:val="right" w:pos="2554"/>
              </w:tabs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  <w:r w:rsidR="007D0915">
              <w:rPr>
                <w:rFonts w:eastAsia="Arial"/>
                <w:sz w:val="22"/>
                <w:szCs w:val="22"/>
                <w:lang w:eastAsia="en-US"/>
              </w:rPr>
              <w:tab/>
            </w:r>
            <w:r w:rsidR="007D0915">
              <w:rPr>
                <w:rFonts w:eastAsia="Arial"/>
                <w:sz w:val="22"/>
                <w:szCs w:val="22"/>
                <w:lang w:eastAsia="en-US"/>
              </w:rPr>
              <w:tab/>
            </w:r>
          </w:p>
        </w:tc>
      </w:tr>
      <w:tr w:rsidR="00F51A32" w:rsidRPr="00515696" w14:paraId="4655A404" w14:textId="77777777" w:rsidTr="00F51A32">
        <w:trPr>
          <w:trHeight w:val="443"/>
        </w:trPr>
        <w:tc>
          <w:tcPr>
            <w:tcW w:w="987" w:type="dxa"/>
            <w:vMerge/>
            <w:shd w:val="clear" w:color="auto" w:fill="auto"/>
          </w:tcPr>
          <w:p w14:paraId="68512186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0B7FF0B1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</w:tcPr>
          <w:p w14:paraId="46417611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14:paraId="585B33C1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14:paraId="3DDD5B30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5" w:type="dxa"/>
            <w:gridSpan w:val="2"/>
            <w:shd w:val="clear" w:color="auto" w:fill="auto"/>
          </w:tcPr>
          <w:p w14:paraId="700025BD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50B4B3AD" w14:textId="181BDA9B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5B2DC8">
              <w:rPr>
                <w:rFonts w:eastAsia="Arial"/>
                <w:lang w:eastAsia="en-US"/>
              </w:rPr>
              <w:t>3</w:t>
            </w:r>
            <w:r>
              <w:rPr>
                <w:rFonts w:eastAsia="Arial"/>
                <w:lang w:eastAsia="en-US"/>
              </w:rPr>
              <w:t>год</w:t>
            </w:r>
          </w:p>
          <w:p w14:paraId="3F5DE2F7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0FD905E2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13C37503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4C6CB99F" w14:textId="2F624F43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5B2DC8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0219F82F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3952DA5F" w14:textId="112FD7DA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5B2DC8">
              <w:rPr>
                <w:rFonts w:eastAsia="Arial"/>
                <w:lang w:eastAsia="en-US"/>
              </w:rPr>
              <w:t>5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561" w:type="dxa"/>
            <w:shd w:val="clear" w:color="auto" w:fill="auto"/>
          </w:tcPr>
          <w:p w14:paraId="6CF5E8CC" w14:textId="77777777" w:rsidR="00F51A32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14:paraId="4A4706FE" w14:textId="1C31F805" w:rsidR="00F51A32" w:rsidRPr="00551B45" w:rsidRDefault="005B2DC8" w:rsidP="005B2DC8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21E41711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F51A32" w:rsidRPr="00515696" w14:paraId="0C9CCE25" w14:textId="77777777" w:rsidTr="00F51A32">
        <w:trPr>
          <w:trHeight w:val="433"/>
        </w:trPr>
        <w:tc>
          <w:tcPr>
            <w:tcW w:w="987" w:type="dxa"/>
            <w:shd w:val="clear" w:color="auto" w:fill="auto"/>
            <w:vAlign w:val="center"/>
          </w:tcPr>
          <w:p w14:paraId="5E821A2C" w14:textId="77777777" w:rsidR="00F51A32" w:rsidRPr="00515696" w:rsidRDefault="00F51A32" w:rsidP="007D0915">
            <w:pPr>
              <w:widowControl w:val="0"/>
              <w:autoSpaceDE w:val="0"/>
              <w:autoSpaceDN w:val="0"/>
              <w:spacing w:after="200" w:line="276" w:lineRule="auto"/>
              <w:ind w:right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032F954" w14:textId="77777777" w:rsidR="00F51A32" w:rsidRPr="00515696" w:rsidRDefault="00F51A32" w:rsidP="007D0915">
            <w:pPr>
              <w:widowControl w:val="0"/>
              <w:autoSpaceDE w:val="0"/>
              <w:autoSpaceDN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14:paraId="7E93E234" w14:textId="77777777"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A59EB2A" w14:textId="77777777"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14:paraId="369F70EB" w14:textId="77777777"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14:paraId="1DBBA5DD" w14:textId="77777777"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D6D57E" w14:textId="77777777"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C9242E" w14:textId="77777777"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FC6B41A" w14:textId="50D4FF88" w:rsidR="00F51A32" w:rsidRDefault="00F51A32" w:rsidP="00F51A3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14:paraId="14F81726" w14:textId="77777777" w:rsidR="00F51A32" w:rsidRPr="00515696" w:rsidRDefault="00F51A32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7D0915" w:rsidRPr="00515696" w14:paraId="0577332F" w14:textId="77777777" w:rsidTr="00A40779">
        <w:trPr>
          <w:trHeight w:val="213"/>
        </w:trPr>
        <w:tc>
          <w:tcPr>
            <w:tcW w:w="15021" w:type="dxa"/>
            <w:gridSpan w:val="15"/>
            <w:shd w:val="clear" w:color="auto" w:fill="auto"/>
          </w:tcPr>
          <w:p w14:paraId="769D23E6" w14:textId="77777777" w:rsidR="00734276" w:rsidRPr="00734276" w:rsidRDefault="00734276" w:rsidP="007D0915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Цель: Обеспечение государственных гарантий и качественного дошкольного образования</w:t>
            </w:r>
          </w:p>
        </w:tc>
      </w:tr>
      <w:tr w:rsidR="007D0915" w:rsidRPr="00515696" w14:paraId="34EBA47C" w14:textId="77777777" w:rsidTr="00A40779">
        <w:trPr>
          <w:trHeight w:val="213"/>
        </w:trPr>
        <w:tc>
          <w:tcPr>
            <w:tcW w:w="15021" w:type="dxa"/>
            <w:gridSpan w:val="15"/>
            <w:shd w:val="clear" w:color="auto" w:fill="auto"/>
          </w:tcPr>
          <w:p w14:paraId="48F332AB" w14:textId="77777777" w:rsidR="00734276" w:rsidRP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Задача: Создание условий для повышения эффективности системы дошкольного образования</w:t>
            </w:r>
          </w:p>
        </w:tc>
      </w:tr>
      <w:tr w:rsidR="00F51A32" w:rsidRPr="00515696" w14:paraId="06FCF881" w14:textId="77777777" w:rsidTr="00F51A32">
        <w:trPr>
          <w:trHeight w:val="213"/>
        </w:trPr>
        <w:tc>
          <w:tcPr>
            <w:tcW w:w="4109" w:type="dxa"/>
            <w:gridSpan w:val="3"/>
            <w:shd w:val="clear" w:color="auto" w:fill="auto"/>
          </w:tcPr>
          <w:p w14:paraId="4F120522" w14:textId="77777777" w:rsidR="00F51A32" w:rsidRPr="00791268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015BCC43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14:paraId="39B7D0D3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14:paraId="5BD3081E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28" w:type="dxa"/>
            <w:shd w:val="clear" w:color="auto" w:fill="auto"/>
          </w:tcPr>
          <w:p w14:paraId="49EB478E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224F890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F608E52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61" w:type="dxa"/>
            <w:shd w:val="clear" w:color="auto" w:fill="auto"/>
          </w:tcPr>
          <w:p w14:paraId="29BCC294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4981789D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F51A32" w:rsidRPr="00515696" w14:paraId="538D0CFB" w14:textId="77777777" w:rsidTr="00F51A32">
        <w:trPr>
          <w:trHeight w:val="213"/>
        </w:trPr>
        <w:tc>
          <w:tcPr>
            <w:tcW w:w="987" w:type="dxa"/>
            <w:shd w:val="clear" w:color="auto" w:fill="auto"/>
          </w:tcPr>
          <w:p w14:paraId="31D61BB2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1.1.</w:t>
            </w:r>
          </w:p>
        </w:tc>
        <w:tc>
          <w:tcPr>
            <w:tcW w:w="3115" w:type="dxa"/>
            <w:shd w:val="clear" w:color="auto" w:fill="auto"/>
          </w:tcPr>
          <w:p w14:paraId="7DF1434B" w14:textId="77777777" w:rsidR="00F51A32" w:rsidRPr="0079718B" w:rsidRDefault="00F51A32" w:rsidP="007D0915">
            <w:pPr>
              <w:widowControl w:val="0"/>
              <w:autoSpaceDE w:val="0"/>
              <w:autoSpaceDN w:val="0"/>
              <w:ind w:left="-6" w:firstLine="6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BAF86F6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07D968CE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3A966DB8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FBFF3D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597BA75E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7D0A3AD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14:paraId="76B601FB" w14:textId="6038883A" w:rsidR="00F51A32" w:rsidRDefault="00F51A32" w:rsidP="00F51A3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0" w:type="dxa"/>
            <w:gridSpan w:val="2"/>
            <w:shd w:val="clear" w:color="auto" w:fill="auto"/>
          </w:tcPr>
          <w:p w14:paraId="3F7701CE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F51A32" w:rsidRPr="00515696" w14:paraId="64618C6F" w14:textId="77777777" w:rsidTr="00F51A32">
        <w:trPr>
          <w:trHeight w:val="213"/>
        </w:trPr>
        <w:tc>
          <w:tcPr>
            <w:tcW w:w="987" w:type="dxa"/>
            <w:shd w:val="clear" w:color="auto" w:fill="auto"/>
          </w:tcPr>
          <w:p w14:paraId="6537EE85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1.2.</w:t>
            </w:r>
          </w:p>
        </w:tc>
        <w:tc>
          <w:tcPr>
            <w:tcW w:w="3115" w:type="dxa"/>
            <w:shd w:val="clear" w:color="auto" w:fill="auto"/>
          </w:tcPr>
          <w:p w14:paraId="2DC64F64" w14:textId="77777777" w:rsidR="00F51A32" w:rsidRPr="0079718B" w:rsidRDefault="00F51A32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859" w:type="dxa"/>
            <w:gridSpan w:val="2"/>
            <w:shd w:val="clear" w:color="auto" w:fill="auto"/>
          </w:tcPr>
          <w:p w14:paraId="2BE07876" w14:textId="77777777" w:rsidR="00F51A32" w:rsidRPr="00515696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5D7A0522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14:paraId="2D23C105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B0A439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14:paraId="4698FC84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61C3DAD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1" w:type="dxa"/>
            <w:shd w:val="clear" w:color="auto" w:fill="auto"/>
          </w:tcPr>
          <w:p w14:paraId="005B1B51" w14:textId="77777777" w:rsidR="00F51A32" w:rsidRDefault="00F51A32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  <w:p w14:paraId="5388113B" w14:textId="660D1D85" w:rsidR="00F51A32" w:rsidRDefault="00F51A32" w:rsidP="00AB3B1B">
            <w:pPr>
              <w:jc w:val="center"/>
            </w:pPr>
          </w:p>
        </w:tc>
        <w:tc>
          <w:tcPr>
            <w:tcW w:w="2550" w:type="dxa"/>
            <w:gridSpan w:val="2"/>
            <w:shd w:val="clear" w:color="auto" w:fill="auto"/>
          </w:tcPr>
          <w:p w14:paraId="2609E34B" w14:textId="77777777" w:rsidR="00F51A32" w:rsidRPr="0023689F" w:rsidRDefault="00F51A32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14:paraId="0D557683" w14:textId="77777777" w:rsidR="00FB46A4" w:rsidRPr="007D0915" w:rsidRDefault="00FB46A4" w:rsidP="007D0915">
      <w:pPr>
        <w:rPr>
          <w:rFonts w:eastAsia="Arial"/>
          <w:sz w:val="22"/>
          <w:szCs w:val="22"/>
          <w:lang w:eastAsia="en-US"/>
        </w:rPr>
        <w:sectPr w:rsidR="00FB46A4" w:rsidRPr="007D0915" w:rsidSect="00594EB4">
          <w:pgSz w:w="16840" w:h="11900" w:orient="landscape"/>
          <w:pgMar w:top="993" w:right="567" w:bottom="1134" w:left="1134" w:header="720" w:footer="720" w:gutter="0"/>
          <w:cols w:space="720"/>
          <w:docGrid w:linePitch="326"/>
        </w:sectPr>
      </w:pPr>
    </w:p>
    <w:p w14:paraId="22B0408E" w14:textId="77777777"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14:paraId="5EA94D91" w14:textId="68876874" w:rsidR="00F773CD" w:rsidRPr="0003083E" w:rsidRDefault="00F773CD" w:rsidP="00F773CD">
      <w:pPr>
        <w:jc w:val="right"/>
        <w:rPr>
          <w:color w:val="000000"/>
          <w:sz w:val="22"/>
          <w:szCs w:val="22"/>
        </w:rPr>
      </w:pPr>
      <w:r w:rsidRPr="0003083E">
        <w:rPr>
          <w:color w:val="000000"/>
          <w:sz w:val="22"/>
          <w:szCs w:val="22"/>
        </w:rPr>
        <w:t xml:space="preserve">Таблица </w:t>
      </w:r>
      <w:r w:rsidR="0003083E" w:rsidRPr="0003083E">
        <w:rPr>
          <w:color w:val="000000"/>
          <w:sz w:val="22"/>
          <w:szCs w:val="22"/>
        </w:rPr>
        <w:t>3</w:t>
      </w:r>
      <w:r w:rsidRPr="0003083E">
        <w:rPr>
          <w:color w:val="000000"/>
          <w:sz w:val="22"/>
          <w:szCs w:val="22"/>
        </w:rPr>
        <w:t xml:space="preserve"> Приложения № 2</w:t>
      </w:r>
    </w:p>
    <w:p w14:paraId="56F1F0B6" w14:textId="77777777" w:rsidR="00F773CD" w:rsidRPr="0003083E" w:rsidRDefault="00F773CD" w:rsidP="00F773CD">
      <w:pPr>
        <w:rPr>
          <w:color w:val="000000"/>
          <w:sz w:val="22"/>
          <w:szCs w:val="22"/>
        </w:rPr>
      </w:pPr>
    </w:p>
    <w:p w14:paraId="1AAC49F7" w14:textId="77777777" w:rsidR="00F773CD" w:rsidRPr="0003083E" w:rsidRDefault="00F773CD" w:rsidP="0003083E">
      <w:pPr>
        <w:jc w:val="center"/>
        <w:rPr>
          <w:color w:val="000000"/>
          <w:sz w:val="22"/>
          <w:szCs w:val="22"/>
        </w:rPr>
      </w:pPr>
      <w:r w:rsidRPr="0003083E"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14:paraId="5E9E4605" w14:textId="77777777" w:rsidR="00F773CD" w:rsidRPr="0003083E" w:rsidRDefault="00F773CD" w:rsidP="00030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083E">
        <w:rPr>
          <w:color w:val="000000"/>
          <w:sz w:val="22"/>
          <w:szCs w:val="22"/>
        </w:rPr>
        <w:t xml:space="preserve">муниципальной подпрограммы 1 </w:t>
      </w:r>
      <w:r w:rsidR="00DE581C" w:rsidRPr="0003083E">
        <w:rPr>
          <w:color w:val="000000"/>
          <w:sz w:val="22"/>
          <w:szCs w:val="22"/>
        </w:rPr>
        <w:t>«Дошкольное образование»</w:t>
      </w:r>
    </w:p>
    <w:p w14:paraId="78F11DFB" w14:textId="77777777" w:rsidR="00F773CD" w:rsidRPr="00F773CD" w:rsidRDefault="00F773CD" w:rsidP="00F773CD">
      <w:pPr>
        <w:ind w:left="555"/>
        <w:jc w:val="center"/>
        <w:rPr>
          <w:b/>
          <w:color w:val="00000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0"/>
        <w:gridCol w:w="1275"/>
        <w:gridCol w:w="2746"/>
        <w:gridCol w:w="1796"/>
      </w:tblGrid>
      <w:tr w:rsidR="00F773CD" w:rsidRPr="00F773CD" w14:paraId="4351F159" w14:textId="77777777" w:rsidTr="00A40779">
        <w:tc>
          <w:tcPr>
            <w:tcW w:w="1129" w:type="dxa"/>
            <w:shd w:val="clear" w:color="auto" w:fill="auto"/>
          </w:tcPr>
          <w:p w14:paraId="5518232A" w14:textId="77777777"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14:paraId="1A09DB33" w14:textId="77777777"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14:paraId="072AFE4F" w14:textId="77777777"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275" w:type="dxa"/>
            <w:shd w:val="clear" w:color="auto" w:fill="auto"/>
          </w:tcPr>
          <w:p w14:paraId="176ADAD1" w14:textId="77777777" w:rsidR="00F773CD" w:rsidRPr="00F773CD" w:rsidRDefault="00F773CD" w:rsidP="00F773CD">
            <w:pPr>
              <w:jc w:val="center"/>
              <w:rPr>
                <w:color w:val="000000"/>
              </w:rPr>
            </w:pPr>
            <w:proofErr w:type="spellStart"/>
            <w:r w:rsidRPr="00F773CD">
              <w:rPr>
                <w:color w:val="000000"/>
              </w:rPr>
              <w:t>Ед.изм</w:t>
            </w:r>
            <w:proofErr w:type="spellEnd"/>
            <w:r w:rsidRPr="00F773CD">
              <w:rPr>
                <w:color w:val="000000"/>
              </w:rPr>
              <w:t>.</w:t>
            </w:r>
          </w:p>
        </w:tc>
        <w:tc>
          <w:tcPr>
            <w:tcW w:w="2746" w:type="dxa"/>
            <w:shd w:val="clear" w:color="auto" w:fill="auto"/>
          </w:tcPr>
          <w:p w14:paraId="79594DA7" w14:textId="77777777"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1796" w:type="dxa"/>
            <w:shd w:val="clear" w:color="auto" w:fill="auto"/>
          </w:tcPr>
          <w:p w14:paraId="7204F5AD" w14:textId="77777777"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F773CD" w:rsidRPr="00F773CD" w14:paraId="16F7EA57" w14:textId="77777777" w:rsidTr="00A40779">
        <w:tc>
          <w:tcPr>
            <w:tcW w:w="1129" w:type="dxa"/>
            <w:shd w:val="clear" w:color="auto" w:fill="auto"/>
          </w:tcPr>
          <w:p w14:paraId="39A4B4C8" w14:textId="77777777"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EB82123" w14:textId="77777777"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1275" w:type="dxa"/>
            <w:shd w:val="clear" w:color="auto" w:fill="auto"/>
          </w:tcPr>
          <w:p w14:paraId="78DC3CAA" w14:textId="77777777"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2746" w:type="dxa"/>
            <w:shd w:val="clear" w:color="auto" w:fill="auto"/>
          </w:tcPr>
          <w:p w14:paraId="341036D3" w14:textId="77777777" w:rsidR="00F773CD" w:rsidRPr="00F773CD" w:rsidRDefault="00F773CD" w:rsidP="00F773CD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охваченных дошкольным образование/ общее количество детей х 100</w:t>
            </w:r>
          </w:p>
        </w:tc>
        <w:tc>
          <w:tcPr>
            <w:tcW w:w="1796" w:type="dxa"/>
            <w:shd w:val="clear" w:color="auto" w:fill="auto"/>
          </w:tcPr>
          <w:p w14:paraId="6D141A3C" w14:textId="77777777" w:rsidR="006D7B53" w:rsidRDefault="006D7B53" w:rsidP="00F773CD">
            <w:pPr>
              <w:rPr>
                <w:color w:val="000000"/>
              </w:rPr>
            </w:pPr>
          </w:p>
          <w:p w14:paraId="373F6AFB" w14:textId="77777777" w:rsidR="00F773CD" w:rsidRPr="006D7B53" w:rsidRDefault="00F773CD" w:rsidP="006D7B53">
            <w:pPr>
              <w:jc w:val="center"/>
            </w:pPr>
          </w:p>
        </w:tc>
      </w:tr>
      <w:tr w:rsidR="00F773CD" w:rsidRPr="00F773CD" w14:paraId="43200FF8" w14:textId="77777777" w:rsidTr="00A40779">
        <w:tc>
          <w:tcPr>
            <w:tcW w:w="1129" w:type="dxa"/>
            <w:shd w:val="clear" w:color="auto" w:fill="auto"/>
          </w:tcPr>
          <w:p w14:paraId="3FE5C633" w14:textId="77777777" w:rsidR="00F773CD" w:rsidRPr="00F773CD" w:rsidRDefault="00F773CD" w:rsidP="00F773CD">
            <w:pPr>
              <w:jc w:val="center"/>
              <w:rPr>
                <w:color w:val="000000"/>
              </w:rPr>
            </w:pPr>
          </w:p>
          <w:p w14:paraId="6CF16E03" w14:textId="77777777"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051660FB" w14:textId="77777777"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75" w:type="dxa"/>
            <w:shd w:val="clear" w:color="auto" w:fill="auto"/>
          </w:tcPr>
          <w:p w14:paraId="46932246" w14:textId="77777777" w:rsidR="00F773CD" w:rsidRPr="00F773CD" w:rsidRDefault="00F773CD" w:rsidP="00F77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46" w:type="dxa"/>
            <w:shd w:val="clear" w:color="auto" w:fill="auto"/>
          </w:tcPr>
          <w:p w14:paraId="1596ADE6" w14:textId="77777777" w:rsidR="00F773CD" w:rsidRPr="00F773CD" w:rsidRDefault="00F773CD" w:rsidP="00F773CD">
            <w:pPr>
              <w:rPr>
                <w:color w:val="000000"/>
              </w:rPr>
            </w:pPr>
            <w:r w:rsidRPr="00F773CD">
              <w:rPr>
                <w:color w:val="000000"/>
              </w:rPr>
              <w:t>Доля детей в возрасте от 3 до 7 лет, охваченных услугами дошкольного образования</w:t>
            </w:r>
            <w:r>
              <w:rPr>
                <w:color w:val="000000"/>
              </w:rPr>
              <w:t>/общее</w:t>
            </w:r>
            <w:r w:rsidRPr="00F773CD">
              <w:rPr>
                <w:color w:val="000000"/>
              </w:rPr>
              <w:t xml:space="preserve"> количества детей данного возраста,  нуждающихся в дошкольном образовании</w:t>
            </w:r>
            <w:r>
              <w:rPr>
                <w:color w:val="000000"/>
              </w:rPr>
              <w:t xml:space="preserve"> х 100</w:t>
            </w:r>
          </w:p>
        </w:tc>
        <w:tc>
          <w:tcPr>
            <w:tcW w:w="1796" w:type="dxa"/>
            <w:shd w:val="clear" w:color="auto" w:fill="auto"/>
          </w:tcPr>
          <w:p w14:paraId="509A1B8F" w14:textId="77777777" w:rsidR="00F773CD" w:rsidRPr="00F773CD" w:rsidRDefault="00F773CD" w:rsidP="00F773CD">
            <w:pPr>
              <w:rPr>
                <w:color w:val="000000"/>
              </w:rPr>
            </w:pPr>
          </w:p>
        </w:tc>
      </w:tr>
    </w:tbl>
    <w:p w14:paraId="401180D3" w14:textId="77777777" w:rsidR="00F773CD" w:rsidRPr="00716B89" w:rsidRDefault="00F773CD" w:rsidP="00F773CD">
      <w:pPr>
        <w:rPr>
          <w:color w:val="000000"/>
          <w:sz w:val="20"/>
          <w:szCs w:val="20"/>
        </w:rPr>
      </w:pPr>
      <w:r w:rsidRPr="00716B89"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14:paraId="7A87EF6C" w14:textId="77777777" w:rsidR="00F773CD" w:rsidRPr="00716B89" w:rsidRDefault="00F773CD" w:rsidP="00F773CD">
      <w:pPr>
        <w:rPr>
          <w:color w:val="000000"/>
          <w:sz w:val="20"/>
          <w:szCs w:val="20"/>
        </w:rPr>
      </w:pPr>
    </w:p>
    <w:p w14:paraId="4BF8FB18" w14:textId="77777777"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29C5A11C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1DC27D66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49517DCF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56543A2D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7848B13A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17C3F8F5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54327E48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30238199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5D2FA492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07C954A7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51C13574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7C2C721D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5022AD9B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5D6B02E0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6D5A36F8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38FBC201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2D4E6839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34010D9A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27739DF2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197F0DF4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3A471698" w14:textId="77777777"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543A8D99" w14:textId="77777777" w:rsidR="00443874" w:rsidRDefault="00443874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  <w:sectPr w:rsidR="00443874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14:paraId="65571241" w14:textId="77777777" w:rsidR="001964BC" w:rsidRPr="00716B89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14:paraId="58642220" w14:textId="77777777" w:rsidR="000F7A94" w:rsidRPr="00716B89" w:rsidRDefault="000F7A94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sz w:val="20"/>
          <w:szCs w:val="20"/>
          <w:lang w:eastAsia="en-US"/>
        </w:rPr>
      </w:pPr>
    </w:p>
    <w:p w14:paraId="147E0FA7" w14:textId="2AFB9063" w:rsidR="00417342" w:rsidRPr="0003083E" w:rsidRDefault="00417342" w:rsidP="00417342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03083E">
        <w:rPr>
          <w:sz w:val="22"/>
          <w:szCs w:val="22"/>
        </w:rPr>
        <w:t xml:space="preserve">Таблица </w:t>
      </w:r>
      <w:r w:rsidR="0003083E" w:rsidRPr="0003083E">
        <w:rPr>
          <w:sz w:val="22"/>
          <w:szCs w:val="22"/>
        </w:rPr>
        <w:t>4</w:t>
      </w:r>
      <w:r w:rsidRPr="0003083E">
        <w:rPr>
          <w:sz w:val="22"/>
          <w:szCs w:val="22"/>
        </w:rPr>
        <w:t xml:space="preserve"> Приложения № 2</w:t>
      </w:r>
    </w:p>
    <w:p w14:paraId="7710778D" w14:textId="77777777" w:rsidR="00417342" w:rsidRPr="0003083E" w:rsidRDefault="00417342" w:rsidP="0041734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14:paraId="4DC74DF7" w14:textId="77777777" w:rsidR="00417342" w:rsidRPr="0003083E" w:rsidRDefault="00417342" w:rsidP="00417342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03083E">
        <w:rPr>
          <w:sz w:val="22"/>
          <w:szCs w:val="22"/>
        </w:rPr>
        <w:t xml:space="preserve">Сравнительная таблица целевых показателей </w:t>
      </w:r>
    </w:p>
    <w:p w14:paraId="7206CC60" w14:textId="77777777" w:rsidR="00417342" w:rsidRPr="00417342" w:rsidRDefault="00417342" w:rsidP="00417342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3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73"/>
        <w:gridCol w:w="1696"/>
        <w:gridCol w:w="1241"/>
        <w:gridCol w:w="15"/>
        <w:gridCol w:w="1503"/>
        <w:gridCol w:w="15"/>
        <w:gridCol w:w="3036"/>
        <w:gridCol w:w="3970"/>
      </w:tblGrid>
      <w:tr w:rsidR="00DE581C" w:rsidRPr="00417342" w14:paraId="363F147A" w14:textId="77777777" w:rsidTr="00594EB4">
        <w:trPr>
          <w:trHeight w:val="1975"/>
        </w:trPr>
        <w:tc>
          <w:tcPr>
            <w:tcW w:w="988" w:type="dxa"/>
            <w:shd w:val="clear" w:color="auto" w:fill="auto"/>
          </w:tcPr>
          <w:p w14:paraId="09DB824E" w14:textId="77777777" w:rsidR="00DE581C" w:rsidRPr="00417342" w:rsidRDefault="00C838E9" w:rsidP="00C838E9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r w:rsidR="00DE581C" w:rsidRPr="00417342">
              <w:rPr>
                <w:b/>
              </w:rPr>
              <w:t>п/</w:t>
            </w:r>
            <w:r>
              <w:rPr>
                <w:b/>
              </w:rPr>
              <w:t>п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5228E87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59C2A09E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1A98A37E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6CC4E74C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58EA363C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14:paraId="2C2F7DBB" w14:textId="77777777"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14:paraId="34F731EC" w14:textId="77777777"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14:paraId="0A42ED0D" w14:textId="77777777"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14:paraId="448CB5AF" w14:textId="77777777"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3036" w:type="dxa"/>
          </w:tcPr>
          <w:p w14:paraId="6522C99F" w14:textId="77777777"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14:paraId="029DCACF" w14:textId="77777777"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14:paraId="7A7A05D7" w14:textId="77777777"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DE581C" w:rsidRPr="00417342" w14:paraId="596BC4FD" w14:textId="77777777" w:rsidTr="00594EB4">
        <w:trPr>
          <w:trHeight w:val="347"/>
        </w:trPr>
        <w:tc>
          <w:tcPr>
            <w:tcW w:w="988" w:type="dxa"/>
            <w:shd w:val="clear" w:color="auto" w:fill="auto"/>
          </w:tcPr>
          <w:p w14:paraId="2D01512E" w14:textId="77777777" w:rsidR="00DE581C" w:rsidRDefault="00DE581C" w:rsidP="00C838E9">
            <w:pPr>
              <w:tabs>
                <w:tab w:val="left" w:pos="2931"/>
              </w:tabs>
            </w:pPr>
          </w:p>
          <w:p w14:paraId="269428C8" w14:textId="77777777" w:rsidR="00C838E9" w:rsidRPr="00417342" w:rsidRDefault="00C838E9" w:rsidP="00C838E9">
            <w:pPr>
              <w:tabs>
                <w:tab w:val="left" w:pos="2931"/>
              </w:tabs>
              <w:jc w:val="center"/>
            </w:pPr>
            <w: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CED36AF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14:paraId="535789A0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256" w:type="dxa"/>
            <w:gridSpan w:val="2"/>
            <w:shd w:val="clear" w:color="auto" w:fill="auto"/>
          </w:tcPr>
          <w:p w14:paraId="6047A5DA" w14:textId="77777777" w:rsidR="00DE581C" w:rsidRPr="00417342" w:rsidRDefault="00DE581C" w:rsidP="00C838E9">
            <w:pPr>
              <w:tabs>
                <w:tab w:val="left" w:pos="2931"/>
              </w:tabs>
              <w:jc w:val="center"/>
            </w:pPr>
          </w:p>
          <w:p w14:paraId="37B27729" w14:textId="77777777" w:rsidR="00DE581C" w:rsidRPr="00417342" w:rsidRDefault="00DE581C" w:rsidP="00C838E9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54922700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14:paraId="05EF134E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3036" w:type="dxa"/>
          </w:tcPr>
          <w:p w14:paraId="3FC444D1" w14:textId="77777777"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14:paraId="6790E994" w14:textId="77777777" w:rsidR="00C838E9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  <w:tc>
          <w:tcPr>
            <w:tcW w:w="3970" w:type="dxa"/>
            <w:shd w:val="clear" w:color="auto" w:fill="auto"/>
          </w:tcPr>
          <w:p w14:paraId="3D5DC2EF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14:paraId="510C2171" w14:textId="77777777" w:rsidR="00DE581C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>
              <w:t>6</w:t>
            </w:r>
            <w:r w:rsidR="00DE581C" w:rsidRPr="00417342">
              <w:t>.</w:t>
            </w:r>
          </w:p>
        </w:tc>
      </w:tr>
      <w:tr w:rsidR="00C838E9" w:rsidRPr="00417342" w14:paraId="6B3A769E" w14:textId="77777777" w:rsidTr="00594EB4">
        <w:tc>
          <w:tcPr>
            <w:tcW w:w="14737" w:type="dxa"/>
            <w:gridSpan w:val="9"/>
          </w:tcPr>
          <w:p w14:paraId="16710F0E" w14:textId="77777777" w:rsidR="00C838E9" w:rsidRPr="00FB737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14:paraId="0A5B4A35" w14:textId="77777777" w:rsidR="00C838E9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</w:p>
        </w:tc>
      </w:tr>
      <w:tr w:rsidR="00C838E9" w:rsidRPr="00417342" w14:paraId="4BA27648" w14:textId="77777777" w:rsidTr="00594EB4">
        <w:tc>
          <w:tcPr>
            <w:tcW w:w="14737" w:type="dxa"/>
            <w:gridSpan w:val="9"/>
          </w:tcPr>
          <w:p w14:paraId="3CE58169" w14:textId="77777777" w:rsidR="00C838E9" w:rsidRPr="00417342" w:rsidRDefault="00C838E9" w:rsidP="00C838E9">
            <w:pPr>
              <w:tabs>
                <w:tab w:val="left" w:pos="2931"/>
              </w:tabs>
            </w:pPr>
            <w:r w:rsidRPr="00417342">
              <w:t xml:space="preserve">Задача 1. </w:t>
            </w:r>
            <w:r w:rsidRPr="00FB7372">
              <w:t xml:space="preserve"> Повышение эффективности  системы дошкольного образования, реализация всестороннего развития детей.</w:t>
            </w:r>
          </w:p>
        </w:tc>
      </w:tr>
      <w:tr w:rsidR="00C838E9" w:rsidRPr="00417342" w14:paraId="516313EC" w14:textId="77777777" w:rsidTr="00594EB4">
        <w:tc>
          <w:tcPr>
            <w:tcW w:w="14737" w:type="dxa"/>
            <w:gridSpan w:val="9"/>
          </w:tcPr>
          <w:p w14:paraId="32A07988" w14:textId="77777777" w:rsidR="00C838E9" w:rsidRPr="00417342" w:rsidRDefault="00C838E9" w:rsidP="00C838E9">
            <w:pPr>
              <w:tabs>
                <w:tab w:val="left" w:pos="2931"/>
              </w:tabs>
            </w:pPr>
            <w:r w:rsidRPr="00FB7372">
              <w:t>Задача 2.  Повышение качества услуг дошкольного образования, осуществление коррекционного развития детей.</w:t>
            </w:r>
          </w:p>
        </w:tc>
      </w:tr>
      <w:tr w:rsidR="00DE581C" w:rsidRPr="00417342" w14:paraId="440CF82F" w14:textId="77777777" w:rsidTr="00594EB4">
        <w:tc>
          <w:tcPr>
            <w:tcW w:w="3261" w:type="dxa"/>
            <w:gridSpan w:val="2"/>
          </w:tcPr>
          <w:p w14:paraId="61002371" w14:textId="77777777" w:rsidR="00DE581C" w:rsidRPr="00417342" w:rsidRDefault="00DE581C" w:rsidP="00C838E9">
            <w:pPr>
              <w:tabs>
                <w:tab w:val="left" w:pos="2931"/>
              </w:tabs>
              <w:rPr>
                <w:b/>
              </w:rPr>
            </w:pPr>
          </w:p>
        </w:tc>
        <w:tc>
          <w:tcPr>
            <w:tcW w:w="11476" w:type="dxa"/>
            <w:gridSpan w:val="7"/>
            <w:shd w:val="clear" w:color="auto" w:fill="auto"/>
          </w:tcPr>
          <w:p w14:paraId="5D5C96AB" w14:textId="77777777" w:rsidR="00DE581C" w:rsidRPr="00417342" w:rsidRDefault="00DE581C" w:rsidP="00C838E9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DE581C" w:rsidRPr="00417342" w14:paraId="14E1C9A0" w14:textId="77777777" w:rsidTr="00594EB4">
        <w:trPr>
          <w:trHeight w:val="429"/>
        </w:trPr>
        <w:tc>
          <w:tcPr>
            <w:tcW w:w="4957" w:type="dxa"/>
            <w:gridSpan w:val="3"/>
            <w:shd w:val="clear" w:color="auto" w:fill="auto"/>
          </w:tcPr>
          <w:p w14:paraId="409A09A7" w14:textId="77777777" w:rsidR="00DE581C" w:rsidRDefault="00DE581C" w:rsidP="00C838E9">
            <w:pPr>
              <w:rPr>
                <w:color w:val="000000"/>
              </w:rPr>
            </w:pPr>
            <w:r w:rsidRPr="00372C2E">
              <w:rPr>
                <w:color w:val="000000"/>
              </w:rPr>
              <w:t>Охват детей дошкольным образованием</w:t>
            </w:r>
          </w:p>
        </w:tc>
        <w:tc>
          <w:tcPr>
            <w:tcW w:w="1241" w:type="dxa"/>
            <w:shd w:val="clear" w:color="auto" w:fill="auto"/>
          </w:tcPr>
          <w:p w14:paraId="707118B1" w14:textId="77777777" w:rsidR="00DE581C" w:rsidRPr="00417342" w:rsidRDefault="00DE581C" w:rsidP="00C838E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3DCD3403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3051" w:type="dxa"/>
            <w:gridSpan w:val="2"/>
          </w:tcPr>
          <w:p w14:paraId="04513EB8" w14:textId="77777777"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970" w:type="dxa"/>
            <w:shd w:val="clear" w:color="auto" w:fill="auto"/>
          </w:tcPr>
          <w:p w14:paraId="3BDFD456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  <w:tr w:rsidR="00DE581C" w:rsidRPr="00417342" w14:paraId="5A7358AF" w14:textId="77777777" w:rsidTr="00594EB4">
        <w:trPr>
          <w:trHeight w:val="1068"/>
        </w:trPr>
        <w:tc>
          <w:tcPr>
            <w:tcW w:w="4957" w:type="dxa"/>
            <w:gridSpan w:val="3"/>
            <w:shd w:val="clear" w:color="auto" w:fill="auto"/>
          </w:tcPr>
          <w:p w14:paraId="3500C58F" w14:textId="77777777" w:rsidR="00DE581C" w:rsidRPr="00417342" w:rsidRDefault="00DE581C" w:rsidP="00C838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B7372">
              <w:rPr>
                <w:color w:val="000000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41" w:type="dxa"/>
            <w:shd w:val="clear" w:color="auto" w:fill="auto"/>
          </w:tcPr>
          <w:p w14:paraId="79A7CEE5" w14:textId="77777777" w:rsidR="00DE581C" w:rsidRPr="00417342" w:rsidRDefault="00DE581C" w:rsidP="00C838E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35B92020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3051" w:type="dxa"/>
            <w:gridSpan w:val="2"/>
          </w:tcPr>
          <w:p w14:paraId="1A124C0F" w14:textId="77777777"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970" w:type="dxa"/>
            <w:shd w:val="clear" w:color="auto" w:fill="auto"/>
          </w:tcPr>
          <w:p w14:paraId="4AFCAC85" w14:textId="77777777"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</w:tbl>
    <w:p w14:paraId="161E20C5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14:paraId="1CDBEE53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0D0525F9" w14:textId="09C9BF42" w:rsidR="009011A5" w:rsidRPr="009011A5" w:rsidRDefault="009011A5" w:rsidP="009011A5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9011A5">
        <w:rPr>
          <w:sz w:val="22"/>
          <w:szCs w:val="22"/>
        </w:rPr>
        <w:t>Таблица 5 Приложения № 2</w:t>
      </w:r>
    </w:p>
    <w:p w14:paraId="2A34319E" w14:textId="77777777" w:rsidR="007D06A2" w:rsidRPr="009011A5" w:rsidRDefault="007D06A2" w:rsidP="007D06A2">
      <w:pPr>
        <w:widowControl w:val="0"/>
        <w:autoSpaceDE w:val="0"/>
        <w:autoSpaceDN w:val="0"/>
        <w:jc w:val="center"/>
        <w:outlineLvl w:val="0"/>
        <w:rPr>
          <w:rFonts w:eastAsia="Arial"/>
          <w:sz w:val="22"/>
          <w:szCs w:val="22"/>
          <w:lang w:eastAsia="en-US"/>
        </w:rPr>
      </w:pPr>
      <w:r w:rsidRPr="009011A5"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«Дошкольное образование»</w:t>
      </w: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7"/>
        <w:gridCol w:w="1134"/>
        <w:gridCol w:w="709"/>
        <w:gridCol w:w="1134"/>
        <w:gridCol w:w="992"/>
        <w:gridCol w:w="1276"/>
        <w:gridCol w:w="1074"/>
        <w:gridCol w:w="1276"/>
        <w:gridCol w:w="1134"/>
        <w:gridCol w:w="1134"/>
        <w:gridCol w:w="709"/>
        <w:gridCol w:w="1134"/>
      </w:tblGrid>
      <w:tr w:rsidR="007D06A2" w:rsidRPr="00ED5B15" w14:paraId="567C78A2" w14:textId="77777777" w:rsidTr="00F51A32">
        <w:trPr>
          <w:trHeight w:val="2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5630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№</w:t>
            </w:r>
          </w:p>
          <w:p w14:paraId="1DD73679" w14:textId="77777777" w:rsidR="007D06A2" w:rsidRPr="00ED5B15" w:rsidRDefault="007D06A2" w:rsidP="007D06A2">
            <w:pPr>
              <w:jc w:val="center"/>
              <w:rPr>
                <w:b/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7AEC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AE11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Ожидаемый  </w:t>
            </w:r>
          </w:p>
          <w:p w14:paraId="1A537F18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социально-  </w:t>
            </w:r>
          </w:p>
          <w:p w14:paraId="103F890C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экономический</w:t>
            </w:r>
          </w:p>
          <w:p w14:paraId="70795637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эффект</w:t>
            </w:r>
          </w:p>
          <w:p w14:paraId="79ED7968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8DAF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332A4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7CAB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D83B6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Итого: ∑граф 7,</w:t>
            </w:r>
          </w:p>
          <w:p w14:paraId="1622C3EC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9,10,11,</w:t>
            </w:r>
          </w:p>
          <w:p w14:paraId="4EC2F04D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12</w:t>
            </w:r>
          </w:p>
          <w:p w14:paraId="2789A353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14:paraId="664B6976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14:paraId="7619CA8D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14:paraId="7ED05646" w14:textId="77777777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D0F9" w14:textId="77777777" w:rsidR="007D06A2" w:rsidRPr="00ED5B15" w:rsidRDefault="007D06A2" w:rsidP="007D06A2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8612" w14:textId="77777777"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9416C" w14:textId="77777777"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AF23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C8ED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Окончание</w:t>
            </w:r>
          </w:p>
          <w:p w14:paraId="2DEF05A3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1A60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BEC0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14:paraId="101A987B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5A28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Утверждено в бюджете</w:t>
            </w:r>
          </w:p>
          <w:p w14:paraId="4387A891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  <w:p w14:paraId="465A9C11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0667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14:paraId="3D5C692C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B88F7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План</w:t>
            </w:r>
          </w:p>
          <w:p w14:paraId="10022641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39C5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14:paraId="47EF1036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2B2" w14:textId="2057DDD4" w:rsidR="007D06A2" w:rsidRPr="00ED5B15" w:rsidRDefault="005B2DC8" w:rsidP="007D06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2026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D30A6" w14:textId="77777777"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14:paraId="4C55CAEA" w14:textId="77777777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AB2F1" w14:textId="77777777" w:rsidR="007D06A2" w:rsidRPr="00ED5B15" w:rsidRDefault="007D06A2" w:rsidP="007D06A2">
            <w:pPr>
              <w:jc w:val="center"/>
            </w:pPr>
            <w:r w:rsidRPr="00ED5B1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9699" w14:textId="77777777" w:rsidR="007D06A2" w:rsidRPr="00ED5B15" w:rsidRDefault="007D06A2" w:rsidP="007D06A2">
            <w:pPr>
              <w:jc w:val="center"/>
            </w:pPr>
            <w:r w:rsidRPr="00ED5B1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5DA1" w14:textId="77777777" w:rsidR="007D06A2" w:rsidRPr="00ED5B15" w:rsidRDefault="007D06A2" w:rsidP="007D06A2">
            <w:pPr>
              <w:jc w:val="center"/>
            </w:pPr>
            <w:r w:rsidRPr="00ED5B1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8848" w14:textId="77777777" w:rsidR="007D06A2" w:rsidRPr="00ED5B15" w:rsidRDefault="007D06A2" w:rsidP="007D06A2">
            <w:pPr>
              <w:jc w:val="center"/>
            </w:pPr>
            <w:r w:rsidRPr="00ED5B1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2519" w14:textId="77777777" w:rsidR="007D06A2" w:rsidRPr="00ED5B15" w:rsidRDefault="007D06A2" w:rsidP="007D06A2">
            <w:pPr>
              <w:jc w:val="center"/>
            </w:pPr>
            <w:r w:rsidRPr="00ED5B1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0A5F" w14:textId="77777777" w:rsidR="007D06A2" w:rsidRPr="00ED5B15" w:rsidRDefault="007D06A2" w:rsidP="007D06A2">
            <w:pPr>
              <w:jc w:val="center"/>
            </w:pPr>
            <w:r w:rsidRPr="00ED5B1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B3A2" w14:textId="77777777" w:rsidR="007D06A2" w:rsidRPr="00ED5B15" w:rsidRDefault="007D06A2" w:rsidP="007D06A2">
            <w:pPr>
              <w:jc w:val="center"/>
            </w:pPr>
            <w:r w:rsidRPr="00ED5B15"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0E84" w14:textId="77777777" w:rsidR="007D06A2" w:rsidRPr="00ED5B15" w:rsidRDefault="007D06A2" w:rsidP="007D06A2">
            <w:pPr>
              <w:jc w:val="center"/>
            </w:pPr>
            <w:r w:rsidRPr="00ED5B1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DAE6E" w14:textId="77777777" w:rsidR="007D06A2" w:rsidRPr="00ED5B15" w:rsidRDefault="007D06A2" w:rsidP="007D06A2">
            <w:pPr>
              <w:jc w:val="center"/>
            </w:pPr>
            <w:r w:rsidRPr="00ED5B1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7F97" w14:textId="77777777" w:rsidR="007D06A2" w:rsidRPr="00ED5B15" w:rsidRDefault="007D06A2" w:rsidP="007D06A2">
            <w:pPr>
              <w:jc w:val="center"/>
            </w:pPr>
            <w:r w:rsidRPr="00ED5B1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7E3B" w14:textId="77777777" w:rsidR="007D06A2" w:rsidRPr="00ED5B15" w:rsidRDefault="007D06A2" w:rsidP="007D06A2">
            <w:pPr>
              <w:jc w:val="center"/>
            </w:pPr>
            <w:r w:rsidRPr="00ED5B1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3DA8" w14:textId="77777777" w:rsidR="007D06A2" w:rsidRPr="00ED5B15" w:rsidRDefault="007D06A2" w:rsidP="007D06A2">
            <w:pPr>
              <w:jc w:val="center"/>
            </w:pPr>
            <w:r w:rsidRPr="00ED5B15"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0D8D" w14:textId="77777777" w:rsidR="007D06A2" w:rsidRPr="00ED5B15" w:rsidRDefault="007D06A2" w:rsidP="007D06A2">
            <w:pPr>
              <w:jc w:val="center"/>
            </w:pPr>
            <w:r w:rsidRPr="00ED5B15">
              <w:t>13</w:t>
            </w:r>
          </w:p>
        </w:tc>
      </w:tr>
      <w:tr w:rsidR="007D06A2" w:rsidRPr="00ED5B15" w14:paraId="5FA1CDC1" w14:textId="77777777" w:rsidTr="00F51A32"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540B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E617" w14:textId="77777777" w:rsidR="007D06A2" w:rsidRPr="00ED5B15" w:rsidRDefault="007D06A2" w:rsidP="007D06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D06A2" w:rsidRPr="00ED5B15" w14:paraId="16BEE595" w14:textId="77777777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574D" w14:textId="77777777"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1E48" w14:textId="77777777"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8CEB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E845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4AD3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5D7D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046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2B6E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F82C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78854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B7EA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44BA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80AA" w14:textId="77777777"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891" w:rsidRPr="00ED5B15" w14:paraId="73E2858A" w14:textId="77777777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474B" w14:textId="77777777" w:rsidR="001B6891" w:rsidRPr="00ED5B15" w:rsidRDefault="001B6891" w:rsidP="001B6891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DCAA2" w14:textId="77777777" w:rsidR="001B6891" w:rsidRPr="00AB3B1B" w:rsidRDefault="001B6891" w:rsidP="001B6891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Мероприятие 03.</w:t>
            </w:r>
          </w:p>
          <w:p w14:paraId="76238024" w14:textId="77777777" w:rsidR="001B6891" w:rsidRPr="00AB3B1B" w:rsidRDefault="001B6891" w:rsidP="001B6891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Субвенция местным бюджетам на финансовое обеспечение получения дошкольного образования в образовательных организациях&lt;**&gt;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D65F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C691" w14:textId="4697E9CD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28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6A29" w14:textId="5A3D6841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</w:t>
            </w:r>
            <w:r w:rsidR="0078284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9DA8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0C1F" w14:textId="6191C39F" w:rsidR="001B6891" w:rsidRPr="00AC79BB" w:rsidRDefault="001B6891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45 179,6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F627" w14:textId="300A9264" w:rsidR="001B6891" w:rsidRPr="00AC79BB" w:rsidRDefault="001B6891" w:rsidP="001B689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45 179,6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F76F" w14:textId="2429A84B" w:rsidR="001B6891" w:rsidRPr="007975F4" w:rsidRDefault="001B6891" w:rsidP="001B6891">
            <w:pPr>
              <w:rPr>
                <w:color w:val="0000FF"/>
              </w:rPr>
            </w:pPr>
            <w:r w:rsidRPr="007975F4">
              <w:rPr>
                <w:color w:val="0000FF"/>
                <w:sz w:val="20"/>
                <w:szCs w:val="20"/>
              </w:rPr>
              <w:t>43 039,0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18D1" w14:textId="01F7B7B0" w:rsidR="001B6891" w:rsidRPr="007975F4" w:rsidRDefault="001B6891" w:rsidP="001B6891">
            <w:pPr>
              <w:rPr>
                <w:color w:val="0000FF"/>
              </w:rPr>
            </w:pPr>
            <w:r w:rsidRPr="007975F4">
              <w:rPr>
                <w:color w:val="0000FF"/>
                <w:sz w:val="20"/>
                <w:szCs w:val="20"/>
              </w:rPr>
              <w:t>39 907,0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EC4F" w14:textId="3C5B42F1" w:rsidR="001B6891" w:rsidRPr="007975F4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37 266,1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5922" w14:textId="423BB456" w:rsidR="001B6891" w:rsidRPr="007975F4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3D4E" w14:textId="57B5217D" w:rsidR="001B6891" w:rsidRPr="007975F4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165 391,7</w:t>
            </w:r>
          </w:p>
        </w:tc>
      </w:tr>
      <w:tr w:rsidR="001B6891" w:rsidRPr="00ED5B15" w14:paraId="4EF45A68" w14:textId="77777777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05C7" w14:textId="77777777" w:rsidR="001B6891" w:rsidRPr="00ED5B15" w:rsidRDefault="001B6891" w:rsidP="001B6891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8CDD" w14:textId="77777777" w:rsidR="001B6891" w:rsidRPr="00AB3B1B" w:rsidRDefault="001B6891" w:rsidP="001B6891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Мероприятия 06. Дошкольное образование (расходы на обеспечение деятельности (оказания услуг) детских дошкольных учреждений   &lt;*&gt;,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F7DE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C39C" w14:textId="04B81564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28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E07D9" w14:textId="5993A59B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</w:t>
            </w:r>
            <w:r w:rsidR="0078284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D0F2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A7D5" w14:textId="3D8C4F62" w:rsidR="001B6891" w:rsidRPr="00AC79BB" w:rsidRDefault="001B6891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28 379,2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8100" w14:textId="4ACE25ED" w:rsidR="001B6891" w:rsidRPr="00AC79BB" w:rsidRDefault="001B6891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28 379,2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C90B" w14:textId="3F7AD753" w:rsidR="001B6891" w:rsidRPr="007975F4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30 137,4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A859" w14:textId="229A7626" w:rsidR="001B6891" w:rsidRPr="007975F4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5A31" w14:textId="6E64A212" w:rsidR="001B6891" w:rsidRPr="007975F4" w:rsidRDefault="001B6891" w:rsidP="001B6891">
            <w:pPr>
              <w:jc w:val="center"/>
              <w:rPr>
                <w:color w:val="0000FF"/>
              </w:rPr>
            </w:pPr>
            <w:r w:rsidRPr="007975F4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C704" w14:textId="7934F5F6" w:rsidR="001B6891" w:rsidRPr="007975F4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CDA7" w14:textId="18748D57" w:rsidR="001B6891" w:rsidRPr="007975F4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124 791,4</w:t>
            </w:r>
          </w:p>
        </w:tc>
      </w:tr>
      <w:tr w:rsidR="001B6891" w:rsidRPr="00ED5B15" w14:paraId="56EC8712" w14:textId="77777777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205A" w14:textId="77777777" w:rsidR="001B6891" w:rsidRPr="00ED5B15" w:rsidRDefault="001B6891" w:rsidP="001B6891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C4A2" w14:textId="77777777" w:rsidR="001B6891" w:rsidRPr="00AB3B1B" w:rsidRDefault="001B6891" w:rsidP="001B6891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 xml:space="preserve">Уплата налога на имущество организаций земельного налога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4D92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C842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6D3C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67CB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BE25" w14:textId="6EEBDB3A" w:rsidR="001B6891" w:rsidRPr="00AC79BB" w:rsidRDefault="001B6891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918,7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84C2" w14:textId="69462CDD" w:rsidR="001B6891" w:rsidRPr="00AC79BB" w:rsidRDefault="001B6891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918,7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CEDB" w14:textId="17F7E89A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933C" w14:textId="38CF7A2C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1906" w14:textId="1FBF4110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C5CE" w14:textId="10881372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6CBD" w14:textId="52F07CAD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1 521,4</w:t>
            </w:r>
          </w:p>
        </w:tc>
      </w:tr>
      <w:tr w:rsidR="001B6891" w:rsidRPr="00ED5B15" w14:paraId="73A7B7BC" w14:textId="77777777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6937B" w14:textId="77777777" w:rsidR="001B6891" w:rsidRPr="00ED5B15" w:rsidRDefault="001B6891" w:rsidP="001B6891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BCA2" w14:textId="77777777" w:rsidR="001B6891" w:rsidRPr="00AB3B1B" w:rsidRDefault="001B6891" w:rsidP="001B6891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Уплата прочих налогов, сборов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582B9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ADF4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2CB3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BEAB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98B0" w14:textId="3B8DAA94" w:rsidR="001B6891" w:rsidRPr="00AC79BB" w:rsidRDefault="001B6891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44,91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6771" w14:textId="57C99ACF" w:rsidR="001B6891" w:rsidRPr="00AC79BB" w:rsidRDefault="001B6891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02D0" w14:textId="4E8A8E5F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B836" w14:textId="604230F6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B082" w14:textId="2164EF05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2A3E" w14:textId="0CA5E396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7427" w14:textId="61D0C3E7" w:rsidR="001B6891" w:rsidRPr="00AB3B1B" w:rsidRDefault="009C3AB1" w:rsidP="001B689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44,91</w:t>
            </w:r>
          </w:p>
        </w:tc>
      </w:tr>
      <w:tr w:rsidR="001B6891" w:rsidRPr="00ED5B15" w14:paraId="7131E4EA" w14:textId="77777777" w:rsidTr="00FA3126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090A6" w14:textId="77777777" w:rsidR="001B6891" w:rsidRPr="00ED5B15" w:rsidRDefault="001B6891" w:rsidP="001B6891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1.2.3.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9F2C4" w14:textId="77777777" w:rsidR="001B6891" w:rsidRPr="00AB3B1B" w:rsidRDefault="001B6891" w:rsidP="001B6891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32776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DC709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99722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DEB9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4448" w14:textId="555C729E" w:rsidR="001B6891" w:rsidRPr="00AC79BB" w:rsidRDefault="001B6891" w:rsidP="001B689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20 793,5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7FB5" w14:textId="56A60CA9" w:rsidR="001B6891" w:rsidRPr="00AC79BB" w:rsidRDefault="001B6891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20 793,5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1ED7" w14:textId="7D8E4818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0103" w14:textId="3CE2A3DC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A0F0" w14:textId="065D0429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22 000,0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F0A8" w14:textId="6C3C5D24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0BDC" w14:textId="53793B98" w:rsidR="001B6891" w:rsidRPr="00AB3B1B" w:rsidRDefault="009D4071" w:rsidP="001B689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86 793,5</w:t>
            </w:r>
          </w:p>
        </w:tc>
      </w:tr>
      <w:tr w:rsidR="001B6891" w:rsidRPr="00ED5B15" w14:paraId="250F6BBE" w14:textId="77777777" w:rsidTr="00FA3126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D7BA" w14:textId="77777777" w:rsidR="001B6891" w:rsidRPr="00ED5B15" w:rsidRDefault="001B6891" w:rsidP="001B68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B1A4" w14:textId="77777777" w:rsidR="001B6891" w:rsidRPr="00AB3B1B" w:rsidRDefault="001B6891" w:rsidP="001B68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CDD3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EB33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CB4F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6FFD" w14:textId="77777777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207" w14:textId="1EBFC243" w:rsidR="001B6891" w:rsidRPr="00AC79BB" w:rsidRDefault="001B6891" w:rsidP="001B689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643,0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7D91" w14:textId="0A23E974" w:rsidR="001B6891" w:rsidRPr="00AC79BB" w:rsidRDefault="008E4BB6" w:rsidP="001B689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1A84" w14:textId="645E85EA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F0BA" w14:textId="6C454825" w:rsidR="001B6891" w:rsidRPr="00C60EB1" w:rsidRDefault="001B6891" w:rsidP="001B6891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E0F2" w14:textId="0FCA0CDF" w:rsidR="001B6891" w:rsidRPr="00C60EB1" w:rsidRDefault="001B6891" w:rsidP="001B6891">
            <w:pPr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616E" w14:textId="5531F003" w:rsidR="001B6891" w:rsidRPr="00AB3B1B" w:rsidRDefault="001B6891" w:rsidP="001B6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97AB" w14:textId="25319919" w:rsidR="001B6891" w:rsidRPr="00AB3B1B" w:rsidRDefault="009D4071" w:rsidP="001B689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2 684,2</w:t>
            </w:r>
          </w:p>
        </w:tc>
      </w:tr>
      <w:tr w:rsidR="00AC79BB" w:rsidRPr="00ED5B15" w14:paraId="3E17C2E1" w14:textId="77777777" w:rsidTr="00FA3126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50BCC" w14:textId="77777777" w:rsidR="00AC79BB" w:rsidRPr="00ED5B15" w:rsidRDefault="00AC79BB" w:rsidP="00AC79BB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1.2.4.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27EA7" w14:textId="77777777"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Субсидии на обеспечение сбалансированности по социально значимым и первоочередным расходам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1BBEF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3B5EA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68FAD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A621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285E" w14:textId="2066891F"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9 050,8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5299" w14:textId="18A73AF6"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9 050,8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971E" w14:textId="77777777" w:rsidR="00AC79BB" w:rsidRPr="00AB3B1B" w:rsidRDefault="00AC79BB" w:rsidP="00AC7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2414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E65D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421F" w14:textId="4994AB11" w:rsidR="00AC79BB" w:rsidRPr="00AB3B1B" w:rsidRDefault="00814E59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6BEB" w14:textId="770D9CCC" w:rsidR="00AC79BB" w:rsidRPr="00AB3B1B" w:rsidRDefault="004D68E6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9 050,8</w:t>
            </w:r>
          </w:p>
        </w:tc>
      </w:tr>
      <w:tr w:rsidR="00AC79BB" w:rsidRPr="00ED5B15" w14:paraId="3A47E1E5" w14:textId="77777777" w:rsidTr="00FA312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0788" w14:textId="77777777" w:rsidR="00AC79BB" w:rsidRPr="00ED5B15" w:rsidRDefault="00AC79BB" w:rsidP="00AC7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C56B" w14:textId="77777777"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1FA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2A9D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C08C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289E9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17B53" w14:textId="628DBAE5" w:rsidR="00AC79BB" w:rsidRPr="00AC79BB" w:rsidRDefault="00AC79BB" w:rsidP="00AC79B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430,5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E42A" w14:textId="7247C0A0"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430,5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DDE6" w14:textId="77777777" w:rsidR="00AC79BB" w:rsidRPr="00AB3B1B" w:rsidRDefault="00AC79BB" w:rsidP="00AC7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94B2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7031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E7A3" w14:textId="28549886" w:rsidR="00AC79BB" w:rsidRPr="00AB3B1B" w:rsidRDefault="00814E59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17E7" w14:textId="56BCEB85" w:rsidR="00AC79BB" w:rsidRPr="00AB3B1B" w:rsidRDefault="004D68E6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430,5</w:t>
            </w:r>
          </w:p>
        </w:tc>
      </w:tr>
      <w:tr w:rsidR="00AC79BB" w:rsidRPr="00ED5B15" w14:paraId="66C30836" w14:textId="77777777" w:rsidTr="00FA31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94597" w14:textId="77777777" w:rsidR="00AC79BB" w:rsidRPr="00ED5B15" w:rsidRDefault="00AC79BB" w:rsidP="00AC79BB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BD39" w14:textId="77777777" w:rsidR="00AC79BB" w:rsidRPr="00AB3B1B" w:rsidRDefault="00AC79BB" w:rsidP="00AC79BB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Мероприятие 07. 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07DB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0F5D" w14:textId="5E4DC382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8284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1C1B" w14:textId="32DBE093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</w:t>
            </w:r>
            <w:r w:rsidR="0078284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0FED" w14:textId="77777777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C1F4" w14:textId="45B5A75F"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3 100,0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72BA" w14:textId="64E2BB0E" w:rsidR="00AC79BB" w:rsidRPr="00AC79BB" w:rsidRDefault="00AC79BB" w:rsidP="00AC79BB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3 100,0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0F2D" w14:textId="3CF606C7" w:rsidR="00AC79BB" w:rsidRPr="00AB3B1B" w:rsidRDefault="00AC79BB" w:rsidP="00AC79B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F27BC" w14:textId="3500E694" w:rsidR="00AC79BB" w:rsidRPr="00AB3B1B" w:rsidRDefault="00AC79BB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30D5" w14:textId="77777777" w:rsidR="00AC79BB" w:rsidRPr="00AB3B1B" w:rsidRDefault="00AC79BB" w:rsidP="00AC79BB">
            <w:pPr>
              <w:jc w:val="center"/>
            </w:pPr>
            <w:r w:rsidRPr="00AB3B1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5DE7" w14:textId="3F2F94C0" w:rsidR="00AC79BB" w:rsidRPr="00AB3B1B" w:rsidRDefault="00814E59" w:rsidP="00AC79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50F0" w14:textId="0A2A1525" w:rsidR="00AC79BB" w:rsidRPr="00AB3B1B" w:rsidRDefault="0078284C" w:rsidP="00AC79BB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3 100,0</w:t>
            </w:r>
          </w:p>
        </w:tc>
      </w:tr>
      <w:tr w:rsidR="0078284C" w:rsidRPr="00ED5B15" w14:paraId="7387BC8B" w14:textId="77777777" w:rsidTr="00FA312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EF7BA" w14:textId="77777777" w:rsidR="0078284C" w:rsidRPr="00ED5B15" w:rsidRDefault="0078284C" w:rsidP="0078284C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1.</w:t>
            </w:r>
            <w:r w:rsidRPr="00ED5B1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7AEE" w14:textId="77777777" w:rsidR="0078284C" w:rsidRPr="00AB3B1B" w:rsidRDefault="0078284C" w:rsidP="0078284C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C690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874CD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CB4B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887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9312" w14:textId="33E246E5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108 540,5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03EF" w14:textId="5A6EE9F9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108 540,50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E555" w14:textId="162658C8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95 176,4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AAF1" w14:textId="2D2A1BA0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95 044,4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E12D" w14:textId="1C845634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92 403,5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7567" w14:textId="77777777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EC7F" w14:textId="688974BF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391 164,8</w:t>
            </w:r>
          </w:p>
        </w:tc>
      </w:tr>
      <w:tr w:rsidR="0078284C" w:rsidRPr="00ED5B15" w14:paraId="7D00D52C" w14:textId="77777777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1CBA" w14:textId="77777777" w:rsidR="0078284C" w:rsidRPr="00ED5B15" w:rsidRDefault="0078284C" w:rsidP="0078284C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FEBB4" w14:textId="77777777" w:rsidR="0078284C" w:rsidRPr="00AB3B1B" w:rsidRDefault="0078284C" w:rsidP="0078284C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33F4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F022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0FAF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836B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675A" w14:textId="2C02E19D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CC78" w14:textId="6A473495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238F" w14:textId="3EE26598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0A7B" w14:textId="2135CFBE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C8E2" w14:textId="56C31FBC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426A" w14:textId="77777777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E52E" w14:textId="77777777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78284C" w:rsidRPr="00ED5B15" w14:paraId="70FAD0E8" w14:textId="77777777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F36B" w14:textId="77777777" w:rsidR="0078284C" w:rsidRPr="00ED5B15" w:rsidRDefault="0078284C" w:rsidP="0078284C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2239" w14:textId="77777777" w:rsidR="0078284C" w:rsidRPr="00AB3B1B" w:rsidRDefault="0078284C" w:rsidP="0078284C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89BA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4DB5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7E7E0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7562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17DB" w14:textId="00D56C7E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78 124,0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EB93" w14:textId="337A86CB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78 124,0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3706" w14:textId="6123F0A8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65 39,0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CC1A" w14:textId="7D0CFADE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61 907,0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5E300" w14:textId="205297EA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59 266,1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263DE" w14:textId="77777777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38EE" w14:textId="1C208ADC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264 336,1</w:t>
            </w:r>
          </w:p>
        </w:tc>
      </w:tr>
      <w:tr w:rsidR="0078284C" w:rsidRPr="00ED5B15" w14:paraId="5DFB44F4" w14:textId="77777777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5B4D" w14:textId="77777777" w:rsidR="0078284C" w:rsidRPr="00ED5B15" w:rsidRDefault="0078284C" w:rsidP="0078284C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7F1A" w14:textId="77777777" w:rsidR="0078284C" w:rsidRPr="00AB3B1B" w:rsidRDefault="0078284C" w:rsidP="0078284C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D206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1842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5AEC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B306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DC3B" w14:textId="676547A6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30 416,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EE5" w14:textId="51A4A1DC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30 416,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0827" w14:textId="173E1A34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30 137,4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AC83" w14:textId="7BC4D15A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109B" w14:textId="4AD807A6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DD2D" w14:textId="77777777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0381" w14:textId="01409A22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126 828,7</w:t>
            </w:r>
          </w:p>
        </w:tc>
      </w:tr>
      <w:tr w:rsidR="0078284C" w:rsidRPr="00ED5B15" w14:paraId="69FD0BB6" w14:textId="77777777" w:rsidTr="00FA312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1D5C" w14:textId="77777777" w:rsidR="0078284C" w:rsidRPr="00ED5B15" w:rsidRDefault="0078284C" w:rsidP="0078284C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084B" w14:textId="77777777" w:rsidR="0078284C" w:rsidRPr="00AB3B1B" w:rsidRDefault="0078284C" w:rsidP="0078284C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B1617" w14:textId="77777777" w:rsidR="0078284C" w:rsidRPr="00AB3B1B" w:rsidRDefault="0078284C" w:rsidP="0078284C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B38F7" w14:textId="77777777" w:rsidR="0078284C" w:rsidRPr="00AB3B1B" w:rsidRDefault="0078284C" w:rsidP="0078284C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0F95" w14:textId="77777777" w:rsidR="0078284C" w:rsidRPr="00AB3B1B" w:rsidRDefault="0078284C" w:rsidP="0078284C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9547" w14:textId="77777777" w:rsidR="0078284C" w:rsidRPr="00AB3B1B" w:rsidRDefault="0078284C" w:rsidP="0078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AFF0" w14:textId="23885E25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480A7" w14:textId="5F423196" w:rsidR="0078284C" w:rsidRPr="00AC79BB" w:rsidRDefault="0078284C" w:rsidP="0078284C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AC79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40D0" w14:textId="0C75FF3F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439A" w14:textId="604C84A4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5532" w14:textId="1BDB3280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2885" w14:textId="77777777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497D" w14:textId="77777777" w:rsidR="0078284C" w:rsidRPr="00C60EB1" w:rsidRDefault="0078284C" w:rsidP="0078284C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</w:tr>
    </w:tbl>
    <w:p w14:paraId="2BB73403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2E532A56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78BF783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5FA3475C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15F58E68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0864FA89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0E3821E6" w14:textId="77777777"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14:paraId="0E9F5622" w14:textId="5F4354E3" w:rsidR="00AF5098" w:rsidRPr="00EC49F2" w:rsidRDefault="00AF5098" w:rsidP="00AF5098">
      <w:pPr>
        <w:tabs>
          <w:tab w:val="left" w:pos="7797"/>
        </w:tabs>
        <w:ind w:right="-1"/>
        <w:jc w:val="right"/>
      </w:pPr>
      <w:r w:rsidRPr="00EC49F2">
        <w:t xml:space="preserve">Приложение № </w:t>
      </w:r>
      <w:r>
        <w:t>3</w:t>
      </w:r>
      <w:r w:rsidRPr="00EC49F2">
        <w:t xml:space="preserve"> </w:t>
      </w:r>
    </w:p>
    <w:p w14:paraId="11B82029" w14:textId="77777777" w:rsidR="00AF5098" w:rsidRPr="00EC49F2" w:rsidRDefault="00AF5098" w:rsidP="00AF5098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14:paraId="5FB67526" w14:textId="77777777" w:rsidR="00AF5098" w:rsidRPr="00EC49F2" w:rsidRDefault="00AF5098" w:rsidP="00AF50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14:paraId="09DDADEB" w14:textId="074077AB" w:rsidR="00F35AE3" w:rsidRPr="00B160F9" w:rsidRDefault="00AF5098" w:rsidP="00AF5098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1A6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1A6C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A6C81">
        <w:rPr>
          <w:rFonts w:ascii="Times New Roman" w:hAnsi="Times New Roman" w:cs="Times New Roman"/>
          <w:color w:val="000000" w:themeColor="text1"/>
          <w:sz w:val="24"/>
          <w:szCs w:val="24"/>
        </w:rPr>
        <w:t>.2023г. №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1865BBD5" w14:textId="77777777" w:rsidR="00F35AE3" w:rsidRPr="00B160F9" w:rsidRDefault="00F35AE3" w:rsidP="00D57AE8">
      <w:pPr>
        <w:widowControl w:val="0"/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14:paraId="11E39B58" w14:textId="77777777"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160F9">
        <w:rPr>
          <w:b/>
          <w:color w:val="000000" w:themeColor="text1"/>
          <w:sz w:val="20"/>
          <w:szCs w:val="20"/>
        </w:rPr>
        <w:br/>
      </w:r>
      <w:r w:rsidRPr="00AF5098">
        <w:rPr>
          <w:b/>
          <w:color w:val="000000" w:themeColor="text1"/>
        </w:rPr>
        <w:t>Подпрограмма  2</w:t>
      </w:r>
    </w:p>
    <w:p w14:paraId="63CB44F3" w14:textId="77777777"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F5098">
        <w:rPr>
          <w:b/>
          <w:color w:val="000000" w:themeColor="text1"/>
        </w:rPr>
        <w:t xml:space="preserve">«Общее образование» </w:t>
      </w:r>
    </w:p>
    <w:p w14:paraId="08211125" w14:textId="77777777"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2325A9E9" w14:textId="1BD3B909" w:rsidR="00F35AE3" w:rsidRPr="00B160F9" w:rsidRDefault="00F35AE3" w:rsidP="00AF509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AF5098">
        <w:rPr>
          <w:b/>
          <w:color w:val="000000" w:themeColor="text1"/>
        </w:rPr>
        <w:t>П</w:t>
      </w:r>
      <w:r w:rsidR="00AF5098">
        <w:rPr>
          <w:b/>
          <w:color w:val="000000" w:themeColor="text1"/>
        </w:rPr>
        <w:t>АСПОРТ</w:t>
      </w:r>
      <w:r w:rsidRPr="00B160F9">
        <w:rPr>
          <w:color w:val="000000" w:themeColor="text1"/>
        </w:rPr>
        <w:t xml:space="preserve"> </w:t>
      </w:r>
    </w:p>
    <w:tbl>
      <w:tblPr>
        <w:tblW w:w="1008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3"/>
        <w:gridCol w:w="910"/>
        <w:gridCol w:w="1502"/>
        <w:gridCol w:w="1275"/>
        <w:gridCol w:w="1134"/>
        <w:gridCol w:w="1276"/>
        <w:gridCol w:w="1134"/>
        <w:gridCol w:w="851"/>
        <w:gridCol w:w="17"/>
      </w:tblGrid>
      <w:tr w:rsidR="008A5340" w:rsidRPr="00B160F9" w14:paraId="402D6592" w14:textId="77777777" w:rsidTr="00832E1A">
        <w:trPr>
          <w:trHeight w:val="258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7FB" w14:textId="77777777"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Наименование  </w:t>
            </w:r>
            <w:r w:rsidRPr="00AF5098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CE4F" w14:textId="77777777"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 xml:space="preserve">Общее образование  </w:t>
            </w:r>
          </w:p>
        </w:tc>
      </w:tr>
      <w:tr w:rsidR="008A5340" w:rsidRPr="00B160F9" w14:paraId="58C0D314" w14:textId="77777777" w:rsidTr="00832E1A">
        <w:trPr>
          <w:trHeight w:val="387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6B6" w14:textId="77777777"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Ответственный </w:t>
            </w:r>
            <w:r w:rsidRPr="00AF5098">
              <w:rPr>
                <w:color w:val="000000" w:themeColor="text1"/>
              </w:rPr>
              <w:br/>
              <w:t xml:space="preserve">исполнитель   </w:t>
            </w:r>
            <w:r w:rsidRPr="00AF5098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1155" w14:textId="77777777"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8A5340" w:rsidRPr="00B160F9" w14:paraId="3F9D07E9" w14:textId="77777777" w:rsidTr="00832E1A">
        <w:trPr>
          <w:trHeight w:val="387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8100" w14:textId="77777777"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DBEE" w14:textId="77777777" w:rsidR="00F35AE3" w:rsidRPr="00AF5098" w:rsidRDefault="00F35AE3" w:rsidP="00A21826">
            <w:pPr>
              <w:pStyle w:val="ConsPlusCell"/>
              <w:rPr>
                <w:rFonts w:eastAsia="Calibri"/>
                <w:color w:val="000000" w:themeColor="text1"/>
              </w:rPr>
            </w:pPr>
            <w:r w:rsidRPr="00AF5098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D57AE8" w:rsidRPr="00B160F9" w14:paraId="47A0535B" w14:textId="77777777" w:rsidTr="00832E1A">
        <w:trPr>
          <w:trHeight w:val="2134"/>
          <w:tblCellSpacing w:w="5" w:type="nil"/>
        </w:trPr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645564E" w14:textId="77777777" w:rsidR="00D57AE8" w:rsidRPr="00AF5098" w:rsidRDefault="00D57AE8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Цель   и задачи    </w:t>
            </w:r>
          </w:p>
          <w:p w14:paraId="2D0CADF4" w14:textId="77777777" w:rsidR="00D57AE8" w:rsidRPr="00AF5098" w:rsidRDefault="00D57AE8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подпрограммы  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A7A2548" w14:textId="77777777" w:rsidR="00D57AE8" w:rsidRPr="00AF5098" w:rsidRDefault="00D57AE8" w:rsidP="004A2954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AF5098">
              <w:rPr>
                <w:rFonts w:eastAsia="Calibri"/>
                <w:b/>
                <w:color w:val="000000" w:themeColor="text1"/>
              </w:rPr>
              <w:t>Цель:</w:t>
            </w:r>
            <w:r w:rsidRPr="00AF5098">
              <w:rPr>
                <w:rFonts w:eastAsia="Calibri"/>
                <w:color w:val="000000" w:themeColor="text1"/>
              </w:rPr>
              <w:t xml:space="preserve"> </w:t>
            </w:r>
            <w:r w:rsidR="003B45CC" w:rsidRPr="00AF5098">
              <w:rPr>
                <w:rFonts w:eastAsia="Calibri"/>
                <w:color w:val="000000" w:themeColor="text1"/>
              </w:rPr>
              <w:t>Развитие способностей ребенка, необходимые в дальнейшем ему и обществу, формирование личности детей.</w:t>
            </w:r>
            <w:r w:rsidR="002C35EB" w:rsidRPr="00AF5098">
              <w:rPr>
                <w:rFonts w:eastAsia="Calibri"/>
                <w:color w:val="000000" w:themeColor="text1"/>
              </w:rPr>
              <w:t xml:space="preserve"> Подготовка обучающихся к осозн</w:t>
            </w:r>
            <w:r w:rsidR="00B07997" w:rsidRPr="00AF5098">
              <w:rPr>
                <w:rFonts w:eastAsia="Calibri"/>
                <w:color w:val="000000" w:themeColor="text1"/>
              </w:rPr>
              <w:t>анному выбору</w:t>
            </w:r>
            <w:r w:rsidR="002C35EB" w:rsidRPr="00AF5098">
              <w:rPr>
                <w:rFonts w:eastAsia="Calibri"/>
                <w:color w:val="000000" w:themeColor="text1"/>
              </w:rPr>
              <w:t xml:space="preserve"> профессионального</w:t>
            </w:r>
            <w:r w:rsidR="003B45CC" w:rsidRPr="00AF5098">
              <w:rPr>
                <w:rFonts w:eastAsia="Calibri"/>
                <w:color w:val="000000" w:themeColor="text1"/>
              </w:rPr>
              <w:t xml:space="preserve"> и жизненного пути.</w:t>
            </w:r>
          </w:p>
          <w:p w14:paraId="1AF52B7A" w14:textId="77777777" w:rsidR="00D57AE8" w:rsidRPr="00AF5098" w:rsidRDefault="00D57AE8" w:rsidP="004A2954">
            <w:pPr>
              <w:pStyle w:val="ConsPlusCell"/>
              <w:jc w:val="both"/>
              <w:rPr>
                <w:b/>
                <w:color w:val="000000" w:themeColor="text1"/>
              </w:rPr>
            </w:pPr>
            <w:r w:rsidRPr="00AF5098">
              <w:rPr>
                <w:rFonts w:eastAsia="Calibri"/>
                <w:b/>
                <w:color w:val="000000" w:themeColor="text1"/>
              </w:rPr>
              <w:t>Задачи:</w:t>
            </w:r>
          </w:p>
          <w:p w14:paraId="4A91A583" w14:textId="77777777" w:rsidR="00BA7F38" w:rsidRPr="00AF5098" w:rsidRDefault="00BA7F38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1.   Повышение доступности качественного образования за счет обновления</w:t>
            </w:r>
          </w:p>
          <w:p w14:paraId="50876349" w14:textId="77777777" w:rsidR="00BA7F38" w:rsidRPr="00AF5098" w:rsidRDefault="00BA7F38" w:rsidP="0007655D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содержания  и технологий обучения и воспитания на всех уровнях образования,</w:t>
            </w:r>
          </w:p>
          <w:p w14:paraId="74F8D968" w14:textId="77777777" w:rsidR="00BA7F38" w:rsidRPr="00AF5098" w:rsidRDefault="0007655D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2</w:t>
            </w:r>
            <w:r w:rsidR="00BA7F38" w:rsidRPr="00AF5098">
              <w:rPr>
                <w:rFonts w:eastAsia="Calibri"/>
                <w:color w:val="000000" w:themeColor="text1"/>
              </w:rPr>
              <w:t>.</w:t>
            </w:r>
            <w:r w:rsidR="00BA7F38" w:rsidRPr="00AF5098">
              <w:rPr>
                <w:color w:val="000000" w:themeColor="text1"/>
              </w:rPr>
              <w:t xml:space="preserve">  Создание условий детям с ограниченными возможностями здоровья и детям-инвалидам для получения качественного общего образования;</w:t>
            </w:r>
          </w:p>
          <w:p w14:paraId="09B96E95" w14:textId="77777777" w:rsidR="00BA7F38" w:rsidRPr="00AF5098" w:rsidRDefault="0007655D" w:rsidP="00BA7F38">
            <w:pPr>
              <w:pStyle w:val="ConsPlusCell"/>
              <w:rPr>
                <w:rFonts w:eastAsia="Calibri"/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3</w:t>
            </w:r>
            <w:r w:rsidR="00BA7F38" w:rsidRPr="00AF5098">
              <w:rPr>
                <w:rFonts w:eastAsia="Calibri"/>
                <w:color w:val="000000" w:themeColor="text1"/>
              </w:rPr>
              <w:t>.   Обеспечение рационального питания детей школьного возраста;</w:t>
            </w:r>
          </w:p>
          <w:p w14:paraId="29D41116" w14:textId="77777777" w:rsidR="00D57AE8" w:rsidRPr="00AF5098" w:rsidRDefault="0007655D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4</w:t>
            </w:r>
            <w:r w:rsidR="00BA7F38" w:rsidRPr="00AF5098">
              <w:rPr>
                <w:rFonts w:eastAsia="Calibri"/>
                <w:color w:val="000000" w:themeColor="text1"/>
              </w:rPr>
              <w:t xml:space="preserve">.   Обеспечение отдыха и оздоровления детей </w:t>
            </w:r>
            <w:r w:rsidR="00BA7F38" w:rsidRPr="00AF5098">
              <w:rPr>
                <w:color w:val="000000" w:themeColor="text1"/>
              </w:rPr>
              <w:t>(в возрасте от 7 до 15 лет включительно)</w:t>
            </w:r>
            <w:r w:rsidR="00BA7F38" w:rsidRPr="00AF5098">
              <w:rPr>
                <w:rFonts w:eastAsia="Calibri"/>
                <w:color w:val="000000" w:themeColor="text1"/>
              </w:rPr>
              <w:t>;</w:t>
            </w:r>
          </w:p>
        </w:tc>
      </w:tr>
      <w:tr w:rsidR="008A5340" w:rsidRPr="00B160F9" w14:paraId="48946E57" w14:textId="77777777" w:rsidTr="00832E1A">
        <w:trPr>
          <w:trHeight w:val="904"/>
          <w:tblCellSpacing w:w="5" w:type="nil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625" w14:textId="77777777"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Целевые    </w:t>
            </w:r>
            <w:r w:rsidR="008C596A" w:rsidRPr="00AF5098">
              <w:rPr>
                <w:color w:val="000000" w:themeColor="text1"/>
              </w:rPr>
              <w:t xml:space="preserve">      </w:t>
            </w:r>
            <w:r w:rsidR="008C596A" w:rsidRPr="00AF5098">
              <w:rPr>
                <w:color w:val="000000" w:themeColor="text1"/>
              </w:rPr>
              <w:br/>
              <w:t>показатели</w:t>
            </w:r>
            <w:r w:rsidRPr="00AF5098">
              <w:rPr>
                <w:color w:val="000000" w:themeColor="text1"/>
              </w:rPr>
              <w:t xml:space="preserve"> </w:t>
            </w:r>
            <w:r w:rsidRPr="00AF5098">
              <w:rPr>
                <w:color w:val="000000" w:themeColor="text1"/>
              </w:rPr>
              <w:br/>
            </w:r>
            <w:r w:rsidR="008C596A" w:rsidRPr="00AF5098">
              <w:rPr>
                <w:color w:val="000000" w:themeColor="text1"/>
              </w:rPr>
              <w:t>под</w:t>
            </w:r>
            <w:r w:rsidRPr="00AF5098">
              <w:rPr>
                <w:color w:val="000000" w:themeColor="text1"/>
              </w:rPr>
              <w:t xml:space="preserve">программы     </w:t>
            </w:r>
          </w:p>
        </w:tc>
        <w:tc>
          <w:tcPr>
            <w:tcW w:w="8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C58" w14:textId="77777777" w:rsidR="00F35AE3" w:rsidRPr="00AF5098" w:rsidRDefault="00F35AE3" w:rsidP="00A21826">
            <w:pPr>
              <w:pStyle w:val="ConsPlusCell"/>
              <w:ind w:left="13"/>
              <w:jc w:val="both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1.Доля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учреждений; %;</w:t>
            </w:r>
          </w:p>
          <w:p w14:paraId="55AA732E" w14:textId="77777777"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2.Удельный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Федерального государственного образовательного стандарта, в общей численности обучающихся, %;</w:t>
            </w:r>
          </w:p>
          <w:p w14:paraId="0711852E" w14:textId="77777777" w:rsidR="00F35AE3" w:rsidRPr="00AF5098" w:rsidRDefault="00B70B75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3</w:t>
            </w:r>
            <w:r w:rsidR="00F35AE3" w:rsidRPr="00AF5098">
              <w:rPr>
                <w:color w:val="000000" w:themeColor="text1"/>
              </w:rPr>
              <w:t xml:space="preserve">. Доля детей с ограниченными возможностями здоровья  и детей-инвалидов, которым созданы условия для получения 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   </w:t>
            </w:r>
          </w:p>
          <w:p w14:paraId="462EE48B" w14:textId="77777777" w:rsidR="001F2B2D" w:rsidRPr="00AF5098" w:rsidRDefault="0067565B" w:rsidP="001F2B2D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4. О</w:t>
            </w:r>
            <w:r w:rsidR="001F2B2D" w:rsidRPr="00AF5098">
              <w:rPr>
                <w:color w:val="000000" w:themeColor="text1"/>
              </w:rPr>
              <w:t>хват горячим питанием школьников, %.</w:t>
            </w:r>
          </w:p>
          <w:p w14:paraId="10027021" w14:textId="77777777" w:rsidR="00F35AE3" w:rsidRPr="00AF5098" w:rsidRDefault="0067565B" w:rsidP="000F7A94">
            <w:pPr>
              <w:tabs>
                <w:tab w:val="num" w:pos="132"/>
              </w:tabs>
              <w:ind w:right="-142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5</w:t>
            </w:r>
            <w:r w:rsidR="00F35AE3" w:rsidRPr="00AF5098">
              <w:rPr>
                <w:color w:val="000000" w:themeColor="text1"/>
              </w:rPr>
              <w:t>. Удельный вес детей, охваченных различными формами отдыха и оздоровления в течение года (от общей численности в возрасте от 7 до 15 лет), %</w:t>
            </w:r>
          </w:p>
        </w:tc>
      </w:tr>
      <w:tr w:rsidR="002D64E1" w:rsidRPr="00B160F9" w14:paraId="6FE4E23E" w14:textId="77777777" w:rsidTr="00832E1A">
        <w:trPr>
          <w:trHeight w:val="555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CF8" w14:textId="77777777"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Срок          </w:t>
            </w:r>
            <w:r w:rsidRPr="00AF5098">
              <w:rPr>
                <w:color w:val="000000" w:themeColor="text1"/>
              </w:rPr>
              <w:br/>
              <w:t xml:space="preserve">реализации    </w:t>
            </w:r>
            <w:r w:rsidRPr="00AF5098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D601" w14:textId="36FEFA85" w:rsidR="00F35AE3" w:rsidRPr="00AF5098" w:rsidRDefault="001A6C81" w:rsidP="002D64E1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832E1A">
              <w:rPr>
                <w:color w:val="000000" w:themeColor="text1"/>
              </w:rPr>
              <w:t>2</w:t>
            </w:r>
            <w:r w:rsidR="00F35AE3" w:rsidRPr="00AF5098">
              <w:rPr>
                <w:color w:val="000000" w:themeColor="text1"/>
              </w:rPr>
              <w:t>–202</w:t>
            </w:r>
            <w:r w:rsidR="00832E1A">
              <w:rPr>
                <w:color w:val="000000" w:themeColor="text1"/>
              </w:rPr>
              <w:t xml:space="preserve">6 </w:t>
            </w:r>
            <w:r w:rsidR="00F35AE3" w:rsidRPr="00AF5098">
              <w:rPr>
                <w:color w:val="000000" w:themeColor="text1"/>
              </w:rPr>
              <w:t xml:space="preserve">годы                                                     </w:t>
            </w:r>
            <w:r w:rsidR="00F35AE3" w:rsidRPr="00AF5098">
              <w:rPr>
                <w:color w:val="000000" w:themeColor="text1"/>
              </w:rPr>
              <w:br/>
            </w:r>
          </w:p>
        </w:tc>
      </w:tr>
      <w:tr w:rsidR="00832E1A" w:rsidRPr="00CA281B" w14:paraId="338EAFC5" w14:textId="77777777" w:rsidTr="00832E1A">
        <w:trPr>
          <w:trHeight w:val="555"/>
          <w:tblCellSpacing w:w="5" w:type="nil"/>
        </w:trPr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B9F" w14:textId="77777777" w:rsidR="00832E1A" w:rsidRPr="00832E1A" w:rsidRDefault="00832E1A" w:rsidP="005B2C8A">
            <w:pPr>
              <w:pStyle w:val="ConsPlusCell"/>
              <w:rPr>
                <w:color w:val="000000" w:themeColor="text1"/>
              </w:rPr>
            </w:pPr>
            <w:r w:rsidRPr="00832E1A">
              <w:rPr>
                <w:color w:val="000000" w:themeColor="text1"/>
              </w:rPr>
              <w:t xml:space="preserve">Объем        </w:t>
            </w:r>
            <w:r w:rsidRPr="00832E1A">
              <w:rPr>
                <w:color w:val="000000" w:themeColor="text1"/>
              </w:rPr>
              <w:br/>
              <w:t xml:space="preserve">бюджетных    </w:t>
            </w:r>
            <w:r w:rsidRPr="00832E1A">
              <w:rPr>
                <w:color w:val="000000" w:themeColor="text1"/>
              </w:rPr>
              <w:br/>
              <w:t xml:space="preserve">ассигнований </w:t>
            </w:r>
            <w:r w:rsidRPr="00832E1A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8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F1" w14:textId="18DCD521" w:rsidR="00832E1A" w:rsidRPr="00832E1A" w:rsidRDefault="00832E1A" w:rsidP="005B2C8A">
            <w:pPr>
              <w:pStyle w:val="ConsPlusCell"/>
              <w:rPr>
                <w:color w:val="000000" w:themeColor="text1"/>
              </w:rPr>
            </w:pPr>
            <w:r w:rsidRPr="00832E1A">
              <w:rPr>
                <w:color w:val="000000" w:themeColor="text1"/>
              </w:rPr>
              <w:t xml:space="preserve">Общая сумма финансирования на 2022-2026 годы составит </w:t>
            </w:r>
            <w:r w:rsidR="0078284C">
              <w:rPr>
                <w:color w:val="000000" w:themeColor="text1"/>
              </w:rPr>
              <w:t>1 663 030,1</w:t>
            </w:r>
            <w:r w:rsidRPr="00832E1A">
              <w:rPr>
                <w:color w:val="000000" w:themeColor="text1"/>
              </w:rPr>
              <w:t xml:space="preserve"> тыс. рублей</w:t>
            </w:r>
          </w:p>
        </w:tc>
      </w:tr>
      <w:tr w:rsidR="00832E1A" w:rsidRPr="00CA281B" w14:paraId="0CD79CA9" w14:textId="77777777" w:rsidTr="00832E1A">
        <w:trPr>
          <w:gridAfter w:val="1"/>
          <w:wAfter w:w="17" w:type="dxa"/>
          <w:trHeight w:val="400"/>
          <w:tblCellSpacing w:w="5" w:type="nil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F9F8B4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6C697" w14:textId="77777777" w:rsidR="00832E1A" w:rsidRPr="00CA281B" w:rsidRDefault="00832E1A" w:rsidP="005B2C8A">
            <w:pPr>
              <w:pStyle w:val="ConsPlusCell"/>
            </w:pPr>
          </w:p>
          <w:p w14:paraId="0FBD6759" w14:textId="77777777" w:rsidR="00832E1A" w:rsidRPr="00CA281B" w:rsidRDefault="00832E1A" w:rsidP="005B2C8A">
            <w:pPr>
              <w:pStyle w:val="ConsPlusCell"/>
            </w:pPr>
            <w:r w:rsidRPr="00CA281B">
              <w:t>Годы</w:t>
            </w:r>
          </w:p>
          <w:p w14:paraId="703288A9" w14:textId="77777777" w:rsidR="00832E1A" w:rsidRPr="00CA281B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 xml:space="preserve"> </w:t>
            </w:r>
          </w:p>
          <w:p w14:paraId="5DB1B899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3B381" w14:textId="77777777" w:rsidR="00832E1A" w:rsidRPr="00CA281B" w:rsidRDefault="00832E1A" w:rsidP="005B2C8A"/>
          <w:p w14:paraId="570A213F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3AAA4F5E" w14:textId="77777777" w:rsidR="00832E1A" w:rsidRPr="00CA281B" w:rsidRDefault="00832E1A" w:rsidP="005B2C8A">
            <w:pPr>
              <w:pStyle w:val="ConsPlusCell"/>
            </w:pPr>
            <w:r w:rsidRPr="00CA281B">
              <w:t xml:space="preserve">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B3AF0D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4F60C3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FE6EB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A832F" w14:textId="77777777" w:rsidR="00832E1A" w:rsidRPr="00CA281B" w:rsidRDefault="00832E1A" w:rsidP="005B2C8A">
            <w:pPr>
              <w:pStyle w:val="ConsPlusCell"/>
            </w:pPr>
          </w:p>
        </w:tc>
      </w:tr>
      <w:tr w:rsidR="00832E1A" w:rsidRPr="00CA281B" w14:paraId="361BCE33" w14:textId="77777777" w:rsidTr="00832E1A">
        <w:trPr>
          <w:gridAfter w:val="1"/>
          <w:wAfter w:w="17" w:type="dxa"/>
          <w:trHeight w:val="543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1B92A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BD2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5FC8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2FE" w14:textId="77777777" w:rsidR="00832E1A" w:rsidRPr="00A40779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A40779">
              <w:rPr>
                <w:snapToGrid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BAC1" w14:textId="77777777" w:rsidR="00832E1A" w:rsidRPr="00CA281B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4598" w14:textId="77777777" w:rsidR="00832E1A" w:rsidRPr="00CA281B" w:rsidRDefault="00832E1A" w:rsidP="005B2C8A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3FF" w14:textId="77777777" w:rsidR="00832E1A" w:rsidRPr="00CA281B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E089" w14:textId="77777777" w:rsidR="00832E1A" w:rsidRPr="00CA281B" w:rsidRDefault="00832E1A" w:rsidP="005B2C8A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ВИ</w:t>
            </w:r>
          </w:p>
        </w:tc>
      </w:tr>
      <w:tr w:rsidR="00832E1A" w:rsidRPr="00CA281B" w14:paraId="662B4E1F" w14:textId="77777777" w:rsidTr="00832E1A">
        <w:trPr>
          <w:gridAfter w:val="1"/>
          <w:wAfter w:w="17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399D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939FE" w14:textId="77777777" w:rsidR="00832E1A" w:rsidRPr="00CA281B" w:rsidRDefault="00832E1A" w:rsidP="005B2C8A">
            <w:pPr>
              <w:pStyle w:val="ConsPlusCell"/>
            </w:pPr>
            <w:r w:rsidRPr="00CA281B">
              <w:t>202</w:t>
            </w:r>
            <w:r>
              <w:t>2</w:t>
            </w:r>
            <w:r w:rsidRPr="00CA281B">
              <w:t xml:space="preserve"> год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5B7" w14:textId="77777777" w:rsidR="00832E1A" w:rsidRPr="00CA281B" w:rsidRDefault="00832E1A" w:rsidP="005B2C8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790C" w14:textId="4A765297" w:rsidR="00832E1A" w:rsidRPr="00CA281B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315 319,1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AB6" w14:textId="77777777"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CA94" w14:textId="3B79379D"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226 774,8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E06" w14:textId="5360990E" w:rsidR="00832E1A" w:rsidRPr="00CA281B" w:rsidRDefault="00832E1A" w:rsidP="005B2C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68 253,9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C959" w14:textId="77777777" w:rsidR="00832E1A" w:rsidRPr="00CA281B" w:rsidRDefault="00832E1A" w:rsidP="005B2C8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832E1A" w:rsidRPr="00CA281B" w14:paraId="63CF5AB0" w14:textId="77777777" w:rsidTr="00832E1A">
        <w:trPr>
          <w:gridAfter w:val="1"/>
          <w:wAfter w:w="17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0DF98" w14:textId="77777777" w:rsidR="00832E1A" w:rsidRPr="00CA281B" w:rsidRDefault="00832E1A" w:rsidP="00832E1A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8602" w14:textId="77777777" w:rsidR="00832E1A" w:rsidRPr="00CA281B" w:rsidRDefault="00832E1A" w:rsidP="00832E1A">
            <w:pPr>
              <w:pStyle w:val="ConsPlusCell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F8FB" w14:textId="77777777" w:rsidR="00832E1A" w:rsidRPr="00CA281B" w:rsidRDefault="00832E1A" w:rsidP="00832E1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9191" w14:textId="6C090751" w:rsidR="00832E1A" w:rsidRPr="00CA281B" w:rsidRDefault="00832E1A" w:rsidP="00832E1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315 319,1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675" w14:textId="60FCF360" w:rsidR="00832E1A" w:rsidRPr="00CA281B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20 290,4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6DD" w14:textId="32ABED02" w:rsidR="00832E1A" w:rsidRPr="00CA281B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226 774,8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D9C" w14:textId="680882F2" w:rsidR="00832E1A" w:rsidRPr="00CA281B" w:rsidRDefault="00832E1A" w:rsidP="00832E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68 253,9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74B" w14:textId="77777777" w:rsidR="00832E1A" w:rsidRDefault="00832E1A" w:rsidP="00832E1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  <w:p w14:paraId="1C02681F" w14:textId="77777777" w:rsidR="00832E1A" w:rsidRDefault="00832E1A" w:rsidP="00832E1A">
            <w:pPr>
              <w:jc w:val="center"/>
              <w:rPr>
                <w:color w:val="000000" w:themeColor="text1"/>
              </w:rPr>
            </w:pPr>
          </w:p>
          <w:p w14:paraId="236138DE" w14:textId="77777777" w:rsidR="00832E1A" w:rsidRPr="00CA281B" w:rsidRDefault="00832E1A" w:rsidP="00832E1A">
            <w:pPr>
              <w:jc w:val="center"/>
              <w:rPr>
                <w:color w:val="000000" w:themeColor="text1"/>
              </w:rPr>
            </w:pPr>
          </w:p>
        </w:tc>
      </w:tr>
      <w:tr w:rsidR="0078284C" w:rsidRPr="00CA281B" w14:paraId="47E7E71D" w14:textId="77777777" w:rsidTr="00832E1A">
        <w:trPr>
          <w:gridAfter w:val="1"/>
          <w:wAfter w:w="17" w:type="dxa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6FB10" w14:textId="77777777" w:rsidR="0078284C" w:rsidRPr="00CA281B" w:rsidRDefault="0078284C" w:rsidP="0078284C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6A6895" w14:textId="77777777" w:rsidR="0078284C" w:rsidRPr="00CA281B" w:rsidRDefault="0078284C" w:rsidP="0078284C">
            <w:pPr>
              <w:pStyle w:val="ConsPlusCell"/>
            </w:pPr>
            <w:r w:rsidRPr="00CA281B">
              <w:rPr>
                <w:lang w:val="en-US"/>
              </w:rPr>
              <w:t>202</w:t>
            </w:r>
            <w:r>
              <w:t>3</w:t>
            </w:r>
            <w:r w:rsidRPr="00CA281B">
              <w:rPr>
                <w:lang w:val="en-US"/>
              </w:rPr>
              <w:t xml:space="preserve"> </w:t>
            </w:r>
            <w:r w:rsidRPr="00CA281B">
              <w:t xml:space="preserve">год 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8D1" w14:textId="77777777" w:rsidR="0078284C" w:rsidRPr="00CA281B" w:rsidRDefault="0078284C" w:rsidP="0078284C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37DA" w14:textId="3C7FC80C" w:rsidR="0078284C" w:rsidRPr="00CA281B" w:rsidRDefault="0078284C" w:rsidP="0078284C">
            <w:pPr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255 877,2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7C6F" w14:textId="276C15B7" w:rsidR="0078284C" w:rsidRPr="00CA281B" w:rsidRDefault="0078284C" w:rsidP="0078284C">
            <w:pPr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20 734,3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0982" w14:textId="77777777" w:rsidR="0078284C" w:rsidRPr="00AF5098" w:rsidRDefault="0078284C" w:rsidP="0078284C">
            <w:pPr>
              <w:tabs>
                <w:tab w:val="center" w:pos="563"/>
              </w:tabs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200 135,0</w:t>
            </w:r>
          </w:p>
          <w:p w14:paraId="4739B126" w14:textId="7889D303" w:rsidR="0078284C" w:rsidRPr="00CA281B" w:rsidRDefault="0078284C" w:rsidP="007828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DE58" w14:textId="7066C91F" w:rsidR="0078284C" w:rsidRPr="00CA281B" w:rsidRDefault="0078284C" w:rsidP="0078284C">
            <w:pPr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35 007,9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9C9" w14:textId="77777777" w:rsidR="0078284C" w:rsidRPr="00CA281B" w:rsidRDefault="0078284C" w:rsidP="0078284C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78284C" w:rsidRPr="00CA281B" w14:paraId="7DC6364F" w14:textId="77777777" w:rsidTr="00832E1A">
        <w:trPr>
          <w:gridAfter w:val="1"/>
          <w:wAfter w:w="17" w:type="dxa"/>
          <w:trHeight w:val="1020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A2E3C" w14:textId="77777777" w:rsidR="0078284C" w:rsidRPr="00CA281B" w:rsidRDefault="0078284C" w:rsidP="0078284C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8074" w14:textId="77777777" w:rsidR="0078284C" w:rsidRPr="00CA281B" w:rsidRDefault="0078284C" w:rsidP="0078284C">
            <w:pPr>
              <w:pStyle w:val="ConsPlusCell"/>
              <w:rPr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8EA6" w14:textId="77777777" w:rsidR="0078284C" w:rsidRPr="00CA281B" w:rsidRDefault="0078284C" w:rsidP="0078284C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C1A" w14:textId="25AED08E" w:rsidR="0078284C" w:rsidRPr="00CA281B" w:rsidRDefault="0078284C" w:rsidP="0078284C">
            <w:pPr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255 877,2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419" w14:textId="57B713C4" w:rsidR="0078284C" w:rsidRPr="00F91870" w:rsidRDefault="0078284C" w:rsidP="0078284C">
            <w:pPr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20 734,3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72B" w14:textId="77777777" w:rsidR="0078284C" w:rsidRPr="00AF5098" w:rsidRDefault="0078284C" w:rsidP="0078284C">
            <w:pPr>
              <w:tabs>
                <w:tab w:val="center" w:pos="563"/>
              </w:tabs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200 135,0</w:t>
            </w:r>
          </w:p>
          <w:p w14:paraId="40BC74D4" w14:textId="257E3C24" w:rsidR="0078284C" w:rsidRPr="00F91870" w:rsidRDefault="0078284C" w:rsidP="0078284C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C960" w14:textId="5C86EFDA" w:rsidR="0078284C" w:rsidRPr="00CA281B" w:rsidRDefault="0078284C" w:rsidP="0078284C">
            <w:pPr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35 007,9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1FB" w14:textId="77777777" w:rsidR="0078284C" w:rsidRPr="00CA281B" w:rsidRDefault="0078284C" w:rsidP="0078284C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78284C" w:rsidRPr="00CA281B" w14:paraId="545B6C59" w14:textId="77777777" w:rsidTr="00832E1A">
        <w:trPr>
          <w:gridAfter w:val="1"/>
          <w:wAfter w:w="17" w:type="dxa"/>
          <w:trHeight w:val="517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E6385" w14:textId="77777777" w:rsidR="0078284C" w:rsidRPr="00CA281B" w:rsidRDefault="0078284C" w:rsidP="0078284C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CB1AC" w14:textId="77777777" w:rsidR="0078284C" w:rsidRPr="00CA281B" w:rsidRDefault="0078284C" w:rsidP="007828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A7C" w14:textId="77777777" w:rsidR="0078284C" w:rsidRPr="00CA281B" w:rsidRDefault="0078284C" w:rsidP="0078284C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6F6" w14:textId="52EDB51A" w:rsidR="0078284C" w:rsidRPr="00CA281B" w:rsidRDefault="0078284C" w:rsidP="0078284C">
            <w:pPr>
              <w:jc w:val="center"/>
            </w:pPr>
            <w:r w:rsidRPr="00AF5098">
              <w:rPr>
                <w:color w:val="000000" w:themeColor="text1"/>
              </w:rPr>
              <w:t>267 177,1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DE62" w14:textId="15A2817A" w:rsidR="0078284C" w:rsidRPr="00CA281B" w:rsidRDefault="0078284C" w:rsidP="0078284C">
            <w:pPr>
              <w:jc w:val="center"/>
            </w:pPr>
            <w:r w:rsidRPr="00AF5098">
              <w:rPr>
                <w:color w:val="000000" w:themeColor="text1"/>
              </w:rPr>
              <w:t>20 818,2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440C" w14:textId="426C0853" w:rsidR="0078284C" w:rsidRPr="00CA281B" w:rsidRDefault="0078284C" w:rsidP="0078284C">
            <w:pPr>
              <w:jc w:val="center"/>
            </w:pPr>
            <w:r w:rsidRPr="00AF5098">
              <w:rPr>
                <w:color w:val="000000" w:themeColor="text1"/>
              </w:rPr>
              <w:t>200 107,4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5050" w14:textId="174B73EB" w:rsidR="0078284C" w:rsidRPr="00CA281B" w:rsidRDefault="0078284C" w:rsidP="0078284C">
            <w:pPr>
              <w:jc w:val="center"/>
            </w:pPr>
            <w:r w:rsidRPr="00AF5098">
              <w:rPr>
                <w:color w:val="000000" w:themeColor="text1"/>
              </w:rPr>
              <w:t>46 251,5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945" w14:textId="77777777" w:rsidR="0078284C" w:rsidRPr="00CA281B" w:rsidRDefault="0078284C" w:rsidP="0078284C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78284C" w:rsidRPr="00CA281B" w14:paraId="260F87D8" w14:textId="77777777" w:rsidTr="00832E1A">
        <w:trPr>
          <w:gridAfter w:val="1"/>
          <w:wAfter w:w="17" w:type="dxa"/>
          <w:trHeight w:val="91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87BD5" w14:textId="77777777" w:rsidR="0078284C" w:rsidRPr="00CA281B" w:rsidRDefault="0078284C" w:rsidP="0078284C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AA1" w14:textId="77777777" w:rsidR="0078284C" w:rsidRPr="00CA281B" w:rsidRDefault="0078284C" w:rsidP="0078284C">
            <w:pPr>
              <w:rPr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A91" w14:textId="77777777" w:rsidR="0078284C" w:rsidRPr="00CA281B" w:rsidRDefault="0078284C" w:rsidP="0078284C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2D6" w14:textId="668C1FF0" w:rsidR="0078284C" w:rsidRPr="00CA281B" w:rsidRDefault="0078284C" w:rsidP="0078284C">
            <w:pPr>
              <w:jc w:val="center"/>
            </w:pPr>
            <w:r w:rsidRPr="00AF5098">
              <w:rPr>
                <w:color w:val="000000" w:themeColor="text1"/>
              </w:rPr>
              <w:t>267 177,1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6BE" w14:textId="55496499" w:rsidR="0078284C" w:rsidRPr="00CA281B" w:rsidRDefault="0078284C" w:rsidP="0078284C">
            <w:pPr>
              <w:jc w:val="center"/>
            </w:pPr>
            <w:r w:rsidRPr="00AF5098">
              <w:rPr>
                <w:color w:val="000000" w:themeColor="text1"/>
              </w:rPr>
              <w:t>20 818,2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92F" w14:textId="0A55D62D" w:rsidR="0078284C" w:rsidRPr="00CA281B" w:rsidRDefault="0078284C" w:rsidP="0078284C">
            <w:pPr>
              <w:jc w:val="center"/>
            </w:pPr>
            <w:r w:rsidRPr="00AF5098">
              <w:rPr>
                <w:color w:val="000000" w:themeColor="text1"/>
              </w:rPr>
              <w:t>200 107,4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8D3" w14:textId="782C5CED" w:rsidR="0078284C" w:rsidRPr="00CA281B" w:rsidRDefault="0078284C" w:rsidP="0078284C">
            <w:pPr>
              <w:jc w:val="center"/>
            </w:pPr>
            <w:r w:rsidRPr="00AF5098">
              <w:rPr>
                <w:color w:val="000000" w:themeColor="text1"/>
              </w:rPr>
              <w:t>46 251,5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F1" w14:textId="77777777" w:rsidR="0078284C" w:rsidRPr="00CA281B" w:rsidRDefault="0078284C" w:rsidP="0078284C">
            <w:pPr>
              <w:ind w:right="-76"/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78284C" w:rsidRPr="00CA281B" w14:paraId="296F762E" w14:textId="77777777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B3586" w14:textId="77777777" w:rsidR="0078284C" w:rsidRPr="00CA281B" w:rsidRDefault="0078284C" w:rsidP="0078284C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A1172B" w14:textId="77777777" w:rsidR="0078284C" w:rsidRPr="00CA281B" w:rsidRDefault="0078284C" w:rsidP="0078284C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2025 год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9D04" w14:textId="77777777" w:rsidR="0078284C" w:rsidRPr="00CA281B" w:rsidRDefault="0078284C" w:rsidP="0078284C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9ED6" w14:textId="6F8BFAA5" w:rsidR="0078284C" w:rsidRPr="00CA281B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261 619,7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F4D" w14:textId="03CDD9EA" w:rsidR="0078284C" w:rsidRPr="00CA281B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20 775,8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325A" w14:textId="6EC22316" w:rsidR="0078284C" w:rsidRPr="00CA281B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196 591,3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E8B" w14:textId="43303F77" w:rsidR="0078284C" w:rsidRPr="00CA281B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44 252,6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CA1C" w14:textId="77777777" w:rsidR="0078284C" w:rsidRPr="00CA281B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78284C" w:rsidRPr="00CA281B" w14:paraId="1B5CB7BF" w14:textId="77777777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8CAB" w14:textId="77777777" w:rsidR="0078284C" w:rsidRPr="00CA281B" w:rsidRDefault="0078284C" w:rsidP="0078284C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A50" w14:textId="77777777" w:rsidR="0078284C" w:rsidRPr="00CA281B" w:rsidRDefault="0078284C" w:rsidP="0078284C">
            <w:pPr>
              <w:rPr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DFC2" w14:textId="77777777" w:rsidR="0078284C" w:rsidRPr="00CA281B" w:rsidRDefault="0078284C" w:rsidP="0078284C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075F" w14:textId="62CD3722" w:rsidR="0078284C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261 619,7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E95" w14:textId="3A8D87F6" w:rsidR="0078284C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20 775,8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0760" w14:textId="0BEA3F00" w:rsidR="0078284C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196 591,3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16C" w14:textId="1C0D6B65" w:rsidR="0078284C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color w:val="000000" w:themeColor="text1"/>
              </w:rPr>
              <w:t>44 252,6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403" w14:textId="77777777" w:rsidR="0078284C" w:rsidRPr="00CA281B" w:rsidRDefault="0078284C" w:rsidP="0078284C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832E1A" w:rsidRPr="0008751E" w14:paraId="12350CF3" w14:textId="77777777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1C937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130FA" w14:textId="77777777" w:rsidR="00832E1A" w:rsidRPr="00CA281B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B32C" w14:textId="77777777" w:rsidR="00832E1A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C59" w14:textId="77777777" w:rsidR="00832E1A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23F" w14:textId="77777777"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A267" w14:textId="77777777"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2941" w14:textId="77777777"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624E" w14:textId="77777777"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</w:tr>
      <w:tr w:rsidR="00832E1A" w:rsidRPr="0008751E" w14:paraId="68111B45" w14:textId="77777777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E8C1D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31A" w14:textId="77777777" w:rsidR="00832E1A" w:rsidRPr="00CA281B" w:rsidRDefault="00832E1A" w:rsidP="005B2C8A">
            <w:pPr>
              <w:rPr>
                <w:bCs/>
                <w:color w:val="000000" w:themeColor="text1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F9A0" w14:textId="77777777" w:rsidR="00832E1A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60D" w14:textId="77777777" w:rsidR="00832E1A" w:rsidRDefault="00832E1A" w:rsidP="005B2C8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9AC" w14:textId="77777777"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0C2" w14:textId="77777777"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1F0" w14:textId="77777777"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766" w14:textId="77777777" w:rsidR="00832E1A" w:rsidRPr="0008751E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</w:tr>
      <w:tr w:rsidR="00832E1A" w:rsidRPr="00CA281B" w14:paraId="2DBDE469" w14:textId="77777777" w:rsidTr="00832E1A">
        <w:trPr>
          <w:gridAfter w:val="1"/>
          <w:wAfter w:w="17" w:type="dxa"/>
          <w:trHeight w:val="64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01063" w14:textId="77777777" w:rsidR="00832E1A" w:rsidRPr="00CA281B" w:rsidRDefault="00832E1A" w:rsidP="005B2C8A">
            <w:pPr>
              <w:pStyle w:val="ConsPlusCell"/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9C80" w14:textId="77777777" w:rsidR="00832E1A" w:rsidRPr="00CA281B" w:rsidRDefault="00832E1A" w:rsidP="005B2C8A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221" w14:textId="020EF3B7" w:rsidR="00832E1A" w:rsidRPr="000E652F" w:rsidRDefault="00B2084A" w:rsidP="005B2C8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1 099 993,1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77B" w14:textId="5B156E0A" w:rsidR="00832E1A" w:rsidRPr="000E652F" w:rsidRDefault="0078284C" w:rsidP="005B2C8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82 618,7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7C11" w14:textId="7516825C" w:rsidR="00832E1A" w:rsidRPr="000E652F" w:rsidRDefault="0078284C" w:rsidP="005B2C8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823 608,5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5E9B" w14:textId="37542C85" w:rsidR="00832E1A" w:rsidRPr="000E652F" w:rsidRDefault="0078284C" w:rsidP="005B2C8A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193 765,9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6A0" w14:textId="77777777" w:rsidR="00832E1A" w:rsidRPr="00CA281B" w:rsidRDefault="00832E1A" w:rsidP="005B2C8A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  <w:tr w:rsidR="0078284C" w:rsidRPr="00CA281B" w14:paraId="726F213B" w14:textId="77777777" w:rsidTr="00832E1A">
        <w:trPr>
          <w:gridAfter w:val="1"/>
          <w:wAfter w:w="17" w:type="dxa"/>
          <w:trHeight w:val="615"/>
          <w:tblCellSpacing w:w="5" w:type="nil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108" w14:textId="77777777" w:rsidR="0078284C" w:rsidRPr="00CA281B" w:rsidRDefault="0078284C" w:rsidP="0078284C">
            <w:pPr>
              <w:pStyle w:val="ConsPlusCell"/>
            </w:pPr>
          </w:p>
        </w:tc>
        <w:tc>
          <w:tcPr>
            <w:tcW w:w="2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8548" w14:textId="77777777" w:rsidR="0078284C" w:rsidRPr="00CA281B" w:rsidRDefault="0078284C" w:rsidP="0078284C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14:paraId="46431224" w14:textId="77777777" w:rsidR="0078284C" w:rsidRPr="00CA281B" w:rsidRDefault="0078284C" w:rsidP="0078284C">
            <w:pPr>
              <w:rPr>
                <w:bCs/>
                <w:color w:val="000000" w:themeColor="text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A01" w14:textId="73EE60B6" w:rsidR="0078284C" w:rsidRPr="000E652F" w:rsidRDefault="00B2084A" w:rsidP="0078284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1 099 993,1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138E" w14:textId="3D657C4B" w:rsidR="0078284C" w:rsidRPr="000E652F" w:rsidRDefault="0078284C" w:rsidP="0078284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82 618,7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1B74" w14:textId="2A584178" w:rsidR="0078284C" w:rsidRPr="000E652F" w:rsidRDefault="0078284C" w:rsidP="0078284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823 608,5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2E6D" w14:textId="6D0EF6D3" w:rsidR="0078284C" w:rsidRPr="000E652F" w:rsidRDefault="0078284C" w:rsidP="0078284C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193 765,9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3AF" w14:textId="77777777" w:rsidR="0078284C" w:rsidRPr="00CA281B" w:rsidRDefault="0078284C" w:rsidP="0078284C">
            <w:pPr>
              <w:ind w:right="-76"/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</w:tbl>
    <w:p w14:paraId="7545C16F" w14:textId="77777777" w:rsidR="00F35AE3" w:rsidRPr="00B160F9" w:rsidRDefault="00F35AE3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101AAAB3" w14:textId="77777777"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6A1353BD" w14:textId="77777777"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02807B24" w14:textId="77777777"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1600C2C3" w14:textId="77777777"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363C6C8A" w14:textId="77777777"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471CAF5E" w14:textId="77777777"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063C8073" w14:textId="1FA09D74" w:rsidR="00AA2509" w:rsidRPr="00B160F9" w:rsidRDefault="007C7236" w:rsidP="00AF5098">
      <w:pPr>
        <w:pageBreakBefore/>
        <w:tabs>
          <w:tab w:val="left" w:pos="7797"/>
        </w:tabs>
        <w:jc w:val="center"/>
        <w:rPr>
          <w:rFonts w:eastAsia="Arial"/>
          <w:color w:val="000000" w:themeColor="text1"/>
        </w:rPr>
      </w:pPr>
      <w:r w:rsidRPr="00B160F9">
        <w:rPr>
          <w:rFonts w:eastAsia="Arial"/>
          <w:b/>
          <w:color w:val="000000" w:themeColor="text1"/>
        </w:rPr>
        <w:t>Раздел 1.</w:t>
      </w:r>
      <w:r w:rsidRPr="00B160F9">
        <w:rPr>
          <w:rFonts w:eastAsia="Arial"/>
          <w:color w:val="000000" w:themeColor="text1"/>
        </w:rPr>
        <w:t xml:space="preserve"> </w:t>
      </w:r>
      <w:r w:rsidRPr="00B160F9"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</w:t>
      </w:r>
    </w:p>
    <w:p w14:paraId="26D4A3B7" w14:textId="77777777" w:rsidR="00AF5098" w:rsidRDefault="00AA2509" w:rsidP="00AF5098">
      <w:pPr>
        <w:ind w:firstLine="567"/>
        <w:jc w:val="both"/>
        <w:rPr>
          <w:color w:val="000000" w:themeColor="text1"/>
        </w:rPr>
      </w:pPr>
      <w:r w:rsidRPr="00B160F9">
        <w:rPr>
          <w:color w:val="000000" w:themeColor="text1"/>
        </w:rPr>
        <w:t>Во всех общеобразовательных учреждениях района обеспечена доступность качественного образования детей школьного возраста.</w:t>
      </w:r>
    </w:p>
    <w:p w14:paraId="7D810DEC" w14:textId="228FB72E" w:rsidR="00AF5098" w:rsidRDefault="00AA2509" w:rsidP="00AF5098">
      <w:pPr>
        <w:ind w:firstLine="567"/>
        <w:jc w:val="both"/>
        <w:rPr>
          <w:b/>
          <w:color w:val="000000" w:themeColor="text1"/>
        </w:rPr>
      </w:pPr>
      <w:r w:rsidRPr="00B160F9">
        <w:rPr>
          <w:color w:val="000000" w:themeColor="text1"/>
        </w:rPr>
        <w:t>В девяти общеобраз</w:t>
      </w:r>
      <w:r w:rsidR="00B160F9"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 w:rsidR="001A6C81">
        <w:rPr>
          <w:b/>
          <w:color w:val="000000" w:themeColor="text1"/>
        </w:rPr>
        <w:t>1 388</w:t>
      </w:r>
      <w:r w:rsidRPr="00B160F9">
        <w:rPr>
          <w:b/>
          <w:color w:val="000000" w:themeColor="text1"/>
        </w:rPr>
        <w:t xml:space="preserve"> учащихся.</w:t>
      </w:r>
    </w:p>
    <w:p w14:paraId="30F3A0B5" w14:textId="77777777" w:rsidR="00AF7BD8" w:rsidRPr="009E1D0D" w:rsidRDefault="00AF7BD8" w:rsidP="00AF7BD8">
      <w:pPr>
        <w:ind w:firstLine="567"/>
        <w:jc w:val="both"/>
        <w:rPr>
          <w:lang w:val="x-none"/>
        </w:rPr>
      </w:pPr>
      <w:r w:rsidRPr="009E1D0D">
        <w:rPr>
          <w:lang w:val="x-none"/>
        </w:rPr>
        <w:t>В 2022 году общее количество выпускников 11 классов общеобразовательных школ составило 71 человек, 1 из них выпускник прошлых лет.</w:t>
      </w:r>
    </w:p>
    <w:p w14:paraId="0D691F24" w14:textId="77777777" w:rsidR="00AF7BD8" w:rsidRPr="009E1D0D" w:rsidRDefault="00AF7BD8" w:rsidP="00AF7BD8">
      <w:pPr>
        <w:ind w:firstLine="567"/>
        <w:jc w:val="both"/>
        <w:rPr>
          <w:lang w:val="x-none"/>
        </w:rPr>
      </w:pPr>
      <w:r w:rsidRPr="009E1D0D">
        <w:rPr>
          <w:lang w:val="x-none"/>
        </w:rPr>
        <w:t xml:space="preserve">Участников ЕГЭ – 71. </w:t>
      </w:r>
    </w:p>
    <w:p w14:paraId="14DC6453" w14:textId="77777777" w:rsidR="00AF7BD8" w:rsidRPr="009E1D0D" w:rsidRDefault="00AF7BD8" w:rsidP="00AF7BD8">
      <w:pPr>
        <w:ind w:firstLine="567"/>
        <w:jc w:val="both"/>
        <w:rPr>
          <w:lang w:val="x-none"/>
        </w:rPr>
      </w:pPr>
      <w:r w:rsidRPr="009E1D0D">
        <w:rPr>
          <w:lang w:val="x-none"/>
        </w:rPr>
        <w:t>Количество выпускников, не получивших аттестат – нет.</w:t>
      </w:r>
    </w:p>
    <w:p w14:paraId="66017920" w14:textId="77777777" w:rsidR="00AF7BD8" w:rsidRPr="009E1D0D" w:rsidRDefault="00AF7BD8" w:rsidP="00AF7BD8">
      <w:pPr>
        <w:ind w:firstLine="567"/>
        <w:jc w:val="both"/>
        <w:rPr>
          <w:lang w:val="x-none"/>
        </w:rPr>
      </w:pPr>
      <w:r w:rsidRPr="009E1D0D">
        <w:rPr>
          <w:lang w:val="x-none"/>
        </w:rPr>
        <w:t xml:space="preserve">В районе стабильно держится 24% показатель </w:t>
      </w:r>
      <w:proofErr w:type="spellStart"/>
      <w:r w:rsidRPr="009E1D0D">
        <w:rPr>
          <w:lang w:val="x-none"/>
        </w:rPr>
        <w:t>высокобальников</w:t>
      </w:r>
      <w:proofErr w:type="spellEnd"/>
      <w:r w:rsidRPr="009E1D0D">
        <w:rPr>
          <w:lang w:val="x-none"/>
        </w:rPr>
        <w:t>. Ребята подтверждают высокие знания по русскому языку, математике, обществознанию, английскому языку, информатике и ИКТ.</w:t>
      </w:r>
    </w:p>
    <w:p w14:paraId="142DFF66" w14:textId="38FD2B2F" w:rsidR="00AF5098" w:rsidRDefault="00AF7BD8" w:rsidP="00AF7BD8">
      <w:pPr>
        <w:ind w:firstLine="567"/>
        <w:jc w:val="both"/>
      </w:pPr>
      <w:r w:rsidRPr="009E1D0D">
        <w:rPr>
          <w:lang w:val="x-none"/>
        </w:rPr>
        <w:t>125 учащихся девятых классов получили аттестат об окончании основной общеобразовательной школы</w:t>
      </w:r>
      <w:r>
        <w:t>.</w:t>
      </w:r>
      <w:r w:rsidR="00AF5098">
        <w:t>.</w:t>
      </w:r>
    </w:p>
    <w:p w14:paraId="1CCB5FFC" w14:textId="77777777" w:rsidR="00AF5098" w:rsidRDefault="008F2BA8" w:rsidP="00AF5098">
      <w:pPr>
        <w:ind w:firstLine="567"/>
        <w:jc w:val="both"/>
        <w:rPr>
          <w:rFonts w:eastAsiaTheme="minorEastAsia"/>
        </w:rPr>
      </w:pPr>
      <w:r w:rsidRPr="008F2BA8">
        <w:t xml:space="preserve">С </w:t>
      </w:r>
      <w:r w:rsidRPr="008F2BA8">
        <w:rPr>
          <w:rFonts w:eastAsiaTheme="minorEastAsia"/>
        </w:rPr>
        <w:t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В 2021 году СПТ прошли 541 учащийся, а медицинское обследование 116.</w:t>
      </w:r>
      <w:bookmarkStart w:id="3" w:name="bookmark1"/>
    </w:p>
    <w:bookmarkEnd w:id="3"/>
    <w:p w14:paraId="5EB44FCC" w14:textId="77777777" w:rsidR="00AF7BD8" w:rsidRDefault="00AF7BD8" w:rsidP="00AF7BD8">
      <w:pPr>
        <w:ind w:firstLine="567"/>
        <w:jc w:val="both"/>
      </w:pPr>
      <w:r>
        <w:t xml:space="preserve">В 2022 году </w:t>
      </w:r>
      <w:r w:rsidRPr="00EB6209">
        <w:t xml:space="preserve">для родителей всей республики </w:t>
      </w:r>
      <w:r>
        <w:t xml:space="preserve">продолжает </w:t>
      </w:r>
      <w:r w:rsidRPr="00EB6209">
        <w:t>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14:paraId="65AF30C9" w14:textId="77777777" w:rsidR="00AF5098" w:rsidRDefault="00AF5098" w:rsidP="00AF5098">
      <w:pPr>
        <w:ind w:firstLine="567"/>
        <w:jc w:val="both"/>
        <w:rPr>
          <w:color w:val="000000" w:themeColor="text1"/>
        </w:rPr>
      </w:pPr>
    </w:p>
    <w:p w14:paraId="39576995" w14:textId="7D31B9C8" w:rsidR="007C7236" w:rsidRDefault="007C7236" w:rsidP="00AF5098">
      <w:pPr>
        <w:ind w:firstLine="567"/>
        <w:jc w:val="center"/>
        <w:rPr>
          <w:rFonts w:eastAsia="Arial"/>
          <w:b/>
        </w:rPr>
      </w:pPr>
      <w:r w:rsidRPr="00B44521">
        <w:rPr>
          <w:rFonts w:eastAsia="Arial"/>
          <w:b/>
        </w:rPr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задачи</w:t>
      </w:r>
    </w:p>
    <w:p w14:paraId="36169FAD" w14:textId="77777777" w:rsidR="00AF5098" w:rsidRDefault="007C7236" w:rsidP="00AF5098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B160F9">
        <w:rPr>
          <w:rFonts w:eastAsia="Calibri"/>
          <w:b/>
          <w:color w:val="000000" w:themeColor="text1"/>
        </w:rPr>
        <w:t>Цель:</w:t>
      </w:r>
      <w:r w:rsidR="00AF5098">
        <w:rPr>
          <w:rFonts w:eastAsia="Calibri"/>
          <w:b/>
          <w:color w:val="000000" w:themeColor="text1"/>
        </w:rPr>
        <w:t xml:space="preserve"> </w:t>
      </w:r>
      <w:r w:rsidR="003B45CC">
        <w:rPr>
          <w:rFonts w:eastAsia="Calibri"/>
          <w:color w:val="000000" w:themeColor="text1"/>
        </w:rPr>
        <w:t>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</w:r>
    </w:p>
    <w:p w14:paraId="2F22E730" w14:textId="77777777" w:rsidR="00AF5098" w:rsidRDefault="003B45CC" w:rsidP="00AF5098">
      <w:pPr>
        <w:pStyle w:val="ConsPlusCell"/>
        <w:spacing w:line="276" w:lineRule="auto"/>
        <w:ind w:firstLine="567"/>
        <w:jc w:val="both"/>
        <w:rPr>
          <w:rFonts w:eastAsia="Calibri"/>
          <w:b/>
          <w:color w:val="000000" w:themeColor="text1"/>
        </w:rPr>
      </w:pPr>
      <w:r w:rsidRPr="00B160F9">
        <w:rPr>
          <w:rFonts w:eastAsia="Calibri"/>
          <w:b/>
          <w:color w:val="000000" w:themeColor="text1"/>
        </w:rPr>
        <w:t>Задачи:</w:t>
      </w:r>
    </w:p>
    <w:p w14:paraId="6BEECEEE" w14:textId="09A94257" w:rsidR="003B45CC" w:rsidRPr="0047293B" w:rsidRDefault="003B45CC" w:rsidP="00AF5098">
      <w:pPr>
        <w:pStyle w:val="ConsPlusCell"/>
        <w:spacing w:line="276" w:lineRule="auto"/>
        <w:ind w:firstLine="567"/>
        <w:jc w:val="both"/>
        <w:rPr>
          <w:color w:val="000000" w:themeColor="text1"/>
        </w:rPr>
      </w:pPr>
      <w:r w:rsidRPr="00B160F9">
        <w:rPr>
          <w:color w:val="000000" w:themeColor="text1"/>
        </w:rPr>
        <w:t>1.   Повышение доступности качественного образования за счет обновления</w:t>
      </w:r>
      <w:r w:rsidR="00AF5098">
        <w:rPr>
          <w:color w:val="000000" w:themeColor="text1"/>
        </w:rPr>
        <w:t xml:space="preserve"> </w:t>
      </w:r>
      <w:r w:rsidRPr="00B160F9">
        <w:rPr>
          <w:color w:val="000000" w:themeColor="text1"/>
        </w:rPr>
        <w:t>содержания  и технологий обучения и воспитания на всех уровнях образования,</w:t>
      </w:r>
    </w:p>
    <w:p w14:paraId="438564B7" w14:textId="77777777" w:rsidR="0067565B" w:rsidRPr="0067565B" w:rsidRDefault="0047293B" w:rsidP="00AF5098">
      <w:pPr>
        <w:pStyle w:val="ConsPlusCell"/>
        <w:ind w:firstLine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2</w:t>
      </w:r>
      <w:r w:rsidR="003B45CC" w:rsidRPr="00B160F9">
        <w:rPr>
          <w:rFonts w:eastAsia="Calibri"/>
          <w:color w:val="000000" w:themeColor="text1"/>
        </w:rPr>
        <w:t>.</w:t>
      </w:r>
      <w:r w:rsidR="003B45CC"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 xml:space="preserve"> </w:t>
      </w:r>
      <w:r w:rsidR="003B45CC"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>Создание условий детям с ограниченными возможностями здоровья и детям-инвалидам для получения качественного общего образования</w:t>
      </w:r>
    </w:p>
    <w:p w14:paraId="6F759BD1" w14:textId="77777777" w:rsidR="003B45CC" w:rsidRPr="00B160F9" w:rsidRDefault="0047293B" w:rsidP="00AF5098">
      <w:pPr>
        <w:pStyle w:val="ConsPlusCell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r w:rsidR="003B45CC" w:rsidRPr="00B160F9">
        <w:rPr>
          <w:rFonts w:eastAsia="Calibri"/>
          <w:color w:val="000000" w:themeColor="text1"/>
        </w:rPr>
        <w:t>.   Обеспечение рационального питания детей школьного возраста;</w:t>
      </w:r>
    </w:p>
    <w:p w14:paraId="0DE78AE1" w14:textId="77777777" w:rsidR="008B04FE" w:rsidRPr="003B45CC" w:rsidRDefault="0047293B" w:rsidP="00AF5098">
      <w:pPr>
        <w:pStyle w:val="ConsPlusCell"/>
        <w:spacing w:line="276" w:lineRule="auto"/>
        <w:ind w:firstLine="567"/>
        <w:jc w:val="both"/>
        <w:rPr>
          <w:b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3B45CC" w:rsidRPr="00B160F9">
        <w:rPr>
          <w:rFonts w:eastAsia="Calibri"/>
          <w:color w:val="000000" w:themeColor="text1"/>
        </w:rPr>
        <w:t xml:space="preserve">.   Обеспечение отдыха и оздоровления детей </w:t>
      </w:r>
      <w:r w:rsidR="003B45CC" w:rsidRPr="00B160F9">
        <w:rPr>
          <w:color w:val="000000" w:themeColor="text1"/>
        </w:rPr>
        <w:t>(в возрасте от 7 до 15 лет включительно)</w:t>
      </w:r>
      <w:r w:rsidR="003B45CC">
        <w:rPr>
          <w:rFonts w:eastAsia="Calibri"/>
          <w:color w:val="000000" w:themeColor="text1"/>
        </w:rPr>
        <w:t>.</w:t>
      </w:r>
    </w:p>
    <w:p w14:paraId="2F9B5300" w14:textId="77777777" w:rsidR="008B04FE" w:rsidRPr="00AF5098" w:rsidRDefault="008B04FE" w:rsidP="00114DD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14:paraId="61D5631A" w14:textId="77777777"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14:paraId="5247B802" w14:textId="110D7BAC"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>отражены в таблице 1 приложения № 3 к постановлению.</w:t>
      </w:r>
    </w:p>
    <w:p w14:paraId="246AFD38" w14:textId="77777777"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14:paraId="378114AD" w14:textId="4B9D0A7E"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>Целевые показатели подпрограммы отражены в таблице 2 приложения № 3 к постановлению.</w:t>
      </w:r>
    </w:p>
    <w:p w14:paraId="6E0307B0" w14:textId="73609C12"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>Информация о порядке расчета значений целевых индикаторов отражены в таблице 3 приложения № 3 к постановлению.</w:t>
      </w:r>
    </w:p>
    <w:p w14:paraId="054AD8C9" w14:textId="77777777" w:rsidR="00AF5098" w:rsidRPr="00AF5098" w:rsidRDefault="00AF5098" w:rsidP="00AF5098">
      <w:pPr>
        <w:tabs>
          <w:tab w:val="left" w:pos="2805"/>
        </w:tabs>
        <w:jc w:val="both"/>
      </w:pPr>
      <w:r w:rsidRPr="00AF5098">
        <w:t xml:space="preserve">    </w:t>
      </w:r>
    </w:p>
    <w:p w14:paraId="236B5596" w14:textId="77777777"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14:paraId="67BF28AB" w14:textId="69CEBDD2"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 xml:space="preserve">Сроки реализации </w:t>
      </w:r>
      <w:r w:rsidR="00AF7BD8">
        <w:t>подпрограммы: 202</w:t>
      </w:r>
      <w:r w:rsidR="00814E59">
        <w:t>2</w:t>
      </w:r>
      <w:r w:rsidRPr="00AF5098">
        <w:t>-202</w:t>
      </w:r>
      <w:r w:rsidR="00814E59">
        <w:t>6</w:t>
      </w:r>
      <w:r w:rsidRPr="00AF5098">
        <w:t xml:space="preserve"> годы.</w:t>
      </w:r>
    </w:p>
    <w:p w14:paraId="2B880569" w14:textId="77777777" w:rsidR="00AF5098" w:rsidRPr="00AF5098" w:rsidRDefault="00AF5098" w:rsidP="00AF5098">
      <w:pPr>
        <w:tabs>
          <w:tab w:val="left" w:pos="2805"/>
        </w:tabs>
        <w:jc w:val="both"/>
      </w:pPr>
    </w:p>
    <w:p w14:paraId="1C444618" w14:textId="77777777"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14:paraId="0241BBFF" w14:textId="10BFE2AD" w:rsidR="00AF5098" w:rsidRPr="00AF5098" w:rsidRDefault="00AF5098" w:rsidP="00AF5098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3 к постановлению. </w:t>
      </w:r>
    </w:p>
    <w:p w14:paraId="5DCE9582" w14:textId="77777777" w:rsidR="00AF5098" w:rsidRPr="00AF5098" w:rsidRDefault="00AF5098" w:rsidP="00AF5098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14:paraId="594A8A72" w14:textId="3D3C1624" w:rsidR="00AF5098" w:rsidRPr="00AF5098" w:rsidRDefault="00AF5098" w:rsidP="00AF5098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 w:rsidR="000D6C9E">
        <w:t xml:space="preserve"> </w:t>
      </w:r>
      <w:r w:rsidRPr="00AF5098">
        <w:t>3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14:paraId="146F05E1" w14:textId="77777777" w:rsidR="00596AF3" w:rsidRPr="006A355F" w:rsidRDefault="00596AF3" w:rsidP="00596AF3">
      <w:pPr>
        <w:tabs>
          <w:tab w:val="left" w:pos="2805"/>
        </w:tabs>
        <w:jc w:val="both"/>
        <w:sectPr w:rsidR="00596AF3" w:rsidRPr="006A355F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14:paraId="024157A4" w14:textId="77777777" w:rsidR="00E60158" w:rsidRDefault="00E60158" w:rsidP="0060659B">
      <w:pPr>
        <w:widowControl w:val="0"/>
        <w:tabs>
          <w:tab w:val="left" w:pos="750"/>
        </w:tabs>
        <w:autoSpaceDE w:val="0"/>
        <w:autoSpaceDN w:val="0"/>
        <w:outlineLvl w:val="0"/>
        <w:rPr>
          <w:rFonts w:eastAsia="Arial"/>
          <w:bCs/>
          <w:w w:val="110"/>
          <w:sz w:val="20"/>
          <w:szCs w:val="20"/>
        </w:rPr>
      </w:pPr>
    </w:p>
    <w:p w14:paraId="6FEF615D" w14:textId="3E6E4845" w:rsidR="00AF5098" w:rsidRPr="00AF5098" w:rsidRDefault="00AF5098" w:rsidP="00AF5098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AF5098">
        <w:rPr>
          <w:sz w:val="22"/>
          <w:szCs w:val="22"/>
        </w:rPr>
        <w:t>Таблица 1 Приложения № 3</w:t>
      </w:r>
    </w:p>
    <w:p w14:paraId="01029BFD" w14:textId="77777777" w:rsidR="007C7236" w:rsidRPr="00AF5098" w:rsidRDefault="007C7236" w:rsidP="007C7236">
      <w:pPr>
        <w:widowControl w:val="0"/>
        <w:autoSpaceDE w:val="0"/>
        <w:autoSpaceDN w:val="0"/>
        <w:jc w:val="right"/>
        <w:rPr>
          <w:rFonts w:eastAsia="Arial"/>
          <w:sz w:val="22"/>
          <w:szCs w:val="22"/>
        </w:rPr>
      </w:pPr>
    </w:p>
    <w:p w14:paraId="5C26EA49" w14:textId="27D75D07" w:rsidR="007C7236" w:rsidRPr="00AF5098" w:rsidRDefault="007C7236" w:rsidP="00677F6F">
      <w:pPr>
        <w:widowControl w:val="0"/>
        <w:autoSpaceDE w:val="0"/>
        <w:autoSpaceDN w:val="0"/>
        <w:jc w:val="center"/>
        <w:outlineLvl w:val="0"/>
        <w:rPr>
          <w:rFonts w:eastAsia="Arial"/>
          <w:sz w:val="22"/>
          <w:szCs w:val="22"/>
        </w:rPr>
      </w:pPr>
      <w:r w:rsidRPr="00AF5098">
        <w:rPr>
          <w:rFonts w:eastAsia="Arial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</w:t>
      </w:r>
      <w:r w:rsidR="00B06055" w:rsidRPr="00AF5098">
        <w:rPr>
          <w:rFonts w:eastAsia="Arial"/>
          <w:w w:val="110"/>
          <w:sz w:val="22"/>
          <w:szCs w:val="22"/>
        </w:rPr>
        <w:t xml:space="preserve">2 </w:t>
      </w:r>
      <w:r w:rsidRPr="00AF5098">
        <w:rPr>
          <w:sz w:val="22"/>
          <w:szCs w:val="22"/>
        </w:rPr>
        <w:t>«Общее образование»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108"/>
        <w:gridCol w:w="3402"/>
        <w:gridCol w:w="3544"/>
        <w:gridCol w:w="1286"/>
        <w:gridCol w:w="3119"/>
      </w:tblGrid>
      <w:tr w:rsidR="007C7236" w:rsidRPr="00953ADC" w14:paraId="28C8B8F3" w14:textId="77777777" w:rsidTr="00695848">
        <w:trPr>
          <w:trHeight w:val="1407"/>
        </w:trPr>
        <w:tc>
          <w:tcPr>
            <w:tcW w:w="567" w:type="dxa"/>
            <w:shd w:val="clear" w:color="auto" w:fill="auto"/>
          </w:tcPr>
          <w:p w14:paraId="5BF6E742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14:paraId="2A12B422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14:paraId="2A953812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108" w:type="dxa"/>
            <w:shd w:val="clear" w:color="auto" w:fill="auto"/>
          </w:tcPr>
          <w:p w14:paraId="3994DB76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1EB41E4D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14:paraId="7EFB410B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07FB315F" w14:textId="77777777"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14:paraId="4AA1AC0E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14:paraId="375264CF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6EF23D3A" w14:textId="77777777"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286" w:type="dxa"/>
            <w:shd w:val="clear" w:color="auto" w:fill="auto"/>
          </w:tcPr>
          <w:p w14:paraId="5E23C6B7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1D8B4302" w14:textId="77777777" w:rsidR="007C7236" w:rsidRPr="00B07997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B07997">
              <w:rPr>
                <w:rFonts w:eastAsia="Arial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119" w:type="dxa"/>
            <w:shd w:val="clear" w:color="auto" w:fill="auto"/>
          </w:tcPr>
          <w:p w14:paraId="0296661E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14:paraId="5ED83DD3" w14:textId="77777777"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7C7236" w:rsidRPr="00953ADC" w14:paraId="29DBDEF6" w14:textId="77777777" w:rsidTr="00695848">
        <w:trPr>
          <w:trHeight w:val="363"/>
        </w:trPr>
        <w:tc>
          <w:tcPr>
            <w:tcW w:w="567" w:type="dxa"/>
            <w:shd w:val="clear" w:color="auto" w:fill="auto"/>
          </w:tcPr>
          <w:p w14:paraId="376BFEF8" w14:textId="77777777"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459" w:type="dxa"/>
            <w:gridSpan w:val="5"/>
            <w:shd w:val="clear" w:color="auto" w:fill="auto"/>
          </w:tcPr>
          <w:p w14:paraId="45214EE1" w14:textId="77777777" w:rsidR="007C7236" w:rsidRPr="007C7236" w:rsidRDefault="007C7236" w:rsidP="007C7236">
            <w:pPr>
              <w:pStyle w:val="ConsPlusCell"/>
              <w:spacing w:line="276" w:lineRule="auto"/>
              <w:jc w:val="both"/>
              <w:rPr>
                <w:rFonts w:eastAsia="Calibri"/>
                <w:color w:val="3333FF"/>
              </w:rPr>
            </w:pPr>
            <w:r w:rsidRPr="00B370B5">
              <w:rPr>
                <w:b/>
                <w:color w:val="3333FF"/>
                <w:sz w:val="22"/>
                <w:szCs w:val="22"/>
              </w:rPr>
              <w:t xml:space="preserve">Цель подпрограммы </w:t>
            </w:r>
            <w:r w:rsidRPr="00B370B5">
              <w:rPr>
                <w:color w:val="3333FF"/>
              </w:rPr>
              <w:t>«</w:t>
            </w:r>
            <w:r w:rsidRPr="00B370B5">
              <w:rPr>
                <w:b/>
                <w:color w:val="3333FF"/>
              </w:rPr>
              <w:t>Общее образование»</w:t>
            </w:r>
            <w:r w:rsidRPr="00B370B5">
              <w:rPr>
                <w:b/>
                <w:color w:val="3333FF"/>
                <w:sz w:val="22"/>
                <w:szCs w:val="22"/>
              </w:rPr>
              <w:t xml:space="preserve">: </w:t>
            </w:r>
            <w:r w:rsidR="00445DAA">
              <w:rPr>
                <w:rFonts w:eastAsia="Calibri"/>
                <w:color w:val="000000" w:themeColor="text1"/>
              </w:rPr>
              <w:t xml:space="preserve">Развитие способностей ребенка, необходимые в дальнейшем ему и обществу, формирование личности детей. Подготовка </w:t>
            </w:r>
            <w:r w:rsidR="00B07997">
              <w:rPr>
                <w:rFonts w:eastAsia="Calibri"/>
                <w:color w:val="000000" w:themeColor="text1"/>
              </w:rPr>
              <w:t>обучающихся к осознанному выбору</w:t>
            </w:r>
            <w:r w:rsidR="00445DAA">
              <w:rPr>
                <w:rFonts w:eastAsia="Calibri"/>
                <w:color w:val="000000" w:themeColor="text1"/>
              </w:rPr>
              <w:t xml:space="preserve"> профессионального и жизненного пути.</w:t>
            </w:r>
          </w:p>
        </w:tc>
      </w:tr>
      <w:tr w:rsidR="00B370B5" w:rsidRPr="00953ADC" w14:paraId="20C6EDBB" w14:textId="77777777" w:rsidTr="00695848">
        <w:trPr>
          <w:trHeight w:val="363"/>
        </w:trPr>
        <w:tc>
          <w:tcPr>
            <w:tcW w:w="567" w:type="dxa"/>
            <w:shd w:val="clear" w:color="auto" w:fill="auto"/>
          </w:tcPr>
          <w:p w14:paraId="7305594F" w14:textId="77777777" w:rsidR="00B370B5" w:rsidRPr="007F7A9C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1.1.</w:t>
            </w:r>
          </w:p>
        </w:tc>
        <w:tc>
          <w:tcPr>
            <w:tcW w:w="3108" w:type="dxa"/>
            <w:shd w:val="clear" w:color="auto" w:fill="auto"/>
          </w:tcPr>
          <w:p w14:paraId="2F4012A7" w14:textId="77777777" w:rsidR="00B370B5" w:rsidRPr="00267DCF" w:rsidRDefault="00B370B5" w:rsidP="000D16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качественного образования за счет обновления содержания  и технологий обучения и воспитания на всех уровнях образования</w:t>
            </w:r>
          </w:p>
        </w:tc>
        <w:tc>
          <w:tcPr>
            <w:tcW w:w="3402" w:type="dxa"/>
            <w:shd w:val="clear" w:color="auto" w:fill="auto"/>
          </w:tcPr>
          <w:p w14:paraId="48185A53" w14:textId="77777777" w:rsidR="00B370B5" w:rsidRPr="00267DCF" w:rsidRDefault="00C0044D" w:rsidP="00C0044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53020">
              <w:rPr>
                <w:color w:val="000000" w:themeColor="text1"/>
                <w:sz w:val="20"/>
                <w:szCs w:val="20"/>
              </w:rPr>
              <w:t>Обеспечение выравнивания доступа к получению качественного образования всех уровней за счет создания общероссийской системы оценки качества образования</w:t>
            </w:r>
          </w:p>
        </w:tc>
        <w:tc>
          <w:tcPr>
            <w:tcW w:w="3544" w:type="dxa"/>
            <w:shd w:val="clear" w:color="auto" w:fill="auto"/>
          </w:tcPr>
          <w:p w14:paraId="694DEAD5" w14:textId="77777777" w:rsidR="00B370B5" w:rsidRPr="00267DCF" w:rsidRDefault="00B370B5" w:rsidP="000D16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государственных гарантий  доступного и качественного    образования.</w:t>
            </w:r>
          </w:p>
          <w:p w14:paraId="6D36CE8F" w14:textId="77777777" w:rsidR="00B370B5" w:rsidRPr="00267DCF" w:rsidRDefault="00B370B5" w:rsidP="000D162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86" w:type="dxa"/>
            <w:shd w:val="clear" w:color="auto" w:fill="auto"/>
          </w:tcPr>
          <w:p w14:paraId="6A9F3457" w14:textId="74097BB3" w:rsidR="00B370B5" w:rsidRPr="00267DCF" w:rsidRDefault="00AF7BD8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2</w:t>
            </w:r>
            <w:r w:rsidR="00B07997">
              <w:rPr>
                <w:rFonts w:eastAsia="Arial"/>
                <w:sz w:val="20"/>
                <w:szCs w:val="20"/>
              </w:rPr>
              <w:t>–</w:t>
            </w:r>
            <w:r w:rsidR="0040726F"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6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14:paraId="78A7D920" w14:textId="77777777" w:rsidR="00B370B5" w:rsidRPr="00267DCF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5A419390" w14:textId="77777777" w:rsidR="00B370B5" w:rsidRPr="00267DCF" w:rsidRDefault="00B370B5" w:rsidP="00B370B5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14:paraId="644E8CA7" w14:textId="77777777" w:rsidTr="00695848">
        <w:trPr>
          <w:trHeight w:val="1145"/>
        </w:trPr>
        <w:tc>
          <w:tcPr>
            <w:tcW w:w="567" w:type="dxa"/>
            <w:shd w:val="clear" w:color="auto" w:fill="auto"/>
          </w:tcPr>
          <w:p w14:paraId="0A9AE06D" w14:textId="77777777"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14:paraId="72A05FA1" w14:textId="77777777" w:rsidR="003D556F" w:rsidRPr="003D556F" w:rsidRDefault="003D556F" w:rsidP="003D556F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556F">
              <w:rPr>
                <w:rFonts w:eastAsia="Calibri"/>
                <w:color w:val="000000" w:themeColor="text1"/>
                <w:sz w:val="20"/>
                <w:szCs w:val="20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  <w:p w14:paraId="0D819FDF" w14:textId="77777777"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0DEF592" w14:textId="77777777"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47FA76C" w14:textId="77777777" w:rsidR="00DC2204" w:rsidRPr="00267DCF" w:rsidRDefault="00DC2204" w:rsidP="00DC2204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046BBB7" w14:textId="20BE0FE8" w:rsidR="00DC2204" w:rsidRPr="00267DCF" w:rsidRDefault="00AF7BD8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2</w:t>
            </w:r>
            <w:r w:rsidR="0040726F">
              <w:rPr>
                <w:rFonts w:eastAsia="Arial"/>
                <w:sz w:val="20"/>
                <w:szCs w:val="20"/>
              </w:rPr>
              <w:t xml:space="preserve"> – 202</w:t>
            </w:r>
            <w:r w:rsidR="009326CE">
              <w:rPr>
                <w:rFonts w:eastAsia="Arial"/>
                <w:sz w:val="20"/>
                <w:szCs w:val="20"/>
              </w:rPr>
              <w:t>6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14:paraId="649C4162" w14:textId="77777777"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598527A3" w14:textId="77777777"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14:paraId="554CF975" w14:textId="77777777" w:rsidTr="00695848">
        <w:trPr>
          <w:trHeight w:val="363"/>
        </w:trPr>
        <w:tc>
          <w:tcPr>
            <w:tcW w:w="567" w:type="dxa"/>
            <w:shd w:val="clear" w:color="auto" w:fill="auto"/>
          </w:tcPr>
          <w:p w14:paraId="3476C6D9" w14:textId="77777777"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1.3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14:paraId="4BB7470D" w14:textId="77777777"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>Обеспечение рационального питания детей школьного возраста</w:t>
            </w:r>
          </w:p>
        </w:tc>
        <w:tc>
          <w:tcPr>
            <w:tcW w:w="3402" w:type="dxa"/>
            <w:shd w:val="clear" w:color="auto" w:fill="auto"/>
          </w:tcPr>
          <w:p w14:paraId="512D9DDB" w14:textId="77777777" w:rsidR="00DC2204" w:rsidRPr="00267DCF" w:rsidRDefault="00267DCF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Создание современной системы управления организации школьного питания в образовательных учреждениях</w:t>
            </w:r>
          </w:p>
        </w:tc>
        <w:tc>
          <w:tcPr>
            <w:tcW w:w="3544" w:type="dxa"/>
            <w:shd w:val="clear" w:color="auto" w:fill="auto"/>
          </w:tcPr>
          <w:p w14:paraId="5E0DB61F" w14:textId="77777777"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во всех образовательных учреждениях рационального питания детей школьного возраста</w:t>
            </w:r>
          </w:p>
        </w:tc>
        <w:tc>
          <w:tcPr>
            <w:tcW w:w="1286" w:type="dxa"/>
            <w:shd w:val="clear" w:color="auto" w:fill="auto"/>
          </w:tcPr>
          <w:p w14:paraId="4F109BC0" w14:textId="613E68C8" w:rsidR="00DC2204" w:rsidRPr="00267DCF" w:rsidRDefault="00AF7BD8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2</w:t>
            </w:r>
            <w:r w:rsidR="0040726F">
              <w:rPr>
                <w:rFonts w:eastAsia="Arial"/>
                <w:sz w:val="20"/>
                <w:szCs w:val="20"/>
              </w:rPr>
              <w:t xml:space="preserve"> – 202</w:t>
            </w:r>
            <w:r w:rsidR="009326CE">
              <w:rPr>
                <w:rFonts w:eastAsia="Arial"/>
                <w:sz w:val="20"/>
                <w:szCs w:val="20"/>
              </w:rPr>
              <w:t>6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14:paraId="4B340272" w14:textId="77777777"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254EA642" w14:textId="77777777"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14:paraId="2F389E79" w14:textId="77777777" w:rsidTr="00695848">
        <w:trPr>
          <w:trHeight w:val="363"/>
        </w:trPr>
        <w:tc>
          <w:tcPr>
            <w:tcW w:w="567" w:type="dxa"/>
            <w:shd w:val="clear" w:color="auto" w:fill="auto"/>
          </w:tcPr>
          <w:p w14:paraId="050AE249" w14:textId="77777777"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1.4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14:paraId="0D97C9C3" w14:textId="77777777" w:rsidR="00DC2204" w:rsidRPr="00267DCF" w:rsidRDefault="00DC2204" w:rsidP="00DC22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 xml:space="preserve">Обеспечение отдыха и оздоровления детей </w:t>
            </w:r>
            <w:r w:rsidRPr="00267DCF">
              <w:rPr>
                <w:color w:val="000000" w:themeColor="text1"/>
                <w:sz w:val="20"/>
                <w:szCs w:val="20"/>
              </w:rPr>
              <w:t>(в возрасте от 7 до 15 лет включительно)</w:t>
            </w:r>
          </w:p>
        </w:tc>
        <w:tc>
          <w:tcPr>
            <w:tcW w:w="3402" w:type="dxa"/>
            <w:shd w:val="clear" w:color="auto" w:fill="auto"/>
          </w:tcPr>
          <w:p w14:paraId="1323FD02" w14:textId="77777777" w:rsidR="00DC2204" w:rsidRPr="00267DCF" w:rsidRDefault="00056D81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охвата детей и подростков всеми видами отдыха и оздоровления</w:t>
            </w:r>
          </w:p>
        </w:tc>
        <w:tc>
          <w:tcPr>
            <w:tcW w:w="3544" w:type="dxa"/>
            <w:shd w:val="clear" w:color="auto" w:fill="auto"/>
          </w:tcPr>
          <w:p w14:paraId="66ADEDEC" w14:textId="77777777"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r w:rsidRPr="00267DCF">
              <w:rPr>
                <w:color w:val="000000" w:themeColor="text1"/>
                <w:sz w:val="20"/>
                <w:szCs w:val="20"/>
              </w:rPr>
              <w:t>охвата детей и подростков всеми видами отдыха и оздоровления</w:t>
            </w:r>
          </w:p>
        </w:tc>
        <w:tc>
          <w:tcPr>
            <w:tcW w:w="1286" w:type="dxa"/>
            <w:shd w:val="clear" w:color="auto" w:fill="auto"/>
          </w:tcPr>
          <w:p w14:paraId="398D596A" w14:textId="76CE6B9C" w:rsidR="00DC2204" w:rsidRPr="00267DCF" w:rsidRDefault="00AF7BD8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</w:t>
            </w:r>
            <w:r w:rsidR="009326CE">
              <w:rPr>
                <w:rFonts w:eastAsia="Arial"/>
                <w:sz w:val="20"/>
                <w:szCs w:val="20"/>
              </w:rPr>
              <w:t>2</w:t>
            </w:r>
            <w:r w:rsidR="0040726F">
              <w:rPr>
                <w:rFonts w:eastAsia="Arial"/>
                <w:sz w:val="20"/>
                <w:szCs w:val="20"/>
              </w:rPr>
              <w:t xml:space="preserve"> – 202</w:t>
            </w:r>
            <w:r w:rsidR="009326CE">
              <w:rPr>
                <w:rFonts w:eastAsia="Arial"/>
                <w:sz w:val="20"/>
                <w:szCs w:val="20"/>
              </w:rPr>
              <w:t>6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14:paraId="7EAC19CF" w14:textId="77777777"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2B672664" w14:textId="77777777"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14:paraId="2A246120" w14:textId="77777777" w:rsidR="007C7236" w:rsidRDefault="007C7236" w:rsidP="007C7236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7C7236" w:rsidSect="00E60158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14:paraId="5B3F6C1A" w14:textId="4B76A6E3" w:rsidR="00AF5098" w:rsidRPr="00AF5098" w:rsidRDefault="00656ABA" w:rsidP="00AF5098">
      <w:pPr>
        <w:tabs>
          <w:tab w:val="left" w:pos="2931"/>
        </w:tabs>
        <w:ind w:firstLine="709"/>
        <w:jc w:val="right"/>
        <w:rPr>
          <w:bCs/>
          <w:sz w:val="22"/>
          <w:szCs w:val="22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ab/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385781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      </w:t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</w:t>
      </w:r>
      <w:r w:rsidR="00AF5098" w:rsidRPr="00AF5098">
        <w:rPr>
          <w:bCs/>
          <w:sz w:val="22"/>
          <w:szCs w:val="22"/>
        </w:rPr>
        <w:t>Таблица 2 Приложения № 3</w:t>
      </w:r>
    </w:p>
    <w:p w14:paraId="51EBF4B5" w14:textId="6C1ACD35" w:rsidR="00656ABA" w:rsidRPr="00AF5098" w:rsidRDefault="00656ABA" w:rsidP="00AF5098">
      <w:pPr>
        <w:tabs>
          <w:tab w:val="left" w:pos="2805"/>
        </w:tabs>
        <w:jc w:val="center"/>
        <w:rPr>
          <w:rFonts w:eastAsia="Arial"/>
          <w:bCs/>
          <w:sz w:val="22"/>
          <w:szCs w:val="22"/>
          <w:lang w:eastAsia="en-US"/>
        </w:rPr>
      </w:pPr>
      <w:r w:rsidRPr="00AF5098">
        <w:rPr>
          <w:rFonts w:eastAsia="Arial"/>
          <w:bCs/>
          <w:w w:val="110"/>
          <w:sz w:val="22"/>
          <w:szCs w:val="22"/>
          <w:lang w:eastAsia="en-US"/>
        </w:rPr>
        <w:t xml:space="preserve">Целевые показатели подпрограммы </w:t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>2</w:t>
      </w:r>
      <w:r w:rsidR="00DE581C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«Общее образование»</w:t>
      </w:r>
    </w:p>
    <w:tbl>
      <w:tblPr>
        <w:tblpPr w:leftFromText="180" w:rightFromText="180" w:vertAnchor="text" w:horzAnchor="margin" w:tblpXSpec="center" w:tblpY="23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402"/>
        <w:gridCol w:w="6"/>
        <w:gridCol w:w="1128"/>
        <w:gridCol w:w="6"/>
        <w:gridCol w:w="1128"/>
        <w:gridCol w:w="6"/>
        <w:gridCol w:w="1270"/>
        <w:gridCol w:w="6"/>
        <w:gridCol w:w="1407"/>
        <w:gridCol w:w="1418"/>
        <w:gridCol w:w="1275"/>
        <w:gridCol w:w="1554"/>
        <w:gridCol w:w="6"/>
        <w:gridCol w:w="1559"/>
      </w:tblGrid>
      <w:tr w:rsidR="005A489F" w:rsidRPr="00515696" w14:paraId="56B9B162" w14:textId="77777777" w:rsidTr="005A489F">
        <w:trPr>
          <w:trHeight w:val="983"/>
        </w:trPr>
        <w:tc>
          <w:tcPr>
            <w:tcW w:w="850" w:type="dxa"/>
            <w:vMerge w:val="restart"/>
            <w:shd w:val="clear" w:color="auto" w:fill="auto"/>
          </w:tcPr>
          <w:p w14:paraId="641793C7" w14:textId="77777777" w:rsidR="00656ABA" w:rsidRPr="00515696" w:rsidRDefault="00656ABA" w:rsidP="005A489F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eastAsia="Arial"/>
                <w:lang w:eastAsia="en-US"/>
              </w:rPr>
            </w:pPr>
          </w:p>
          <w:p w14:paraId="778D12D4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14:paraId="7A18518A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1FD0529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32BBAA45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647FF1A1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1B65A227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14:paraId="250A84E4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1F98E6B0" w14:textId="77777777"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7D6A8D5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1117C461" w14:textId="1222E347" w:rsidR="00656ABA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  <w:r w:rsidR="00656ABA">
              <w:rPr>
                <w:rFonts w:eastAsia="Arial"/>
                <w:lang w:eastAsia="en-US"/>
              </w:rPr>
              <w:t xml:space="preserve"> год</w:t>
            </w:r>
            <w:r w:rsidR="00656ABA" w:rsidRPr="00515696">
              <w:rPr>
                <w:rFonts w:eastAsia="Arial"/>
                <w:lang w:eastAsia="en-US"/>
              </w:rPr>
              <w:t xml:space="preserve"> </w:t>
            </w:r>
            <w:r w:rsidR="00656ABA"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="00656ABA"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660" w:type="dxa"/>
            <w:gridSpan w:val="5"/>
            <w:shd w:val="clear" w:color="auto" w:fill="auto"/>
          </w:tcPr>
          <w:p w14:paraId="57D57E46" w14:textId="77777777"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14:paraId="345A36BF" w14:textId="77777777"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14:paraId="03F305C5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1D311BE1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00073AE5" w14:textId="77777777" w:rsidR="005A489F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 xml:space="preserve">Темп </w:t>
            </w:r>
          </w:p>
          <w:p w14:paraId="306B007D" w14:textId="77777777" w:rsidR="00656ABA" w:rsidRPr="00551B45" w:rsidRDefault="005A489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прироста</w:t>
            </w:r>
            <w:r w:rsidR="00656ABA" w:rsidRPr="00551B45">
              <w:rPr>
                <w:rFonts w:eastAsia="Arial"/>
                <w:sz w:val="22"/>
                <w:szCs w:val="22"/>
                <w:lang w:eastAsia="en-US"/>
              </w:rPr>
              <w:t>(%) &lt;2&gt;</w:t>
            </w:r>
          </w:p>
          <w:p w14:paraId="13FE9614" w14:textId="77777777"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14:paraId="28D03623" w14:textId="77777777"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AF7BD8" w:rsidRPr="00515696" w14:paraId="6EFA5A51" w14:textId="77777777" w:rsidTr="00AF7BD8">
        <w:trPr>
          <w:trHeight w:val="443"/>
        </w:trPr>
        <w:tc>
          <w:tcPr>
            <w:tcW w:w="850" w:type="dxa"/>
            <w:vMerge/>
            <w:shd w:val="clear" w:color="auto" w:fill="auto"/>
          </w:tcPr>
          <w:p w14:paraId="2CD6E02F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A632DE9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9E51E62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45CB6E2B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84E35EC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14:paraId="5B777174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10485D5D" w14:textId="6B1F3080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  <w:p w14:paraId="433273AE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018CAB36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90F7A9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3079B4FC" w14:textId="2DD899BB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275" w:type="dxa"/>
            <w:shd w:val="clear" w:color="auto" w:fill="auto"/>
          </w:tcPr>
          <w:p w14:paraId="4820FB6E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345A7EEB" w14:textId="46C2652D" w:rsidR="00AF7BD8" w:rsidRPr="00515696" w:rsidRDefault="00AF7BD8" w:rsidP="00AF7BD8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  <w:r w:rsidR="009326C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год</w:t>
            </w:r>
          </w:p>
        </w:tc>
        <w:tc>
          <w:tcPr>
            <w:tcW w:w="1554" w:type="dxa"/>
            <w:shd w:val="clear" w:color="auto" w:fill="auto"/>
          </w:tcPr>
          <w:p w14:paraId="1FCD0DFD" w14:textId="77777777"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14:paraId="18E598A3" w14:textId="59C71D78" w:rsidR="00AF7BD8" w:rsidRPr="00551B45" w:rsidRDefault="009326CE" w:rsidP="00AF7BD8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1565" w:type="dxa"/>
            <w:gridSpan w:val="2"/>
            <w:shd w:val="clear" w:color="auto" w:fill="auto"/>
          </w:tcPr>
          <w:p w14:paraId="3B1D52B2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7BD8" w:rsidRPr="00515696" w14:paraId="3B982287" w14:textId="77777777" w:rsidTr="00AF7BD8">
        <w:trPr>
          <w:trHeight w:val="394"/>
        </w:trPr>
        <w:tc>
          <w:tcPr>
            <w:tcW w:w="850" w:type="dxa"/>
            <w:shd w:val="clear" w:color="auto" w:fill="auto"/>
            <w:vAlign w:val="center"/>
          </w:tcPr>
          <w:p w14:paraId="1567C599" w14:textId="77777777" w:rsidR="00AF7BD8" w:rsidRPr="00515696" w:rsidRDefault="00AF7BD8" w:rsidP="005A489F">
            <w:pPr>
              <w:widowControl w:val="0"/>
              <w:autoSpaceDE w:val="0"/>
              <w:autoSpaceDN w:val="0"/>
              <w:spacing w:after="200" w:line="276" w:lineRule="auto"/>
              <w:ind w:left="992" w:right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142EE9" w14:textId="77777777" w:rsidR="00AF7BD8" w:rsidRPr="00515696" w:rsidRDefault="00AF7BD8" w:rsidP="005A489F">
            <w:pPr>
              <w:widowControl w:val="0"/>
              <w:autoSpaceDE w:val="0"/>
              <w:autoSpaceDN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658808E" w14:textId="77777777"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C488E3F" w14:textId="77777777"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5C560" w14:textId="77777777"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04F1E073" w14:textId="77777777"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C56E5" w14:textId="77777777"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DE7517" w14:textId="77777777"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A4084A1" w14:textId="1B74A78F" w:rsidR="00AF7BD8" w:rsidRDefault="00AF7BD8" w:rsidP="00AF7BD8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14:paraId="082CD947" w14:textId="2FAE4F2D" w:rsidR="00AF7BD8" w:rsidRPr="00515696" w:rsidRDefault="00AF7BD8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</w:tr>
      <w:tr w:rsidR="005A489F" w:rsidRPr="00515696" w14:paraId="1CF9B6C7" w14:textId="77777777" w:rsidTr="005A489F">
        <w:trPr>
          <w:trHeight w:val="213"/>
        </w:trPr>
        <w:tc>
          <w:tcPr>
            <w:tcW w:w="15021" w:type="dxa"/>
            <w:gridSpan w:val="15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656ABA" w:rsidRPr="004D7CE9" w14:paraId="59B77A43" w14:textId="77777777" w:rsidTr="005420C4">
              <w:trPr>
                <w:trHeight w:val="213"/>
              </w:trPr>
              <w:tc>
                <w:tcPr>
                  <w:tcW w:w="15304" w:type="dxa"/>
                  <w:tcBorders>
                    <w:bottom w:val="nil"/>
                  </w:tcBorders>
                </w:tcPr>
                <w:p w14:paraId="5671758D" w14:textId="77777777" w:rsidR="00656ABA" w:rsidRPr="00385781" w:rsidRDefault="00656ABA" w:rsidP="00B41DA2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>Цель: Удовлетворение потребностей граждан, общества и рынка труда в  качественном образовании;</w:t>
                  </w:r>
                </w:p>
              </w:tc>
            </w:tr>
            <w:tr w:rsidR="00656ABA" w:rsidRPr="004D7CE9" w14:paraId="46D2D80F" w14:textId="77777777" w:rsidTr="005420C4">
              <w:trPr>
                <w:trHeight w:val="213"/>
              </w:trPr>
              <w:tc>
                <w:tcPr>
                  <w:tcW w:w="15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A4696" w14:textId="77777777" w:rsidR="0067565B" w:rsidRPr="00385781" w:rsidRDefault="00656ABA" w:rsidP="0067565B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 xml:space="preserve">Задача: </w:t>
                  </w:r>
                  <w:r w:rsidR="00385781">
                    <w:rPr>
                      <w:sz w:val="22"/>
                      <w:szCs w:val="22"/>
                    </w:rPr>
                    <w:t>1.</w:t>
                  </w:r>
                  <w:r w:rsidR="001F2B2D">
                    <w:rPr>
                      <w:sz w:val="22"/>
                      <w:szCs w:val="22"/>
                    </w:rPr>
                    <w:t xml:space="preserve">  </w:t>
                  </w:r>
                  <w:r w:rsidRPr="00385781">
                    <w:rPr>
                      <w:sz w:val="22"/>
                      <w:szCs w:val="22"/>
                    </w:rPr>
                    <w:t>Повышение доступности качественного образования за счет обновления содержания  и технологий обучения и воспитан</w:t>
                  </w:r>
                  <w:r w:rsidR="00385781" w:rsidRPr="00385781">
                    <w:rPr>
                      <w:sz w:val="22"/>
                      <w:szCs w:val="22"/>
                    </w:rPr>
                    <w:t>ия на всех уровнях образования</w:t>
                  </w:r>
                </w:p>
              </w:tc>
            </w:tr>
          </w:tbl>
          <w:p w14:paraId="21B7A320" w14:textId="77777777" w:rsidR="00656ABA" w:rsidRDefault="00656ABA" w:rsidP="00B41DA2"/>
        </w:tc>
      </w:tr>
      <w:tr w:rsidR="00AF7BD8" w:rsidRPr="00515696" w14:paraId="67D43DB3" w14:textId="77777777" w:rsidTr="00AF7BD8">
        <w:trPr>
          <w:trHeight w:val="213"/>
        </w:trPr>
        <w:tc>
          <w:tcPr>
            <w:tcW w:w="4258" w:type="dxa"/>
            <w:gridSpan w:val="3"/>
            <w:shd w:val="clear" w:color="auto" w:fill="auto"/>
          </w:tcPr>
          <w:p w14:paraId="32E5B3F4" w14:textId="77777777" w:rsidR="00AF7BD8" w:rsidRPr="00791268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35724E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A6EEBEE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C5E023F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07" w:type="dxa"/>
            <w:shd w:val="clear" w:color="auto" w:fill="auto"/>
          </w:tcPr>
          <w:p w14:paraId="7D88FD3B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14:paraId="0B67B22E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242B3800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6810B36E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C06AF6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7BD8" w:rsidRPr="00515696" w14:paraId="1AAF74BF" w14:textId="77777777" w:rsidTr="00AF7BD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44FF02A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9BD69EE" w14:textId="77777777" w:rsidR="00AF7BD8" w:rsidRPr="00750C23" w:rsidRDefault="00AF7BD8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2958DCE" w14:textId="77777777"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6DD01C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5D58576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6DB7B1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B2CC125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EFA52A0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4" w:type="dxa"/>
            <w:shd w:val="clear" w:color="auto" w:fill="auto"/>
          </w:tcPr>
          <w:p w14:paraId="7ADA1108" w14:textId="77777777"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14:paraId="6F7CECF1" w14:textId="5832A22A" w:rsidR="00AF7BD8" w:rsidRDefault="00AF7BD8" w:rsidP="00AF7BD8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14:paraId="269AC620" w14:textId="77777777"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AF7BD8" w:rsidRPr="00515696" w14:paraId="2AED6317" w14:textId="77777777" w:rsidTr="00AF7BD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81E82ED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5919923" w14:textId="77777777" w:rsidR="00AF7BD8" w:rsidRPr="00750C23" w:rsidRDefault="00AF7BD8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DACA1CA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C7A690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4DB689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605F8A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4C3E0CB2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0379EF8B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14:paraId="5BD40DA2" w14:textId="66ACF340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14:paraId="03DB9A23" w14:textId="711BF27D"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shd w:val="clear" w:color="auto" w:fill="auto"/>
          </w:tcPr>
          <w:p w14:paraId="1AB4F37B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14:paraId="2F2EE1EC" w14:textId="77777777" w:rsidTr="005A489F">
        <w:trPr>
          <w:trHeight w:val="370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6FFF460A" w14:textId="77777777" w:rsidR="003D556F" w:rsidRDefault="0047293B" w:rsidP="0067565B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2</w:t>
            </w:r>
            <w:r w:rsidR="003D556F">
              <w:rPr>
                <w:sz w:val="22"/>
                <w:szCs w:val="22"/>
              </w:rPr>
              <w:t xml:space="preserve">. </w:t>
            </w:r>
            <w:r w:rsidR="003D556F"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AF7BD8" w:rsidRPr="00515696" w14:paraId="2AD7A65F" w14:textId="77777777" w:rsidTr="00AF7BD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49DF0FA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A328349" w14:textId="77777777" w:rsidR="00AF7BD8" w:rsidRPr="00750C23" w:rsidRDefault="00AF7BD8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E3408A" w14:textId="77777777"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2FD0BE" w14:textId="77777777"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 w:rsidRPr="00905D66"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67BE00" w14:textId="77777777"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0C997" w14:textId="77777777"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725330" w14:textId="77777777"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AEE2E28" w14:textId="77777777"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40918061" w14:textId="3D3250AB" w:rsidR="00AF7BD8" w:rsidRDefault="00AF7BD8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14:paraId="1AD0B1A3" w14:textId="29002C21" w:rsidR="00AF7BD8" w:rsidRDefault="00AF7BD8" w:rsidP="00B41DA2">
            <w:pPr>
              <w:jc w:val="center"/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B73D5" w14:textId="77777777"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14:paraId="275D58B0" w14:textId="77777777" w:rsidTr="005A489F">
        <w:trPr>
          <w:trHeight w:val="213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E1644E2" w14:textId="77777777" w:rsidR="001F2B2D" w:rsidRPr="00905D66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Задача </w:t>
            </w:r>
            <w:r w:rsidR="0047293B">
              <w:rPr>
                <w:bCs/>
                <w:sz w:val="22"/>
                <w:szCs w:val="22"/>
              </w:rPr>
              <w:t>3</w:t>
            </w:r>
            <w:r w:rsidRPr="001F2B2D">
              <w:rPr>
                <w:bCs/>
                <w:sz w:val="22"/>
                <w:szCs w:val="22"/>
              </w:rPr>
              <w:t>.   Обеспечение рационального питания детей школьного возраста.</w:t>
            </w:r>
          </w:p>
        </w:tc>
      </w:tr>
      <w:tr w:rsidR="005A489F" w:rsidRPr="00515696" w14:paraId="3FFDEC32" w14:textId="77777777" w:rsidTr="005A489F">
        <w:trPr>
          <w:trHeight w:val="213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3200F76" w14:textId="77777777" w:rsidR="001F2B2D" w:rsidRPr="001F2B2D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AF7BD8" w:rsidRPr="00515696" w14:paraId="51BDF91B" w14:textId="77777777" w:rsidTr="00AF7BD8">
        <w:trPr>
          <w:trHeight w:val="19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B5B1B33" w14:textId="77777777" w:rsidR="00AF7BD8" w:rsidRPr="002D2591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12F2F9F" w14:textId="77777777" w:rsidR="00AF7BD8" w:rsidRPr="002D2591" w:rsidRDefault="00AF7BD8" w:rsidP="00DF5214">
            <w:pPr>
              <w:rPr>
                <w:sz w:val="22"/>
                <w:szCs w:val="22"/>
              </w:rPr>
            </w:pPr>
            <w:r w:rsidRPr="002D2591"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42B42A" w14:textId="77777777" w:rsid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67B15" w14:textId="77777777" w:rsidR="00AF7BD8" w:rsidRPr="002D2591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ACCDF1" w14:textId="77777777"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654D06" w14:textId="77777777"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48BB0B" w14:textId="77777777"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13C6300" w14:textId="77777777"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</w:tcPr>
          <w:p w14:paraId="69120165" w14:textId="0E34253E" w:rsidR="00AF7BD8" w:rsidRDefault="00AF7BD8" w:rsidP="00AF7BD8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14:paraId="5C50362C" w14:textId="371C8774" w:rsidR="00AF7BD8" w:rsidRDefault="00AF7BD8" w:rsidP="00AF7BD8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3B15BF" w14:textId="77777777" w:rsidR="00AF7BD8" w:rsidRPr="00905D6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14:paraId="2B2722BE" w14:textId="77777777" w:rsidTr="005A489F">
        <w:trPr>
          <w:trHeight w:val="213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00A6DE9" w14:textId="77777777" w:rsidR="00385781" w:rsidRPr="00905D66" w:rsidRDefault="00385781" w:rsidP="00385781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</w:t>
            </w:r>
            <w:r w:rsidR="0047293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:</w:t>
            </w:r>
            <w:r w:rsidRPr="00385781">
              <w:rPr>
                <w:rFonts w:eastAsia="Arial"/>
                <w:bCs/>
                <w:w w:val="110"/>
                <w:sz w:val="20"/>
                <w:szCs w:val="20"/>
                <w:lang w:eastAsia="en-US"/>
              </w:rPr>
              <w:t xml:space="preserve"> </w:t>
            </w:r>
            <w:r w:rsidRPr="00385781">
              <w:rPr>
                <w:bCs/>
                <w:sz w:val="22"/>
                <w:szCs w:val="22"/>
              </w:rPr>
              <w:t>Обеспечение отдыха и оздоровления детей (в возрасте от 7 до 15 лет включительно)</w:t>
            </w:r>
          </w:p>
        </w:tc>
      </w:tr>
      <w:tr w:rsidR="005A489F" w:rsidRPr="00515696" w14:paraId="3BA14297" w14:textId="77777777" w:rsidTr="005A489F">
        <w:trPr>
          <w:trHeight w:val="213"/>
        </w:trPr>
        <w:tc>
          <w:tcPr>
            <w:tcW w:w="15021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176C951D" w14:textId="77777777" w:rsidR="00385781" w:rsidRPr="00385781" w:rsidRDefault="00385781" w:rsidP="00385781">
            <w:pPr>
              <w:rPr>
                <w:b/>
                <w:sz w:val="22"/>
                <w:szCs w:val="22"/>
              </w:rPr>
            </w:pPr>
            <w:r w:rsidRPr="00385781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AF7BD8" w:rsidRPr="00515696" w14:paraId="33E5BA42" w14:textId="77777777" w:rsidTr="00AF7BD8">
        <w:trPr>
          <w:trHeight w:val="213"/>
        </w:trPr>
        <w:tc>
          <w:tcPr>
            <w:tcW w:w="850" w:type="dxa"/>
            <w:shd w:val="clear" w:color="auto" w:fill="auto"/>
          </w:tcPr>
          <w:p w14:paraId="34847884" w14:textId="77777777" w:rsidR="00AF7BD8" w:rsidRDefault="00AF7BD8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2.5.</w:t>
            </w:r>
          </w:p>
        </w:tc>
        <w:tc>
          <w:tcPr>
            <w:tcW w:w="3402" w:type="dxa"/>
            <w:shd w:val="clear" w:color="auto" w:fill="auto"/>
          </w:tcPr>
          <w:p w14:paraId="59103BBD" w14:textId="77777777" w:rsidR="00AF7BD8" w:rsidRPr="00750C23" w:rsidRDefault="00AF7BD8" w:rsidP="003D556F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D0AF0E" w14:textId="77777777" w:rsidR="00AF7BD8" w:rsidRPr="00515696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D88D6C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CB619D6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3" w:type="dxa"/>
            <w:gridSpan w:val="2"/>
            <w:shd w:val="clear" w:color="auto" w:fill="auto"/>
          </w:tcPr>
          <w:p w14:paraId="310A0A06" w14:textId="77777777"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14:paraId="692F5581" w14:textId="77777777"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57F02116" w14:textId="77777777" w:rsidR="00AF7BD8" w:rsidRPr="00AF7BD8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4" w:type="dxa"/>
            <w:shd w:val="clear" w:color="auto" w:fill="auto"/>
          </w:tcPr>
          <w:p w14:paraId="78ED2A23" w14:textId="18540676" w:rsidR="00AF7BD8" w:rsidRDefault="00AF7BD8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  <w:p w14:paraId="4804BBD6" w14:textId="06B263BF" w:rsidR="00AF7BD8" w:rsidRDefault="00AF7BD8" w:rsidP="00B41DA2">
            <w:pPr>
              <w:jc w:val="center"/>
            </w:pPr>
          </w:p>
        </w:tc>
        <w:tc>
          <w:tcPr>
            <w:tcW w:w="1565" w:type="dxa"/>
            <w:gridSpan w:val="2"/>
            <w:shd w:val="clear" w:color="auto" w:fill="auto"/>
          </w:tcPr>
          <w:p w14:paraId="78A6D928" w14:textId="77777777" w:rsidR="00AF7BD8" w:rsidRPr="0023689F" w:rsidRDefault="00AF7BD8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14:paraId="0F275105" w14:textId="77777777"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725BD487" w14:textId="77777777"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47F52339" w14:textId="77777777"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14:paraId="22551601" w14:textId="77777777" w:rsidR="00385781" w:rsidRDefault="00385781" w:rsidP="00A63D15">
      <w:pPr>
        <w:jc w:val="right"/>
        <w:rPr>
          <w:color w:val="000000"/>
          <w:sz w:val="20"/>
          <w:szCs w:val="20"/>
        </w:rPr>
      </w:pPr>
    </w:p>
    <w:p w14:paraId="3539E51A" w14:textId="77777777" w:rsidR="00385781" w:rsidRDefault="00385781" w:rsidP="00A63D15">
      <w:pPr>
        <w:jc w:val="right"/>
        <w:rPr>
          <w:color w:val="000000"/>
          <w:sz w:val="20"/>
          <w:szCs w:val="20"/>
        </w:rPr>
      </w:pPr>
    </w:p>
    <w:p w14:paraId="0916EDE4" w14:textId="77777777" w:rsidR="00385781" w:rsidRDefault="00385781" w:rsidP="00A63D15">
      <w:pPr>
        <w:jc w:val="right"/>
        <w:rPr>
          <w:color w:val="000000"/>
          <w:sz w:val="20"/>
          <w:szCs w:val="20"/>
        </w:rPr>
      </w:pPr>
    </w:p>
    <w:p w14:paraId="4FB0F654" w14:textId="77777777" w:rsidR="00385781" w:rsidRDefault="00385781" w:rsidP="00A63D15">
      <w:pPr>
        <w:jc w:val="right"/>
        <w:rPr>
          <w:color w:val="000000"/>
          <w:sz w:val="20"/>
          <w:szCs w:val="20"/>
        </w:rPr>
      </w:pPr>
    </w:p>
    <w:p w14:paraId="52E6DEB0" w14:textId="77777777" w:rsidR="00385781" w:rsidRDefault="00385781" w:rsidP="00A63D15">
      <w:pPr>
        <w:jc w:val="right"/>
        <w:rPr>
          <w:color w:val="000000"/>
          <w:sz w:val="20"/>
          <w:szCs w:val="20"/>
        </w:rPr>
      </w:pPr>
    </w:p>
    <w:p w14:paraId="7DF9EE89" w14:textId="77777777" w:rsidR="00385781" w:rsidRDefault="00385781" w:rsidP="00A63D15">
      <w:pPr>
        <w:jc w:val="right"/>
        <w:rPr>
          <w:color w:val="000000"/>
          <w:sz w:val="20"/>
          <w:szCs w:val="20"/>
        </w:rPr>
      </w:pPr>
    </w:p>
    <w:p w14:paraId="7840ED7C" w14:textId="77777777" w:rsidR="00385781" w:rsidRDefault="00385781" w:rsidP="00A63D15">
      <w:pPr>
        <w:jc w:val="right"/>
        <w:rPr>
          <w:color w:val="000000"/>
          <w:sz w:val="20"/>
          <w:szCs w:val="20"/>
        </w:rPr>
      </w:pPr>
    </w:p>
    <w:p w14:paraId="6DE3A7A7" w14:textId="21ED2231" w:rsidR="002A4215" w:rsidRDefault="002A4215" w:rsidP="00A63D15">
      <w:pPr>
        <w:jc w:val="right"/>
        <w:rPr>
          <w:color w:val="000000"/>
          <w:sz w:val="20"/>
          <w:szCs w:val="20"/>
        </w:rPr>
      </w:pPr>
    </w:p>
    <w:p w14:paraId="21456F78" w14:textId="77777777" w:rsidR="00AF5098" w:rsidRDefault="00AF5098" w:rsidP="00A63D15">
      <w:pPr>
        <w:jc w:val="right"/>
        <w:rPr>
          <w:color w:val="000000"/>
          <w:sz w:val="20"/>
          <w:szCs w:val="20"/>
        </w:rPr>
      </w:pPr>
    </w:p>
    <w:p w14:paraId="51A3AA60" w14:textId="77777777" w:rsidR="002A4215" w:rsidRDefault="002A4215" w:rsidP="00A63D15">
      <w:pPr>
        <w:jc w:val="right"/>
        <w:rPr>
          <w:color w:val="000000"/>
          <w:sz w:val="20"/>
          <w:szCs w:val="20"/>
        </w:rPr>
      </w:pPr>
    </w:p>
    <w:p w14:paraId="0ECC16B2" w14:textId="77777777" w:rsidR="00FB24F5" w:rsidRDefault="00FB24F5" w:rsidP="00FB24F5">
      <w:pPr>
        <w:rPr>
          <w:color w:val="000000"/>
          <w:sz w:val="20"/>
          <w:szCs w:val="20"/>
        </w:rPr>
      </w:pPr>
    </w:p>
    <w:p w14:paraId="422A5799" w14:textId="66560CF0"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t>Таблица 3 Приложения № 3</w:t>
      </w:r>
    </w:p>
    <w:p w14:paraId="6BC8192D" w14:textId="20D90F3D" w:rsidR="00A63D15" w:rsidRPr="00333F7F" w:rsidRDefault="002A4215" w:rsidP="00FB24F5">
      <w:pPr>
        <w:ind w:firstLine="709"/>
        <w:jc w:val="right"/>
        <w:rPr>
          <w:sz w:val="22"/>
          <w:szCs w:val="22"/>
          <w:u w:val="single"/>
        </w:rPr>
      </w:pPr>
      <w:r w:rsidRPr="00333F7F">
        <w:rPr>
          <w:color w:val="000000"/>
          <w:sz w:val="22"/>
          <w:szCs w:val="22"/>
        </w:rPr>
        <w:t xml:space="preserve"> </w:t>
      </w:r>
      <w:r w:rsidR="00A63D15" w:rsidRPr="00333F7F">
        <w:rPr>
          <w:spacing w:val="-2"/>
          <w:sz w:val="22"/>
          <w:szCs w:val="22"/>
        </w:rPr>
        <w:t xml:space="preserve">     </w:t>
      </w:r>
    </w:p>
    <w:p w14:paraId="767ACA7B" w14:textId="77777777" w:rsidR="00A63D15" w:rsidRPr="00333F7F" w:rsidRDefault="00A63D15" w:rsidP="00A63D15">
      <w:pPr>
        <w:ind w:left="555"/>
        <w:jc w:val="center"/>
        <w:rPr>
          <w:color w:val="000000"/>
          <w:sz w:val="22"/>
          <w:szCs w:val="22"/>
        </w:rPr>
      </w:pPr>
      <w:r w:rsidRPr="00333F7F"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14:paraId="5FB6C9B1" w14:textId="77777777" w:rsidR="00A63D15" w:rsidRPr="00333F7F" w:rsidRDefault="00A63D15" w:rsidP="00A63D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33F7F">
        <w:rPr>
          <w:color w:val="000000"/>
          <w:sz w:val="22"/>
          <w:szCs w:val="22"/>
        </w:rPr>
        <w:t xml:space="preserve">муниципальной подпрограммы </w:t>
      </w:r>
      <w:r w:rsidR="0067565B" w:rsidRPr="00333F7F">
        <w:rPr>
          <w:color w:val="000000"/>
          <w:sz w:val="22"/>
          <w:szCs w:val="22"/>
        </w:rPr>
        <w:t>2</w:t>
      </w:r>
      <w:r w:rsidRPr="00333F7F">
        <w:rPr>
          <w:color w:val="000000"/>
          <w:sz w:val="22"/>
          <w:szCs w:val="22"/>
        </w:rPr>
        <w:t xml:space="preserve"> </w:t>
      </w:r>
      <w:r w:rsidR="007C18CC" w:rsidRPr="00333F7F">
        <w:rPr>
          <w:color w:val="000000"/>
          <w:sz w:val="22"/>
          <w:szCs w:val="22"/>
        </w:rPr>
        <w:t>«Общее образование»</w:t>
      </w:r>
    </w:p>
    <w:p w14:paraId="026472A2" w14:textId="77777777" w:rsidR="00A63D15" w:rsidRPr="00F773CD" w:rsidRDefault="00A63D15" w:rsidP="00A63D15">
      <w:pPr>
        <w:ind w:left="555"/>
        <w:jc w:val="center"/>
        <w:rPr>
          <w:b/>
          <w:color w:val="00000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68"/>
        <w:gridCol w:w="1131"/>
        <w:gridCol w:w="5059"/>
        <w:gridCol w:w="3501"/>
      </w:tblGrid>
      <w:tr w:rsidR="00A63D15" w:rsidRPr="00F773CD" w14:paraId="174A71CD" w14:textId="77777777" w:rsidTr="00695848">
        <w:tc>
          <w:tcPr>
            <w:tcW w:w="567" w:type="dxa"/>
            <w:shd w:val="clear" w:color="auto" w:fill="auto"/>
          </w:tcPr>
          <w:p w14:paraId="628E5078" w14:textId="77777777"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№ п/п</w:t>
            </w:r>
          </w:p>
        </w:tc>
        <w:tc>
          <w:tcPr>
            <w:tcW w:w="4768" w:type="dxa"/>
            <w:shd w:val="clear" w:color="auto" w:fill="auto"/>
          </w:tcPr>
          <w:p w14:paraId="08B1FE77" w14:textId="77777777"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14:paraId="2F7BD0CE" w14:textId="77777777"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131" w:type="dxa"/>
            <w:shd w:val="clear" w:color="auto" w:fill="auto"/>
          </w:tcPr>
          <w:p w14:paraId="3C0643CE" w14:textId="77777777" w:rsidR="00A63D15" w:rsidRPr="00F773CD" w:rsidRDefault="00A63D15" w:rsidP="00B41DA2">
            <w:pPr>
              <w:jc w:val="center"/>
              <w:rPr>
                <w:color w:val="000000"/>
              </w:rPr>
            </w:pPr>
            <w:proofErr w:type="spellStart"/>
            <w:r w:rsidRPr="00F773CD">
              <w:rPr>
                <w:color w:val="000000"/>
              </w:rPr>
              <w:t>Ед.изм</w:t>
            </w:r>
            <w:proofErr w:type="spellEnd"/>
            <w:r w:rsidRPr="00F773CD">
              <w:rPr>
                <w:color w:val="000000"/>
              </w:rPr>
              <w:t>.</w:t>
            </w:r>
          </w:p>
        </w:tc>
        <w:tc>
          <w:tcPr>
            <w:tcW w:w="5059" w:type="dxa"/>
            <w:shd w:val="clear" w:color="auto" w:fill="auto"/>
          </w:tcPr>
          <w:p w14:paraId="57640EED" w14:textId="77777777"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3501" w:type="dxa"/>
            <w:shd w:val="clear" w:color="auto" w:fill="auto"/>
          </w:tcPr>
          <w:p w14:paraId="349D72D0" w14:textId="77777777"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A63D15" w:rsidRPr="00F773CD" w14:paraId="43B6A9C0" w14:textId="77777777" w:rsidTr="00695848">
        <w:tc>
          <w:tcPr>
            <w:tcW w:w="567" w:type="dxa"/>
            <w:shd w:val="clear" w:color="auto" w:fill="auto"/>
          </w:tcPr>
          <w:p w14:paraId="1DFC8FF4" w14:textId="77777777"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7D2B4C3E" w14:textId="77777777"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131" w:type="dxa"/>
            <w:shd w:val="clear" w:color="auto" w:fill="auto"/>
          </w:tcPr>
          <w:p w14:paraId="0118E71B" w14:textId="77777777"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14:paraId="33669E99" w14:textId="77777777" w:rsidR="00A63D15" w:rsidRPr="00F773CD" w:rsidRDefault="00A63D15" w:rsidP="00385781">
            <w:pPr>
              <w:rPr>
                <w:color w:val="000000"/>
              </w:rPr>
            </w:pPr>
            <w:r w:rsidRPr="00A63D15">
              <w:rPr>
                <w:color w:val="000000"/>
              </w:rPr>
              <w:t>Выпускник</w:t>
            </w:r>
            <w:r>
              <w:rPr>
                <w:color w:val="000000"/>
              </w:rPr>
              <w:t xml:space="preserve">и, </w:t>
            </w:r>
            <w:r w:rsidRPr="00A63D15">
              <w:rPr>
                <w:color w:val="000000"/>
              </w:rPr>
              <w:t xml:space="preserve"> муниципальных общеобразовательных учреждений, не сдавши</w:t>
            </w:r>
            <w:r w:rsidR="00385781">
              <w:rPr>
                <w:color w:val="000000"/>
              </w:rPr>
              <w:t>е</w:t>
            </w:r>
            <w:r w:rsidRPr="00A63D15">
              <w:rPr>
                <w:color w:val="000000"/>
              </w:rPr>
              <w:t xml:space="preserve"> единый государственный экзамен</w:t>
            </w:r>
            <w:r>
              <w:rPr>
                <w:color w:val="000000"/>
              </w:rPr>
              <w:t>/</w:t>
            </w:r>
            <w:r w:rsidRPr="00A63D15">
              <w:rPr>
                <w:color w:val="000000"/>
              </w:rPr>
              <w:t>общ</w:t>
            </w:r>
            <w:r>
              <w:rPr>
                <w:color w:val="000000"/>
              </w:rPr>
              <w:t>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выпускников муниципальных общеобразовательных учреждений</w:t>
            </w:r>
            <w:r>
              <w:rPr>
                <w:color w:val="000000"/>
              </w:rPr>
              <w:t xml:space="preserve"> х 100</w:t>
            </w:r>
          </w:p>
        </w:tc>
        <w:tc>
          <w:tcPr>
            <w:tcW w:w="3501" w:type="dxa"/>
            <w:shd w:val="clear" w:color="auto" w:fill="auto"/>
          </w:tcPr>
          <w:p w14:paraId="02DF185F" w14:textId="77777777"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14:paraId="1BA282C1" w14:textId="77777777" w:rsidTr="00695848">
        <w:tc>
          <w:tcPr>
            <w:tcW w:w="567" w:type="dxa"/>
            <w:shd w:val="clear" w:color="auto" w:fill="auto"/>
          </w:tcPr>
          <w:p w14:paraId="519AF38B" w14:textId="77777777" w:rsidR="00A63D15" w:rsidRPr="00F773CD" w:rsidRDefault="00A63D15" w:rsidP="00A63D15">
            <w:pPr>
              <w:jc w:val="center"/>
              <w:rPr>
                <w:color w:val="000000"/>
              </w:rPr>
            </w:pPr>
          </w:p>
          <w:p w14:paraId="407E0AEA" w14:textId="77777777"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3E7590AB" w14:textId="77777777"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</w:tcPr>
          <w:p w14:paraId="3F3BCBE9" w14:textId="77777777" w:rsidR="00A63D15" w:rsidRPr="00F773CD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14:paraId="740A70AC" w14:textId="77777777" w:rsidR="00A63D15" w:rsidRPr="00F773CD" w:rsidRDefault="00A63D15" w:rsidP="00A63D15">
            <w:pPr>
              <w:rPr>
                <w:color w:val="000000"/>
              </w:rPr>
            </w:pPr>
            <w:r w:rsidRPr="00A63D15">
              <w:rPr>
                <w:color w:val="000000"/>
              </w:rPr>
              <w:t>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</w:t>
            </w:r>
            <w:r>
              <w:rPr>
                <w:color w:val="000000"/>
              </w:rPr>
              <w:t>овременными требованиями (ФГОС)/</w:t>
            </w:r>
            <w:r w:rsidRPr="00A63D15">
              <w:rPr>
                <w:color w:val="000000"/>
              </w:rPr>
              <w:t xml:space="preserve">  общей численности </w:t>
            </w:r>
            <w:r>
              <w:rPr>
                <w:color w:val="000000"/>
              </w:rPr>
              <w:t>обучающихся х 100</w:t>
            </w:r>
          </w:p>
        </w:tc>
        <w:tc>
          <w:tcPr>
            <w:tcW w:w="3501" w:type="dxa"/>
            <w:shd w:val="clear" w:color="auto" w:fill="auto"/>
          </w:tcPr>
          <w:p w14:paraId="4F917E2E" w14:textId="77777777"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6C3E29" w:rsidRPr="00F773CD" w14:paraId="19B38650" w14:textId="77777777" w:rsidTr="00695848">
        <w:tc>
          <w:tcPr>
            <w:tcW w:w="567" w:type="dxa"/>
            <w:shd w:val="clear" w:color="auto" w:fill="auto"/>
          </w:tcPr>
          <w:p w14:paraId="447EEA00" w14:textId="77777777" w:rsidR="006C3E29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53E3CB34" w14:textId="77777777" w:rsidR="006C3E29" w:rsidRPr="00750C23" w:rsidRDefault="006C3E29" w:rsidP="006C3E29">
            <w:pPr>
              <w:rPr>
                <w:sz w:val="22"/>
                <w:szCs w:val="22"/>
              </w:rPr>
            </w:pPr>
            <w:r w:rsidRPr="006C3E29">
              <w:rPr>
                <w:sz w:val="22"/>
                <w:szCs w:val="22"/>
              </w:rPr>
              <w:t>Охв</w:t>
            </w:r>
            <w:r>
              <w:rPr>
                <w:sz w:val="22"/>
                <w:szCs w:val="22"/>
              </w:rPr>
              <w:t>ат горячим питанием школьников</w:t>
            </w:r>
            <w:r w:rsidRPr="006C3E29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14:paraId="64F7757C" w14:textId="77777777" w:rsidR="006C3E29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14:paraId="04630FF6" w14:textId="77777777" w:rsidR="006C3E29" w:rsidRPr="00A63D15" w:rsidRDefault="00A44487" w:rsidP="00A63D15">
            <w:pPr>
              <w:rPr>
                <w:color w:val="000000"/>
              </w:rPr>
            </w:pPr>
            <w:r>
              <w:rPr>
                <w:color w:val="000000"/>
              </w:rPr>
              <w:t>Количество детей, обеспеченных горячим питанием/общее количество детей х 100</w:t>
            </w:r>
          </w:p>
        </w:tc>
        <w:tc>
          <w:tcPr>
            <w:tcW w:w="3501" w:type="dxa"/>
            <w:shd w:val="clear" w:color="auto" w:fill="auto"/>
          </w:tcPr>
          <w:p w14:paraId="6767F1C8" w14:textId="77777777" w:rsidR="006C3E29" w:rsidRPr="00F773CD" w:rsidRDefault="006C3E29" w:rsidP="00A63D15">
            <w:pPr>
              <w:rPr>
                <w:color w:val="000000"/>
              </w:rPr>
            </w:pPr>
          </w:p>
        </w:tc>
      </w:tr>
      <w:tr w:rsidR="00A63D15" w:rsidRPr="00F773CD" w14:paraId="48E65BA8" w14:textId="77777777" w:rsidTr="00695848">
        <w:tc>
          <w:tcPr>
            <w:tcW w:w="567" w:type="dxa"/>
            <w:shd w:val="clear" w:color="auto" w:fill="auto"/>
          </w:tcPr>
          <w:p w14:paraId="173459D2" w14:textId="77777777"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4E668DF4" w14:textId="77777777"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1" w:type="dxa"/>
            <w:shd w:val="clear" w:color="auto" w:fill="auto"/>
          </w:tcPr>
          <w:p w14:paraId="4F609A1D" w14:textId="77777777"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14:paraId="48052785" w14:textId="77777777" w:rsidR="00A63D15" w:rsidRPr="00F773CD" w:rsidRDefault="00A63D15" w:rsidP="00A63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Количество </w:t>
            </w:r>
            <w:r w:rsidRPr="00A63D15">
              <w:rPr>
                <w:color w:val="000000"/>
              </w:rPr>
              <w:t>детей с ограниченными возможностями здоровья  и детей-инвалидов, которым созданы условия для получения качественного общего  образования</w:t>
            </w:r>
            <w:r>
              <w:rPr>
                <w:color w:val="000000"/>
              </w:rPr>
              <w:t>/ общую</w:t>
            </w:r>
            <w:r w:rsidRPr="00A63D15">
              <w:rPr>
                <w:color w:val="000000"/>
              </w:rPr>
              <w:t xml:space="preserve">  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детей с ограниченными возможностями здоровья  и  детей-инвалидов школьного  возраста  </w:t>
            </w:r>
            <w:r>
              <w:rPr>
                <w:color w:val="000000"/>
              </w:rPr>
              <w:t>х 100</w:t>
            </w:r>
          </w:p>
        </w:tc>
        <w:tc>
          <w:tcPr>
            <w:tcW w:w="3501" w:type="dxa"/>
            <w:shd w:val="clear" w:color="auto" w:fill="auto"/>
          </w:tcPr>
          <w:p w14:paraId="08CA031E" w14:textId="77777777"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14:paraId="54955875" w14:textId="77777777" w:rsidTr="00695848">
        <w:tc>
          <w:tcPr>
            <w:tcW w:w="567" w:type="dxa"/>
            <w:shd w:val="clear" w:color="auto" w:fill="auto"/>
          </w:tcPr>
          <w:p w14:paraId="485719FE" w14:textId="77777777"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14:paraId="508CF692" w14:textId="77777777" w:rsidR="00A63D15" w:rsidRPr="00750C23" w:rsidRDefault="00A63D15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1" w:type="dxa"/>
            <w:shd w:val="clear" w:color="auto" w:fill="auto"/>
          </w:tcPr>
          <w:p w14:paraId="4ADC1BF3" w14:textId="77777777"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14:paraId="79291C1B" w14:textId="77777777" w:rsidR="00A63D15" w:rsidRPr="00F773CD" w:rsidRDefault="00A63D15" w:rsidP="006C3E29">
            <w:pPr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A63D15">
              <w:rPr>
                <w:color w:val="000000"/>
              </w:rPr>
              <w:t xml:space="preserve"> детей, охваченных различными формами отдыха</w:t>
            </w:r>
            <w:r>
              <w:rPr>
                <w:color w:val="000000"/>
              </w:rPr>
              <w:t xml:space="preserve"> и оздоровления в течение года/ общую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 возрасте от 7 до 15 лет)</w:t>
            </w:r>
          </w:p>
        </w:tc>
        <w:tc>
          <w:tcPr>
            <w:tcW w:w="3501" w:type="dxa"/>
            <w:shd w:val="clear" w:color="auto" w:fill="auto"/>
          </w:tcPr>
          <w:p w14:paraId="3928280D" w14:textId="77777777" w:rsidR="00A63D15" w:rsidRPr="00F773CD" w:rsidRDefault="00A63D15" w:rsidP="00A63D15">
            <w:pPr>
              <w:rPr>
                <w:color w:val="000000"/>
              </w:rPr>
            </w:pPr>
          </w:p>
        </w:tc>
      </w:tr>
    </w:tbl>
    <w:p w14:paraId="006F6343" w14:textId="77777777" w:rsidR="00A63D15" w:rsidRPr="00F773CD" w:rsidRDefault="00A63D15" w:rsidP="00A63D15">
      <w:pPr>
        <w:rPr>
          <w:b/>
          <w:color w:val="000000"/>
        </w:rPr>
      </w:pPr>
    </w:p>
    <w:p w14:paraId="4C3FC440" w14:textId="77777777" w:rsidR="00B06055" w:rsidRDefault="006C3E29" w:rsidP="00FB24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A63D15" w:rsidRPr="006C3E29">
        <w:rPr>
          <w:color w:val="000000"/>
          <w:sz w:val="20"/>
          <w:szCs w:val="20"/>
        </w:rPr>
        <w:t>˂1˃ Для удельных (относительных) показателей указывается формула расчета, для натуральных (абсолютных) показателей указывается источник информации</w:t>
      </w:r>
    </w:p>
    <w:p w14:paraId="4558ACF5" w14:textId="77777777" w:rsidR="00FB24F5" w:rsidRPr="00FB24F5" w:rsidRDefault="00FB24F5" w:rsidP="00FB24F5">
      <w:pPr>
        <w:rPr>
          <w:color w:val="000000"/>
          <w:sz w:val="20"/>
          <w:szCs w:val="20"/>
        </w:rPr>
      </w:pPr>
    </w:p>
    <w:p w14:paraId="75F012E9" w14:textId="77777777" w:rsidR="00E60158" w:rsidRDefault="0060659B" w:rsidP="0060659B">
      <w:pPr>
        <w:tabs>
          <w:tab w:val="left" w:pos="1065"/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5093CD2" w14:textId="58456543"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t>Таблица 4 Приложения № 3</w:t>
      </w:r>
    </w:p>
    <w:p w14:paraId="547DF4AC" w14:textId="77777777" w:rsidR="00A63D15" w:rsidRPr="00333F7F" w:rsidRDefault="00A63D15" w:rsidP="00A63D15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14:paraId="7F204D16" w14:textId="77777777" w:rsidR="00A63D15" w:rsidRPr="00333F7F" w:rsidRDefault="00A63D15" w:rsidP="00A63D15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33F7F">
        <w:rPr>
          <w:sz w:val="22"/>
          <w:szCs w:val="22"/>
        </w:rPr>
        <w:t xml:space="preserve">Сравнительная таблица целевых показателей </w:t>
      </w:r>
    </w:p>
    <w:p w14:paraId="153A46B2" w14:textId="77777777" w:rsidR="00A63D15" w:rsidRPr="00333F7F" w:rsidRDefault="00A63D15" w:rsidP="00A63D15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33F7F">
        <w:rPr>
          <w:sz w:val="22"/>
          <w:szCs w:val="22"/>
        </w:rPr>
        <w:t xml:space="preserve">на текущий период по подпрограмме </w:t>
      </w:r>
      <w:r w:rsidR="00BE376A" w:rsidRPr="00333F7F">
        <w:rPr>
          <w:sz w:val="22"/>
          <w:szCs w:val="22"/>
        </w:rPr>
        <w:t>2</w:t>
      </w:r>
      <w:r w:rsidRPr="00333F7F">
        <w:rPr>
          <w:sz w:val="22"/>
          <w:szCs w:val="22"/>
        </w:rPr>
        <w:t xml:space="preserve"> </w:t>
      </w:r>
      <w:r w:rsidR="007C18CC" w:rsidRPr="00333F7F">
        <w:rPr>
          <w:sz w:val="22"/>
          <w:szCs w:val="22"/>
        </w:rPr>
        <w:t>«Общее образование»</w:t>
      </w:r>
    </w:p>
    <w:tbl>
      <w:tblPr>
        <w:tblpPr w:leftFromText="180" w:rightFromText="180" w:vertAnchor="text" w:horzAnchor="margin" w:tblpXSpec="center" w:tblpY="445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843"/>
        <w:gridCol w:w="2410"/>
        <w:gridCol w:w="5244"/>
      </w:tblGrid>
      <w:tr w:rsidR="00A63D15" w:rsidRPr="00417342" w14:paraId="57309256" w14:textId="77777777" w:rsidTr="00E60158">
        <w:trPr>
          <w:trHeight w:val="1975"/>
        </w:trPr>
        <w:tc>
          <w:tcPr>
            <w:tcW w:w="988" w:type="dxa"/>
            <w:shd w:val="clear" w:color="auto" w:fill="auto"/>
          </w:tcPr>
          <w:p w14:paraId="77B6DE52" w14:textId="77777777" w:rsidR="00A63D15" w:rsidRPr="00417342" w:rsidRDefault="00A63D15" w:rsidP="00E60158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14:paraId="3D7BF0D1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56D253AC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5DE0CDD7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1445A193" w14:textId="77777777" w:rsidR="00A63D15" w:rsidRPr="00417342" w:rsidRDefault="00A63D15" w:rsidP="00E60158">
            <w:pPr>
              <w:tabs>
                <w:tab w:val="left" w:pos="2931"/>
              </w:tabs>
              <w:ind w:firstLine="709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14:paraId="4E545087" w14:textId="77777777" w:rsidR="00981E6E" w:rsidRDefault="00981E6E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13A239DD" w14:textId="77777777" w:rsidR="00981E6E" w:rsidRPr="00981E6E" w:rsidRDefault="00981E6E" w:rsidP="00981E6E"/>
          <w:p w14:paraId="51929F90" w14:textId="77777777" w:rsidR="00981E6E" w:rsidRDefault="00981E6E" w:rsidP="00981E6E"/>
          <w:p w14:paraId="01002DB6" w14:textId="77777777" w:rsidR="00A63D15" w:rsidRPr="00981E6E" w:rsidRDefault="00981E6E" w:rsidP="00981E6E"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14:paraId="7EE63CC9" w14:textId="77777777"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14:paraId="61B6E886" w14:textId="77777777"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14:paraId="41034BA6" w14:textId="77777777"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14:paraId="3679F985" w14:textId="77777777"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244" w:type="dxa"/>
            <w:shd w:val="clear" w:color="auto" w:fill="auto"/>
          </w:tcPr>
          <w:p w14:paraId="00663179" w14:textId="77777777"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14:paraId="6B848D60" w14:textId="77777777"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A63D15" w:rsidRPr="00417342" w14:paraId="5C41FFBC" w14:textId="77777777" w:rsidTr="00E60158">
        <w:trPr>
          <w:trHeight w:val="347"/>
        </w:trPr>
        <w:tc>
          <w:tcPr>
            <w:tcW w:w="988" w:type="dxa"/>
            <w:shd w:val="clear" w:color="auto" w:fill="auto"/>
          </w:tcPr>
          <w:p w14:paraId="7B871563" w14:textId="77777777" w:rsidR="00AF7BD8" w:rsidRDefault="00AF7BD8" w:rsidP="00AF7BD8">
            <w:pPr>
              <w:tabs>
                <w:tab w:val="left" w:pos="2931"/>
              </w:tabs>
            </w:pPr>
            <w:r>
              <w:t xml:space="preserve">     </w:t>
            </w:r>
          </w:p>
          <w:p w14:paraId="7D6ADC35" w14:textId="75B8BEA4" w:rsidR="00A63D15" w:rsidRPr="00417342" w:rsidRDefault="00AF7BD8" w:rsidP="00AF7BD8">
            <w:pPr>
              <w:tabs>
                <w:tab w:val="left" w:pos="2931"/>
              </w:tabs>
            </w:pPr>
            <w:r>
              <w:t xml:space="preserve">    1.</w:t>
            </w:r>
          </w:p>
        </w:tc>
        <w:tc>
          <w:tcPr>
            <w:tcW w:w="4536" w:type="dxa"/>
            <w:shd w:val="clear" w:color="auto" w:fill="auto"/>
          </w:tcPr>
          <w:p w14:paraId="078EDDD6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14:paraId="0EE10288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843" w:type="dxa"/>
            <w:shd w:val="clear" w:color="auto" w:fill="auto"/>
          </w:tcPr>
          <w:p w14:paraId="692AE030" w14:textId="77777777" w:rsidR="00A63D15" w:rsidRPr="00417342" w:rsidRDefault="00A63D15" w:rsidP="00BE376A">
            <w:pPr>
              <w:tabs>
                <w:tab w:val="left" w:pos="2931"/>
              </w:tabs>
              <w:jc w:val="center"/>
            </w:pPr>
          </w:p>
          <w:p w14:paraId="2CE787E7" w14:textId="77777777" w:rsidR="00A63D15" w:rsidRPr="00417342" w:rsidRDefault="00A63D15" w:rsidP="00BE376A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410" w:type="dxa"/>
            <w:shd w:val="clear" w:color="auto" w:fill="auto"/>
          </w:tcPr>
          <w:p w14:paraId="49556310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14:paraId="6BC634DA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5244" w:type="dxa"/>
            <w:shd w:val="clear" w:color="auto" w:fill="auto"/>
          </w:tcPr>
          <w:p w14:paraId="2DE67972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14:paraId="7DCDD3C4" w14:textId="77777777"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A63D15" w:rsidRPr="00417342" w14:paraId="7D894C00" w14:textId="77777777" w:rsidTr="00E60158">
        <w:tc>
          <w:tcPr>
            <w:tcW w:w="15021" w:type="dxa"/>
            <w:gridSpan w:val="5"/>
            <w:shd w:val="clear" w:color="auto" w:fill="auto"/>
          </w:tcPr>
          <w:p w14:paraId="6AFCC11C" w14:textId="77777777" w:rsidR="00A63D15" w:rsidRPr="00417342" w:rsidRDefault="00A63D15" w:rsidP="00BE376A">
            <w:pPr>
              <w:pStyle w:val="ConsPlusCell"/>
              <w:jc w:val="both"/>
            </w:pPr>
            <w:r w:rsidRPr="00417342">
              <w:t xml:space="preserve">Цель подпрограммы: </w:t>
            </w:r>
            <w:r w:rsidR="00BE376A">
              <w:rPr>
                <w:rFonts w:eastAsia="Calibri"/>
                <w:color w:val="000000" w:themeColor="text1"/>
              </w:rPr>
              <w:t xml:space="preserve"> Развитие способностей ребенка, необходимые в дальнейшем ему и обществу, формирование личности детей. Подготовка обучающихся к осознанному выбора профессионального и жизненного пути.</w:t>
            </w:r>
          </w:p>
        </w:tc>
      </w:tr>
      <w:tr w:rsidR="0020654D" w:rsidRPr="00417342" w14:paraId="7C82E1FB" w14:textId="77777777" w:rsidTr="00E60158">
        <w:tc>
          <w:tcPr>
            <w:tcW w:w="15021" w:type="dxa"/>
            <w:gridSpan w:val="5"/>
            <w:shd w:val="clear" w:color="auto" w:fill="auto"/>
          </w:tcPr>
          <w:p w14:paraId="17358D85" w14:textId="77777777" w:rsidR="0020654D" w:rsidRPr="00417342" w:rsidRDefault="0020654D" w:rsidP="00BE376A">
            <w:pPr>
              <w:pStyle w:val="ConsPlusCell"/>
              <w:jc w:val="both"/>
            </w:pPr>
            <w:r>
              <w:t>Задачи:</w:t>
            </w:r>
          </w:p>
        </w:tc>
      </w:tr>
      <w:tr w:rsidR="00BE376A" w:rsidRPr="00417342" w14:paraId="159EECC6" w14:textId="77777777" w:rsidTr="00E60158">
        <w:tc>
          <w:tcPr>
            <w:tcW w:w="15021" w:type="dxa"/>
            <w:gridSpan w:val="5"/>
            <w:shd w:val="clear" w:color="auto" w:fill="auto"/>
          </w:tcPr>
          <w:p w14:paraId="44246301" w14:textId="77777777" w:rsidR="000D5EAC" w:rsidRPr="00B160F9" w:rsidRDefault="00BE376A" w:rsidP="000D5EAC">
            <w:pPr>
              <w:pStyle w:val="ConsPlusCell"/>
              <w:jc w:val="both"/>
              <w:rPr>
                <w:color w:val="000000" w:themeColor="text1"/>
              </w:rPr>
            </w:pPr>
            <w:r w:rsidRPr="008F425D">
              <w:rPr>
                <w:color w:val="000000" w:themeColor="text1"/>
              </w:rPr>
              <w:t xml:space="preserve">1.   </w:t>
            </w:r>
            <w:r w:rsidR="000D5EAC" w:rsidRPr="00B160F9">
              <w:rPr>
                <w:color w:val="000000" w:themeColor="text1"/>
              </w:rPr>
              <w:t xml:space="preserve"> Повышение доступности качественного образования за счет обновления</w:t>
            </w:r>
          </w:p>
          <w:p w14:paraId="42F6EAEA" w14:textId="77777777" w:rsidR="00BE376A" w:rsidRPr="008F425D" w:rsidRDefault="000D5EAC" w:rsidP="000D5EAC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содержания  и технологий обучения и воспитания на всех уровнях образования</w:t>
            </w:r>
          </w:p>
        </w:tc>
      </w:tr>
      <w:tr w:rsidR="00A63D15" w:rsidRPr="00417342" w14:paraId="29194E5D" w14:textId="77777777" w:rsidTr="00E60158">
        <w:tc>
          <w:tcPr>
            <w:tcW w:w="15021" w:type="dxa"/>
            <w:gridSpan w:val="5"/>
            <w:shd w:val="clear" w:color="auto" w:fill="auto"/>
          </w:tcPr>
          <w:p w14:paraId="0CEE32A3" w14:textId="77777777" w:rsidR="00A63D15" w:rsidRPr="00417342" w:rsidRDefault="00A63D15" w:rsidP="00BE376A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981E6E" w:rsidRPr="00417342" w14:paraId="0D80E549" w14:textId="77777777" w:rsidTr="00E60158">
        <w:trPr>
          <w:trHeight w:val="1068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013A3" w14:textId="77777777"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учреждений; %;</w:t>
            </w:r>
          </w:p>
        </w:tc>
        <w:tc>
          <w:tcPr>
            <w:tcW w:w="1843" w:type="dxa"/>
            <w:shd w:val="clear" w:color="auto" w:fill="auto"/>
          </w:tcPr>
          <w:p w14:paraId="115E237E" w14:textId="77777777"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38452FE" w14:textId="77777777"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6670B948" w14:textId="77777777"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981E6E" w:rsidRPr="00417342" w14:paraId="1AD4F9BD" w14:textId="77777777" w:rsidTr="00E60158">
        <w:trPr>
          <w:trHeight w:val="616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8EB1A" w14:textId="77777777"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6900629" w14:textId="77777777" w:rsidR="00981E6E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E4911D6" w14:textId="77777777"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443E0866" w14:textId="77777777"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0D5EAC" w:rsidRPr="00417342" w14:paraId="250372B7" w14:textId="77777777" w:rsidTr="00E60158">
        <w:trPr>
          <w:trHeight w:val="616"/>
        </w:trPr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77D827A" w14:textId="77777777" w:rsidR="000D5EAC" w:rsidRPr="0023689F" w:rsidRDefault="000D5EAC" w:rsidP="000D5EA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Задача 2. </w:t>
            </w:r>
            <w:r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981E6E" w:rsidRPr="00417342" w14:paraId="46410DCD" w14:textId="77777777" w:rsidTr="00E60158">
        <w:trPr>
          <w:trHeight w:val="1068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549BA4" w14:textId="77777777"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843" w:type="dxa"/>
            <w:shd w:val="clear" w:color="auto" w:fill="auto"/>
          </w:tcPr>
          <w:p w14:paraId="18E3AF28" w14:textId="77777777"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C35D6E" w14:textId="77777777"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6EE4453C" w14:textId="77777777"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6C3E29" w:rsidRPr="00417342" w14:paraId="5398957E" w14:textId="77777777" w:rsidTr="00E60158">
        <w:trPr>
          <w:trHeight w:val="417"/>
        </w:trPr>
        <w:tc>
          <w:tcPr>
            <w:tcW w:w="15021" w:type="dxa"/>
            <w:gridSpan w:val="5"/>
            <w:shd w:val="clear" w:color="auto" w:fill="auto"/>
          </w:tcPr>
          <w:p w14:paraId="48BB46D1" w14:textId="77777777" w:rsidR="006C3E29" w:rsidRPr="00905D66" w:rsidRDefault="006C3E29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Задача </w:t>
            </w:r>
            <w:r w:rsidR="000D5EAC">
              <w:rPr>
                <w:rFonts w:eastAsia="Calibri"/>
                <w:color w:val="000000" w:themeColor="text1"/>
              </w:rPr>
              <w:t>3</w:t>
            </w:r>
            <w:r w:rsidRPr="008F425D">
              <w:rPr>
                <w:rFonts w:eastAsia="Calibri"/>
                <w:color w:val="000000" w:themeColor="text1"/>
              </w:rPr>
              <w:t>.   Обеспечение рационального питания детей школьного возраста;</w:t>
            </w:r>
          </w:p>
        </w:tc>
      </w:tr>
      <w:tr w:rsidR="006C3E29" w:rsidRPr="00417342" w14:paraId="7B0159CA" w14:textId="77777777" w:rsidTr="00E60158">
        <w:trPr>
          <w:trHeight w:val="334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ABED40" w14:textId="77777777" w:rsidR="006C3E29" w:rsidRPr="00750C23" w:rsidRDefault="006C3E29" w:rsidP="00A44487">
            <w:pPr>
              <w:rPr>
                <w:sz w:val="22"/>
                <w:szCs w:val="22"/>
              </w:rPr>
            </w:pPr>
            <w:r w:rsidRPr="000B17AE">
              <w:rPr>
                <w:sz w:val="22"/>
                <w:szCs w:val="22"/>
              </w:rPr>
              <w:t>Ох</w:t>
            </w:r>
            <w:r w:rsidR="00A44487" w:rsidRPr="000B17AE">
              <w:rPr>
                <w:sz w:val="22"/>
                <w:szCs w:val="22"/>
              </w:rPr>
              <w:t>ват горячим питанием школьников</w:t>
            </w:r>
          </w:p>
        </w:tc>
        <w:tc>
          <w:tcPr>
            <w:tcW w:w="1843" w:type="dxa"/>
            <w:shd w:val="clear" w:color="auto" w:fill="auto"/>
          </w:tcPr>
          <w:p w14:paraId="21B96800" w14:textId="77777777" w:rsidR="006C3E29" w:rsidRDefault="00A44487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D780DE" w14:textId="5B54F832" w:rsidR="006C3E29" w:rsidRPr="00AF7BD8" w:rsidRDefault="00695848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4677BFAE" w14:textId="45D46C14" w:rsidR="006C3E29" w:rsidRPr="00AF7BD8" w:rsidRDefault="00695848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87</w:t>
            </w:r>
          </w:p>
        </w:tc>
      </w:tr>
      <w:tr w:rsidR="006C3E29" w:rsidRPr="00417342" w14:paraId="5C6AC5DE" w14:textId="77777777" w:rsidTr="00E60158">
        <w:trPr>
          <w:trHeight w:val="241"/>
        </w:trPr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DDE8394" w14:textId="77777777" w:rsidR="006C3E29" w:rsidRPr="00905D66" w:rsidRDefault="000D5EAC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4</w:t>
            </w:r>
            <w:r w:rsidR="006C3E29">
              <w:rPr>
                <w:sz w:val="22"/>
                <w:szCs w:val="22"/>
              </w:rPr>
              <w:t xml:space="preserve">: </w:t>
            </w:r>
            <w:r w:rsidR="006C3E29" w:rsidRPr="0020654D">
              <w:rPr>
                <w:sz w:val="22"/>
                <w:szCs w:val="22"/>
              </w:rPr>
              <w:t>Обеспечение отдыха и оздоровления детей (в возрасте от 7 до 15 лет включительно);</w:t>
            </w:r>
          </w:p>
        </w:tc>
      </w:tr>
      <w:tr w:rsidR="006C3E29" w:rsidRPr="00417342" w14:paraId="18D668D9" w14:textId="77777777" w:rsidTr="00E60158">
        <w:trPr>
          <w:trHeight w:val="589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35AE4B" w14:textId="77777777" w:rsidR="006C3E29" w:rsidRPr="00750C23" w:rsidRDefault="006C3E29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843" w:type="dxa"/>
            <w:shd w:val="clear" w:color="auto" w:fill="auto"/>
          </w:tcPr>
          <w:p w14:paraId="316C2227" w14:textId="77777777" w:rsidR="006C3E29" w:rsidRDefault="006C3E29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C6700C5" w14:textId="42DE9F9A" w:rsidR="006C3E29" w:rsidRPr="00AF7BD8" w:rsidRDefault="004307E3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14:paraId="36954DCC" w14:textId="3CFBB8AB" w:rsidR="006C3E29" w:rsidRPr="00AF7BD8" w:rsidRDefault="004307E3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FF0000"/>
                <w:sz w:val="22"/>
                <w:szCs w:val="22"/>
                <w:lang w:eastAsia="en-US"/>
              </w:rPr>
            </w:pPr>
            <w:r w:rsidRPr="00AF7BD8">
              <w:rPr>
                <w:rFonts w:eastAsia="Arial"/>
                <w:color w:val="FF0000"/>
                <w:sz w:val="22"/>
                <w:szCs w:val="22"/>
                <w:lang w:eastAsia="en-US"/>
              </w:rPr>
              <w:t>54</w:t>
            </w:r>
          </w:p>
        </w:tc>
      </w:tr>
    </w:tbl>
    <w:p w14:paraId="74810939" w14:textId="77777777"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154BB8FC" w14:textId="77777777"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150456F8" w14:textId="77777777" w:rsidR="000D5EAC" w:rsidRDefault="000D5EAC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2891D24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412FDEFF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648AAC35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36FD69B6" w14:textId="77777777"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32CD39A5" w14:textId="77777777"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06293035" w14:textId="77777777"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752B1CBE" w14:textId="77777777"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11FAADC5" w14:textId="77777777"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58E92513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034020D3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4E37E6BD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519BC152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5F543D68" w14:textId="77777777"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3DC497B9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39FD5EFC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4831CE07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39B9AC46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2312C915" w14:textId="77777777"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22B8E154" w14:textId="77777777" w:rsidR="007D06A2" w:rsidRDefault="007D06A2" w:rsidP="00E60158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29A91DEC" w14:textId="61F696D2"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4C04F12C" w14:textId="74A4FAA0"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782FBD90" w14:textId="5A883DD0"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37B8422F" w14:textId="32CFD4F3"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6A2939E1" w14:textId="77777777"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57EDA85F" w14:textId="77777777"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4A9E5124" w14:textId="0F698DAA"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t>Таблица 5 Приложения № 3</w:t>
      </w:r>
    </w:p>
    <w:p w14:paraId="3BC6C651" w14:textId="1AA2D5D5" w:rsidR="007D06A2" w:rsidRPr="00333F7F" w:rsidRDefault="007D06A2" w:rsidP="00333F7F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33F7F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7C18CC" w:rsidRPr="00333F7F">
        <w:rPr>
          <w:rFonts w:eastAsia="Arial"/>
          <w:w w:val="110"/>
          <w:sz w:val="22"/>
          <w:szCs w:val="22"/>
          <w:lang w:eastAsia="en-US"/>
        </w:rPr>
        <w:t xml:space="preserve">2 </w:t>
      </w:r>
      <w:r w:rsidRPr="00333F7F">
        <w:rPr>
          <w:rFonts w:eastAsia="Arial"/>
          <w:w w:val="110"/>
          <w:sz w:val="22"/>
          <w:szCs w:val="22"/>
          <w:lang w:eastAsia="en-US"/>
        </w:rPr>
        <w:t>«Общее образование»</w:t>
      </w:r>
    </w:p>
    <w:p w14:paraId="53B2D4B6" w14:textId="77777777" w:rsidR="007D06A2" w:rsidRDefault="007D06A2" w:rsidP="007D06A2">
      <w:pPr>
        <w:widowControl w:val="0"/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0"/>
        <w:gridCol w:w="1134"/>
        <w:gridCol w:w="52"/>
        <w:gridCol w:w="709"/>
        <w:gridCol w:w="170"/>
        <w:gridCol w:w="912"/>
        <w:gridCol w:w="52"/>
        <w:gridCol w:w="10"/>
        <w:gridCol w:w="930"/>
        <w:gridCol w:w="52"/>
        <w:gridCol w:w="1225"/>
        <w:gridCol w:w="51"/>
        <w:gridCol w:w="1162"/>
        <w:gridCol w:w="1134"/>
        <w:gridCol w:w="1134"/>
        <w:gridCol w:w="1134"/>
        <w:gridCol w:w="709"/>
        <w:gridCol w:w="1276"/>
        <w:gridCol w:w="43"/>
      </w:tblGrid>
      <w:tr w:rsidR="007D06A2" w:rsidRPr="00B1108F" w14:paraId="1904BC84" w14:textId="77777777" w:rsidTr="00490FF4">
        <w:trPr>
          <w:gridAfter w:val="1"/>
          <w:wAfter w:w="43" w:type="dxa"/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284E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14:paraId="57F1F82C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A6E4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8326" w14:textId="77777777"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14:paraId="4AC10845" w14:textId="77777777"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14:paraId="6A671322" w14:textId="77777777"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14:paraId="0F55F7EA" w14:textId="77777777"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14:paraId="70148972" w14:textId="77777777"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D884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434C4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23DD" w14:textId="77777777" w:rsidR="007D06A2" w:rsidRPr="00E64EFE" w:rsidRDefault="007D06A2" w:rsidP="007A53C3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194E7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14:paraId="70AA1D8F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14:paraId="493CE744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14:paraId="40810055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14:paraId="2FF6948C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14:paraId="21AD8645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14:paraId="0C3C345F" w14:textId="77777777" w:rsidTr="00490FF4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750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D38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0910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7BBC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6BBBB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14:paraId="12BCC602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02BB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AF21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14:paraId="68B94DBE" w14:textId="48BADF30" w:rsidR="007D06A2" w:rsidRPr="00E64EFE" w:rsidRDefault="007A53C3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</w:t>
            </w:r>
            <w:r w:rsidR="009326CE">
              <w:rPr>
                <w:rFonts w:eastAsia="Arial"/>
                <w:bCs/>
                <w:w w:val="110"/>
                <w:lang w:eastAsia="en-US"/>
              </w:rPr>
              <w:t>2</w:t>
            </w:r>
            <w:r w:rsidR="007D06A2" w:rsidRPr="00E64EFE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85A2D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14:paraId="17D83642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14:paraId="5CA64782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35A4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14:paraId="3FA0D89A" w14:textId="5AEDC787" w:rsidR="007D06A2" w:rsidRPr="00E64EFE" w:rsidRDefault="007A53C3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</w:t>
            </w:r>
            <w:r w:rsidR="009326CE">
              <w:rPr>
                <w:rFonts w:eastAsia="Arial"/>
                <w:bCs/>
                <w:w w:val="110"/>
                <w:lang w:eastAsia="en-US"/>
              </w:rPr>
              <w:t>3</w:t>
            </w:r>
            <w:r w:rsidR="007D06A2" w:rsidRPr="00E64EFE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67E3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14:paraId="29781E12" w14:textId="1840FE1F" w:rsidR="007D06A2" w:rsidRPr="00E64EFE" w:rsidRDefault="007A53C3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</w:t>
            </w:r>
            <w:r w:rsidR="009326CE">
              <w:rPr>
                <w:rFonts w:eastAsia="Arial"/>
                <w:bCs/>
                <w:w w:val="110"/>
                <w:lang w:eastAsia="en-US"/>
              </w:rPr>
              <w:t>24</w:t>
            </w:r>
            <w:r w:rsidR="007D06A2" w:rsidRPr="00E64EFE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71A2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14:paraId="5DE20634" w14:textId="21DE4530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.</w:t>
            </w:r>
            <w:r w:rsidR="009326CE"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D521" w14:textId="0A686E3A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</w:t>
            </w:r>
            <w:r w:rsidR="009326CE">
              <w:rPr>
                <w:rFonts w:eastAsia="Arial"/>
                <w:bCs/>
                <w:w w:val="110"/>
                <w:lang w:eastAsia="en-US"/>
              </w:rPr>
              <w:t>лан 2026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12BDB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14:paraId="79B35AD9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E2BF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A91B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440D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3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9F5B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50FB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8EBD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4D588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9967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B37A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057E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9921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5631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490C" w14:textId="77777777"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13</w:t>
            </w:r>
          </w:p>
        </w:tc>
      </w:tr>
      <w:tr w:rsidR="007D06A2" w:rsidRPr="00515696" w14:paraId="5B651153" w14:textId="77777777" w:rsidTr="00695848">
        <w:trPr>
          <w:gridAfter w:val="1"/>
          <w:wAfter w:w="43" w:type="dxa"/>
        </w:trPr>
        <w:tc>
          <w:tcPr>
            <w:tcW w:w="149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4305" w14:textId="77777777" w:rsidR="007D06A2" w:rsidRPr="00CB4BA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CB4BAF">
              <w:rPr>
                <w:b/>
                <w:sz w:val="20"/>
                <w:szCs w:val="20"/>
              </w:rPr>
              <w:t>Подпрограмма 2 «Общее образование»</w:t>
            </w:r>
          </w:p>
        </w:tc>
      </w:tr>
      <w:tr w:rsidR="007D06A2" w:rsidRPr="00515696" w14:paraId="57D60647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7664" w14:textId="77777777" w:rsidR="007D06A2" w:rsidRPr="00C43765" w:rsidRDefault="007D06A2" w:rsidP="007D06A2">
            <w:pPr>
              <w:jc w:val="center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C0FB" w14:textId="77777777" w:rsidR="007D06A2" w:rsidRPr="00C43765" w:rsidRDefault="007D06A2" w:rsidP="007D06A2">
            <w:pPr>
              <w:jc w:val="both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312E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B7CF0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EB1D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8EE6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05D1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EAEE" w14:textId="77777777" w:rsidR="007D06A2" w:rsidRPr="00DB6EB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9BA8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44C9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BB2B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4D0C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728C" w14:textId="77777777"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284C" w:rsidRPr="005E53A0" w14:paraId="7E007A53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AC15" w14:textId="77777777" w:rsidR="0078284C" w:rsidRPr="00515696" w:rsidRDefault="0078284C" w:rsidP="0078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8DC0" w14:textId="77777777" w:rsidR="0078284C" w:rsidRPr="005420C4" w:rsidRDefault="0078284C" w:rsidP="0078284C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01.</w:t>
            </w:r>
          </w:p>
          <w:p w14:paraId="4FDBDCB6" w14:textId="77777777" w:rsidR="0078284C" w:rsidRPr="005420C4" w:rsidRDefault="0078284C" w:rsidP="0078284C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финансирование общеобразовательных учреждений в части реализации ими государственного стандарта общего образования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036A" w14:textId="77777777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66C" w14:textId="07D6AD39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575E1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8A9B3" w14:textId="52ECC4BC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</w:t>
            </w:r>
            <w:r w:rsidR="00F575E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2845" w14:textId="77777777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BCCD" w14:textId="1BFB3742" w:rsidR="0078284C" w:rsidRPr="009326CE" w:rsidRDefault="0078284C" w:rsidP="0078284C">
            <w:pPr>
              <w:jc w:val="center"/>
              <w:rPr>
                <w:bCs/>
                <w:sz w:val="20"/>
                <w:szCs w:val="20"/>
              </w:rPr>
            </w:pPr>
            <w:r w:rsidRPr="009326CE">
              <w:rPr>
                <w:bCs/>
                <w:sz w:val="20"/>
                <w:szCs w:val="20"/>
              </w:rPr>
              <w:t>128 479,30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E73A" w14:textId="47A44625" w:rsidR="0078284C" w:rsidRPr="009326CE" w:rsidRDefault="0078284C" w:rsidP="0078284C">
            <w:pPr>
              <w:jc w:val="center"/>
              <w:rPr>
                <w:bCs/>
                <w:sz w:val="20"/>
                <w:szCs w:val="20"/>
              </w:rPr>
            </w:pPr>
            <w:r w:rsidRPr="009326CE">
              <w:rPr>
                <w:bCs/>
                <w:sz w:val="20"/>
                <w:szCs w:val="20"/>
              </w:rPr>
              <w:t>128 479,30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8558" w14:textId="224FBCB8" w:rsidR="0078284C" w:rsidRPr="005420C4" w:rsidRDefault="0078284C" w:rsidP="0078284C">
            <w:r>
              <w:rPr>
                <w:sz w:val="20"/>
                <w:szCs w:val="20"/>
              </w:rPr>
              <w:t>132 797,7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62AC" w14:textId="0A115116" w:rsidR="0078284C" w:rsidRPr="005420C4" w:rsidRDefault="0078284C" w:rsidP="0078284C">
            <w:r w:rsidRPr="00652B7C">
              <w:rPr>
                <w:sz w:val="20"/>
                <w:szCs w:val="20"/>
              </w:rPr>
              <w:t>132 797,7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5B4A" w14:textId="71F40952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 w:rsidRPr="00652B7C">
              <w:rPr>
                <w:sz w:val="20"/>
                <w:szCs w:val="20"/>
              </w:rPr>
              <w:t>132 797,7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1AFF" w14:textId="68ADE619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7ECE" w14:textId="7D5B9B0F" w:rsidR="0078284C" w:rsidRPr="005C438A" w:rsidRDefault="0078284C" w:rsidP="007828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526 872,4</w:t>
            </w:r>
          </w:p>
        </w:tc>
      </w:tr>
      <w:tr w:rsidR="0078284C" w:rsidRPr="005E53A0" w14:paraId="632E57AA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CC05" w14:textId="77777777" w:rsidR="0078284C" w:rsidRPr="00515696" w:rsidRDefault="0078284C" w:rsidP="0078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9DCBE0D" w14:textId="77777777" w:rsidR="0078284C" w:rsidRPr="005420C4" w:rsidRDefault="0078284C" w:rsidP="0078284C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02.</w:t>
            </w:r>
          </w:p>
          <w:p w14:paraId="7473B14A" w14:textId="77777777" w:rsidR="0078284C" w:rsidRPr="005420C4" w:rsidRDefault="0078284C" w:rsidP="0078284C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</w:t>
            </w:r>
            <w:proofErr w:type="gramStart"/>
            <w:r w:rsidRPr="005420C4">
              <w:rPr>
                <w:sz w:val="20"/>
                <w:szCs w:val="20"/>
              </w:rPr>
              <w:t>общеобразовательных  организаций</w:t>
            </w:r>
            <w:proofErr w:type="gramEnd"/>
            <w:r w:rsidRPr="005420C4">
              <w:rPr>
                <w:sz w:val="20"/>
                <w:szCs w:val="20"/>
              </w:rPr>
              <w:t>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6968" w14:textId="77777777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88A1" w14:textId="69253238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575E1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7E21" w14:textId="6C095A24" w:rsidR="0078284C" w:rsidRPr="005420C4" w:rsidRDefault="0078284C" w:rsidP="0078284C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F575E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725C" w14:textId="77777777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FA01" w14:textId="46C55632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13 020,2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640" w14:textId="1227C053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1F94" w14:textId="215B78A1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51CC" w14:textId="31645C59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 w:rsidRPr="00E57A5A">
              <w:rPr>
                <w:sz w:val="20"/>
                <w:szCs w:val="20"/>
              </w:rPr>
              <w:t>13 864,3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E191" w14:textId="5A7A9523" w:rsidR="0078284C" w:rsidRPr="005420C4" w:rsidRDefault="0078284C" w:rsidP="0078284C">
            <w:pPr>
              <w:jc w:val="center"/>
            </w:pPr>
            <w:r w:rsidRPr="00E57A5A">
              <w:rPr>
                <w:sz w:val="20"/>
                <w:szCs w:val="20"/>
              </w:rPr>
              <w:t>13 864,3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4514" w14:textId="57793361" w:rsidR="0078284C" w:rsidRPr="005420C4" w:rsidRDefault="0078284C" w:rsidP="0078284C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DC18" w14:textId="3A4F14D4" w:rsidR="0078284C" w:rsidRPr="005C438A" w:rsidRDefault="0078284C" w:rsidP="0078284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54 613,1</w:t>
            </w:r>
          </w:p>
        </w:tc>
      </w:tr>
      <w:tr w:rsidR="00F575E1" w:rsidRPr="005E53A0" w14:paraId="6928BD0E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F186" w14:textId="77777777" w:rsidR="00F575E1" w:rsidRDefault="00F575E1" w:rsidP="00F57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76F5036" w14:textId="77777777" w:rsidR="00F575E1" w:rsidRPr="005420C4" w:rsidRDefault="00F575E1" w:rsidP="00F575E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ежемесячное денежное вознаграждение за классное руководство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F9BC" w14:textId="77777777" w:rsidR="00F575E1" w:rsidRPr="005420C4" w:rsidRDefault="00F575E1" w:rsidP="00F57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A47F" w14:textId="2457A5AF" w:rsidR="00F575E1" w:rsidRPr="005420C4" w:rsidRDefault="00B2084A" w:rsidP="00F5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7813" w14:textId="1B91A167" w:rsidR="00F575E1" w:rsidRPr="005420C4" w:rsidRDefault="00F575E1" w:rsidP="00F575E1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B208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745DF" w14:textId="77777777" w:rsidR="00F575E1" w:rsidRPr="005420C4" w:rsidRDefault="00F575E1" w:rsidP="00F575E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5519" w14:textId="35E55319" w:rsidR="00F575E1" w:rsidRPr="005420C4" w:rsidRDefault="00752389" w:rsidP="00F5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9F29" w14:textId="2334DCDF" w:rsidR="00F575E1" w:rsidRPr="005420C4" w:rsidRDefault="00752389" w:rsidP="00F5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C422" w14:textId="3DBECCBB" w:rsidR="00F575E1" w:rsidRPr="005420C4" w:rsidRDefault="00F575E1" w:rsidP="00F5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16D5" w14:textId="154B4F52" w:rsidR="00F575E1" w:rsidRPr="005420C4" w:rsidRDefault="00F575E1" w:rsidP="00F57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B1FC" w14:textId="6C944235" w:rsidR="00F575E1" w:rsidRPr="005420C4" w:rsidRDefault="00F575E1" w:rsidP="00F575E1">
            <w:pPr>
              <w:jc w:val="center"/>
            </w:pPr>
            <w:r>
              <w:rPr>
                <w:sz w:val="20"/>
                <w:szCs w:val="20"/>
              </w:rPr>
              <w:t>2 390,1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EAC4" w14:textId="5FB50607" w:rsidR="00F575E1" w:rsidRPr="005420C4" w:rsidRDefault="00F575E1" w:rsidP="00F575E1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F08FD" w14:textId="3BED385E" w:rsidR="00F575E1" w:rsidRPr="005C438A" w:rsidRDefault="00752389" w:rsidP="00F575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9 475,7</w:t>
            </w:r>
          </w:p>
        </w:tc>
      </w:tr>
      <w:tr w:rsidR="00083646" w:rsidRPr="005E53A0" w14:paraId="0631DD4E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B88C" w14:textId="77777777" w:rsidR="00083646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59B35E" w14:textId="77777777" w:rsidR="00083646" w:rsidRPr="005420C4" w:rsidRDefault="00083646" w:rsidP="00083646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proofErr w:type="gramStart"/>
            <w:r w:rsidRPr="005420C4">
              <w:rPr>
                <w:sz w:val="20"/>
                <w:szCs w:val="20"/>
              </w:rPr>
              <w:t>общеобразовательных  организаций</w:t>
            </w:r>
            <w:proofErr w:type="gramEnd"/>
            <w:r w:rsidRPr="005420C4">
              <w:rPr>
                <w:sz w:val="20"/>
                <w:szCs w:val="20"/>
              </w:rPr>
              <w:t xml:space="preserve">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F531" w14:textId="77777777"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51CB0" w14:textId="1FB632D6" w:rsidR="00083646" w:rsidRPr="005420C4" w:rsidRDefault="002B0ACF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5524" w14:textId="3AD15ACF" w:rsidR="00083646" w:rsidRPr="005420C4" w:rsidRDefault="002B0ACF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31AD" w14:textId="77777777"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8D64" w14:textId="3FBEA962"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2379" w14:textId="39036DD0"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B33E" w14:textId="40A53D0E" w:rsidR="00083646" w:rsidRPr="005420C4" w:rsidRDefault="00F575E1" w:rsidP="00083646">
            <w:r>
              <w:rPr>
                <w:sz w:val="20"/>
                <w:szCs w:val="20"/>
              </w:rPr>
              <w:t>3 437,3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E4D02" w14:textId="32FEDA28" w:rsidR="00083646" w:rsidRPr="005420C4" w:rsidRDefault="00083646" w:rsidP="00083646">
            <w:r>
              <w:rPr>
                <w:sz w:val="20"/>
                <w:szCs w:val="20"/>
              </w:rPr>
              <w:t xml:space="preserve">   3 437,3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0663" w14:textId="19D14B9F" w:rsidR="00083646" w:rsidRPr="005420C4" w:rsidRDefault="00752389" w:rsidP="000836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FACD" w14:textId="3EB519B4" w:rsidR="00083646" w:rsidRPr="005420C4" w:rsidRDefault="00083646" w:rsidP="00083646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6775" w14:textId="0EC21A00" w:rsidR="00083646" w:rsidRPr="005C438A" w:rsidRDefault="00752389" w:rsidP="000836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10 613,7</w:t>
            </w:r>
          </w:p>
        </w:tc>
      </w:tr>
      <w:tr w:rsidR="002A4781" w:rsidRPr="00515696" w14:paraId="4585ADE5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3BF18" w14:textId="77777777" w:rsidR="002A4781" w:rsidRPr="00515696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D9AE" w14:textId="77777777" w:rsidR="002A4781" w:rsidRPr="005420C4" w:rsidRDefault="002A4781" w:rsidP="002A4781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Мероприятие 08. </w:t>
            </w:r>
          </w:p>
          <w:p w14:paraId="7B99B981" w14:textId="77777777" w:rsidR="002A4781" w:rsidRPr="005420C4" w:rsidRDefault="002A4781" w:rsidP="002A4781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</w:t>
            </w:r>
            <w:proofErr w:type="gramStart"/>
            <w:r w:rsidRPr="005420C4">
              <w:rPr>
                <w:sz w:val="20"/>
                <w:szCs w:val="20"/>
              </w:rPr>
              <w:t>Бурятия  &lt;</w:t>
            </w:r>
            <w:proofErr w:type="gramEnd"/>
            <w:r w:rsidRPr="005420C4">
              <w:rPr>
                <w:sz w:val="20"/>
                <w:szCs w:val="20"/>
              </w:rPr>
              <w:t>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8D23" w14:textId="77777777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5A8B" w14:textId="5C56C455" w:rsidR="002A4781" w:rsidRPr="005420C4" w:rsidRDefault="002B0ACF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76BC" w14:textId="701A566F" w:rsidR="002A4781" w:rsidRPr="005420C4" w:rsidRDefault="002A4781" w:rsidP="002A4781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2B0AC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0E3E" w14:textId="77777777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5BC8" w14:textId="6762F863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D9DB" w14:textId="4F6204C9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6401" w14:textId="3637F500" w:rsidR="002A4781" w:rsidRPr="005420C4" w:rsidRDefault="00B2084A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BBF" w14:textId="7374F40B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E666" w14:textId="23030651" w:rsidR="002A4781" w:rsidRPr="005420C4" w:rsidRDefault="002A4781" w:rsidP="002A4781">
            <w:pPr>
              <w:jc w:val="center"/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B0BE" w14:textId="44A7DC17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5320" w14:textId="75479861" w:rsidR="002A4781" w:rsidRPr="005C438A" w:rsidRDefault="00B2084A" w:rsidP="002A47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14 900,0</w:t>
            </w:r>
          </w:p>
        </w:tc>
      </w:tr>
      <w:tr w:rsidR="002A4781" w:rsidRPr="00515696" w14:paraId="3ADC744A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F7AB" w14:textId="77777777" w:rsidR="002A4781" w:rsidRPr="00515696" w:rsidRDefault="002A4781" w:rsidP="002A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662DEA" w14:textId="77777777" w:rsidR="002A4781" w:rsidRPr="005420C4" w:rsidRDefault="002A4781" w:rsidP="002A47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12.</w:t>
            </w:r>
          </w:p>
          <w:p w14:paraId="11FC5F33" w14:textId="17853FC1" w:rsidR="002A4781" w:rsidRPr="005420C4" w:rsidRDefault="002A4781" w:rsidP="002A4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деятельности советников директора по воспитанию и взаимодействию с детскими общественными объединениями в </w:t>
            </w:r>
            <w:proofErr w:type="spellStart"/>
            <w:r>
              <w:rPr>
                <w:sz w:val="20"/>
                <w:szCs w:val="20"/>
              </w:rPr>
              <w:t>общеобразов</w:t>
            </w:r>
            <w:proofErr w:type="spellEnd"/>
            <w:r>
              <w:rPr>
                <w:sz w:val="20"/>
                <w:szCs w:val="20"/>
              </w:rPr>
              <w:t xml:space="preserve">. организациях за счет средств резервного фонда Правительства </w:t>
            </w:r>
            <w:proofErr w:type="gramStart"/>
            <w:r>
              <w:rPr>
                <w:sz w:val="20"/>
                <w:szCs w:val="20"/>
              </w:rPr>
              <w:t>РФ</w:t>
            </w:r>
            <w:r w:rsidRPr="005420C4">
              <w:rPr>
                <w:sz w:val="20"/>
                <w:szCs w:val="20"/>
              </w:rPr>
              <w:t>&lt;</w:t>
            </w:r>
            <w:proofErr w:type="gramEnd"/>
            <w:r>
              <w:rPr>
                <w:sz w:val="20"/>
                <w:szCs w:val="20"/>
              </w:rPr>
              <w:t>**</w:t>
            </w:r>
            <w:r w:rsidRPr="005420C4">
              <w:rPr>
                <w:sz w:val="20"/>
                <w:szCs w:val="20"/>
              </w:rPr>
              <w:t xml:space="preserve">*&gt;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DE4D" w14:textId="77777777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0158" w14:textId="0E0512FF" w:rsidR="002A4781" w:rsidRPr="005420C4" w:rsidRDefault="00B2084A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70DA" w14:textId="3CAD8A62" w:rsidR="002A4781" w:rsidRPr="005420C4" w:rsidRDefault="002A4781" w:rsidP="002A4781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B208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138C" w14:textId="5090E5DB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85C0" w14:textId="2C5EBF4A"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F0D2" w14:textId="1E79028C"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4D9A" w14:textId="2B504050"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852" w14:textId="15148B87"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206D" w14:textId="5E65DAA8" w:rsidR="002A4781" w:rsidRPr="00463931" w:rsidRDefault="002A4781" w:rsidP="002A4781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1 289,8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F01A" w14:textId="76B3460E"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 w:rsidRPr="0046393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14FA" w14:textId="02BCB378"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3 888,0</w:t>
            </w:r>
          </w:p>
        </w:tc>
      </w:tr>
      <w:tr w:rsidR="002A4781" w:rsidRPr="00515696" w14:paraId="5E8FC877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1C40" w14:textId="77777777" w:rsidR="002A4781" w:rsidRDefault="002A4781" w:rsidP="002A47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4A89EF7" w14:textId="7EDE2658" w:rsidR="002A4781" w:rsidRPr="005420C4" w:rsidRDefault="002A4781" w:rsidP="002A47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&lt;*&gt;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29CB" w14:textId="77777777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3634" w14:textId="1D337524" w:rsidR="002A4781" w:rsidRPr="005420C4" w:rsidRDefault="00B2084A" w:rsidP="002A4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B1A1E" w14:textId="59990564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</w:t>
            </w:r>
            <w:r w:rsidR="00B208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D7B3" w14:textId="4D6A842A" w:rsidR="002A4781" w:rsidRPr="005420C4" w:rsidRDefault="002A4781" w:rsidP="002A47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CFF6" w14:textId="3D56075E" w:rsidR="002A4781" w:rsidRDefault="005F36CF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22 663,1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D36E" w14:textId="7297ADE7" w:rsidR="002A4781" w:rsidRDefault="005F36CF" w:rsidP="002A4781">
            <w:pPr>
              <w:jc w:val="center"/>
              <w:rPr>
                <w:color w:val="0000FF"/>
                <w:sz w:val="20"/>
                <w:szCs w:val="20"/>
              </w:rPr>
            </w:pPr>
            <w:r w:rsidRPr="005F36CF">
              <w:rPr>
                <w:color w:val="0000FF"/>
                <w:sz w:val="20"/>
                <w:szCs w:val="20"/>
              </w:rPr>
              <w:t>22 663,1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EC3E" w14:textId="600E93B9" w:rsidR="002A4781" w:rsidRPr="00463931" w:rsidRDefault="00B2084A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24 165,8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D2BB" w14:textId="389DF8ED" w:rsidR="002A4781" w:rsidRPr="00463931" w:rsidRDefault="00B2084A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35 408,3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F8FF" w14:textId="26E0D0B6" w:rsidR="002A4781" w:rsidRPr="00463931" w:rsidRDefault="00B2084A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33 410,5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516CC" w14:textId="6121A151" w:rsidR="002A4781" w:rsidRPr="00463931" w:rsidRDefault="002A4781" w:rsidP="002A4781">
            <w:pPr>
              <w:jc w:val="center"/>
              <w:rPr>
                <w:color w:val="0000FF"/>
                <w:sz w:val="20"/>
                <w:szCs w:val="20"/>
              </w:rPr>
            </w:pPr>
            <w:r w:rsidRPr="0046393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4083" w14:textId="385E4CDB" w:rsidR="002A4781" w:rsidRPr="00463931" w:rsidRDefault="005F36CF" w:rsidP="002A47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115 647,7</w:t>
            </w:r>
          </w:p>
        </w:tc>
      </w:tr>
      <w:tr w:rsidR="0033062A" w:rsidRPr="00515696" w14:paraId="3F12F7A3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20F0" w14:textId="77777777" w:rsidR="0033062A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0A59CD" w14:textId="77777777" w:rsidR="0033062A" w:rsidRPr="005420C4" w:rsidRDefault="0033062A" w:rsidP="003306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налога на имущество организаций и земельного налога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D34F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3C45" w14:textId="45F9FBE7" w:rsidR="0033062A" w:rsidRPr="005420C4" w:rsidRDefault="00B2084A" w:rsidP="0033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C9E2" w14:textId="496E0BC1" w:rsidR="0033062A" w:rsidRPr="005420C4" w:rsidRDefault="0033062A" w:rsidP="0033062A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B2084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9A06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C2FD" w14:textId="74F4B627" w:rsidR="0033062A" w:rsidRPr="00B87D36" w:rsidRDefault="005F36CF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1 249,1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4E29" w14:textId="37EA7CB7" w:rsidR="0033062A" w:rsidRPr="00B87D36" w:rsidRDefault="005F36CF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5F36CF">
              <w:rPr>
                <w:color w:val="0000FF"/>
                <w:sz w:val="20"/>
                <w:szCs w:val="20"/>
              </w:rPr>
              <w:t>1 249,1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4441" w14:textId="66DE1FDD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1 297,9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1E6B" w14:textId="34B4F48F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1 249,1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E08A" w14:textId="119A4A7E" w:rsidR="0033062A" w:rsidRPr="005C438A" w:rsidRDefault="0033062A" w:rsidP="0033062A">
            <w:pPr>
              <w:jc w:val="center"/>
              <w:rPr>
                <w:color w:val="000000" w:themeColor="text1"/>
              </w:rPr>
            </w:pPr>
            <w:r w:rsidRPr="00B87D36">
              <w:rPr>
                <w:color w:val="0000FF"/>
                <w:sz w:val="20"/>
                <w:szCs w:val="20"/>
              </w:rPr>
              <w:t>1 249,1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D6AA" w14:textId="56936FE9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1990" w14:textId="39E7FC6F" w:rsidR="0033062A" w:rsidRPr="00463931" w:rsidRDefault="00D547D0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5 045,2</w:t>
            </w:r>
          </w:p>
          <w:p w14:paraId="45E00B01" w14:textId="7C96F9A5" w:rsidR="0033062A" w:rsidRPr="00463931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3062A" w:rsidRPr="00515696" w14:paraId="0DC1E6AC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ECA0" w14:textId="1D859570" w:rsidR="0033062A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2C89BF" w14:textId="77777777" w:rsidR="0033062A" w:rsidRPr="005420C4" w:rsidRDefault="0033062A" w:rsidP="003306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прочих налогов, сборов и иных платежей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3322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9BE3" w14:textId="2D3F350E" w:rsidR="0033062A" w:rsidRPr="005420C4" w:rsidRDefault="002B0ACF" w:rsidP="0033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0298" w14:textId="14502A38" w:rsidR="0033062A" w:rsidRPr="005420C4" w:rsidRDefault="002B0ACF" w:rsidP="0033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64B9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EF70" w14:textId="4D194FFD" w:rsidR="0033062A" w:rsidRPr="005C438A" w:rsidRDefault="00D547D0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7A8D" w14:textId="33FB30ED" w:rsidR="0033062A" w:rsidRPr="005C438A" w:rsidRDefault="00D547D0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250E" w14:textId="4C7D4538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358A" w14:textId="21AFA8B1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4FCD2" w14:textId="47F81CC1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F0B6" w14:textId="71391BFA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4996" w14:textId="4C29A7C2" w:rsidR="0033062A" w:rsidRPr="00463931" w:rsidRDefault="00D547D0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143,7</w:t>
            </w:r>
          </w:p>
        </w:tc>
      </w:tr>
      <w:tr w:rsidR="0033062A" w:rsidRPr="00515696" w14:paraId="32416FAD" w14:textId="77777777" w:rsidTr="00490FF4">
        <w:trPr>
          <w:gridAfter w:val="1"/>
          <w:wAfter w:w="43" w:type="dxa"/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B0C9B" w14:textId="77777777" w:rsidR="0033062A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CDF7205" w14:textId="77777777" w:rsidR="0033062A" w:rsidRPr="005420C4" w:rsidRDefault="0033062A" w:rsidP="003306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6103E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FFFA" w14:textId="12E0E76F" w:rsidR="0033062A" w:rsidRPr="005420C4" w:rsidRDefault="002B0ACF" w:rsidP="0033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DF16A" w14:textId="0AE06A0A" w:rsidR="0033062A" w:rsidRPr="005420C4" w:rsidRDefault="002B0ACF" w:rsidP="0033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2FF3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38D8" w14:textId="50FA1EF0" w:rsidR="0033062A" w:rsidRPr="00B87D36" w:rsidRDefault="00D547D0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9FD2" w14:textId="762AB848" w:rsidR="0033062A" w:rsidRPr="00B87D36" w:rsidRDefault="00D547D0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FD9A" w14:textId="20BD7E14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CD45" w14:textId="6258D436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9F1D" w14:textId="05831E06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0D95" w14:textId="36F339F6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ABED" w14:textId="2C90B477" w:rsidR="0033062A" w:rsidRPr="00B87D36" w:rsidRDefault="00D547D0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28 000,0</w:t>
            </w:r>
          </w:p>
        </w:tc>
      </w:tr>
      <w:tr w:rsidR="0033062A" w:rsidRPr="00515696" w14:paraId="7EE16D5A" w14:textId="77777777" w:rsidTr="00490FF4">
        <w:trPr>
          <w:gridAfter w:val="1"/>
          <w:wAfter w:w="43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61A1F" w14:textId="77777777" w:rsidR="0033062A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4CDE2" w14:textId="77777777" w:rsidR="0033062A" w:rsidRPr="005420C4" w:rsidRDefault="0033062A" w:rsidP="003306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40E7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A3AC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01CF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3A6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2BCA" w14:textId="44A35A2A" w:rsidR="0033062A" w:rsidRPr="00B87D36" w:rsidRDefault="00D547D0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BEF9" w14:textId="2D84D2EC" w:rsidR="0033062A" w:rsidRPr="00B87D36" w:rsidRDefault="00D547D0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2116" w14:textId="78EA8A6C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1F8A" w14:textId="55BA5E74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9CBD" w14:textId="7C55F895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F3ED" w14:textId="2C035AD3" w:rsidR="0033062A" w:rsidRPr="00B87D36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B87D36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88D7" w14:textId="495572AA" w:rsidR="0033062A" w:rsidRPr="00B87D36" w:rsidRDefault="00D547D0" w:rsidP="003306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866,0</w:t>
            </w:r>
          </w:p>
        </w:tc>
      </w:tr>
      <w:tr w:rsidR="007A53C3" w:rsidRPr="00515696" w14:paraId="5330EB87" w14:textId="77777777" w:rsidTr="00490FF4">
        <w:trPr>
          <w:gridAfter w:val="1"/>
          <w:wAfter w:w="43" w:type="dxa"/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6F584" w14:textId="77777777"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AD599CD" w14:textId="46BB93C5" w:rsidR="007A53C3" w:rsidRPr="005420C4" w:rsidRDefault="007A53C3" w:rsidP="007A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A26F0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49A62" w14:textId="5267DC4C" w:rsidR="007A53C3" w:rsidRPr="005420C4" w:rsidRDefault="002B0ACF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3693C" w14:textId="49202787" w:rsidR="007A53C3" w:rsidRPr="005420C4" w:rsidRDefault="002B0ACF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EF26" w14:textId="3926071A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622B" w14:textId="11B371F5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CB89" w14:textId="04FF2EBE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1E48" w14:textId="119864F8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B65B" w14:textId="344DF0AD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80D2" w14:textId="7BC0FD6F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E83B" w14:textId="17C01CEF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0783" w14:textId="3883BEF5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A53C3" w:rsidRPr="00515696" w14:paraId="7D1AF364" w14:textId="77777777" w:rsidTr="00490FF4">
        <w:trPr>
          <w:gridAfter w:val="1"/>
          <w:wAfter w:w="43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7BF0" w14:textId="77777777"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5F8E7D" w14:textId="77777777" w:rsidR="007A53C3" w:rsidRPr="005420C4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3C41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8A92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A761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11C1" w14:textId="171D893D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DC09B" w14:textId="3C0E1099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A338" w14:textId="3FABF9F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7BEC" w14:textId="0A079C10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121C" w14:textId="73C17603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7BF0" w14:textId="035EAA9C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96FC4" w14:textId="4022ACDB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B148" w14:textId="21145AC2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33062A" w:rsidRPr="00515696" w14:paraId="679B85D9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2050" w14:textId="77777777" w:rsidR="0033062A" w:rsidRDefault="0033062A" w:rsidP="0033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7866" w14:textId="77777777" w:rsidR="0033062A" w:rsidRPr="005420C4" w:rsidRDefault="0033062A" w:rsidP="0033062A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13.</w:t>
            </w:r>
          </w:p>
          <w:p w14:paraId="2840CB01" w14:textId="77777777" w:rsidR="0033062A" w:rsidRPr="005420C4" w:rsidRDefault="0033062A" w:rsidP="0033062A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бюджетам муниципальных районов (городских округов) на увеличение фондов оплаты труда педагогических работников муниципальных учреждений дополнительного образования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B90F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4A2B" w14:textId="2142E0B9" w:rsidR="0033062A" w:rsidRPr="005420C4" w:rsidRDefault="002B0ACF" w:rsidP="0033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25AB" w14:textId="2DB6C2CC" w:rsidR="0033062A" w:rsidRPr="005420C4" w:rsidRDefault="0033062A" w:rsidP="0033062A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7B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E6FD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157E5" w14:textId="7DC43478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13 568,9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B9D2" w14:textId="60FB1573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67A8" w14:textId="1711F2C6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84FB" w14:textId="15A41378" w:rsidR="0033062A" w:rsidRPr="005C438A" w:rsidRDefault="0033062A" w:rsidP="0033062A">
            <w:pPr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48B5" w14:textId="4355E1A7" w:rsidR="0033062A" w:rsidRPr="00342728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2728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F1215" w14:textId="0D4E1199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0A9" w14:textId="6B05BB13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13 568,9</w:t>
            </w:r>
          </w:p>
        </w:tc>
      </w:tr>
      <w:tr w:rsidR="0033062A" w:rsidRPr="00515696" w14:paraId="7F1128BB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C998" w14:textId="77777777" w:rsidR="0033062A" w:rsidRDefault="0033062A" w:rsidP="0033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FC4BE69" w14:textId="77777777" w:rsidR="0033062A" w:rsidRPr="005420C4" w:rsidRDefault="0033062A" w:rsidP="0033062A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14.</w:t>
            </w:r>
          </w:p>
          <w:p w14:paraId="59C99517" w14:textId="77777777" w:rsidR="0033062A" w:rsidRPr="005420C4" w:rsidRDefault="0033062A" w:rsidP="003306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дополнительного образования    </w:t>
            </w:r>
            <w:r w:rsidRPr="005420C4">
              <w:rPr>
                <w:sz w:val="20"/>
                <w:szCs w:val="20"/>
              </w:rPr>
              <w:br/>
              <w:t>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701E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03CA" w14:textId="19320751" w:rsidR="0033062A" w:rsidRPr="005420C4" w:rsidRDefault="002B0ACF" w:rsidP="0033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54DE" w14:textId="7C4FCC8E" w:rsidR="0033062A" w:rsidRPr="005420C4" w:rsidRDefault="0033062A" w:rsidP="0033062A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7B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A57C" w14:textId="77777777" w:rsidR="0033062A" w:rsidRPr="005420C4" w:rsidRDefault="0033062A" w:rsidP="003306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61EA" w14:textId="6CDDE15C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9 100,9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F5A5" w14:textId="1BD7516F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9827" w14:textId="37CCDDCA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E881" w14:textId="4C3484AD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A2FD" w14:textId="77777777" w:rsidR="0033062A" w:rsidRPr="005C438A" w:rsidRDefault="0033062A" w:rsidP="0033062A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7CC8" w14:textId="0705CB5D" w:rsidR="0033062A" w:rsidRPr="000E4414" w:rsidRDefault="0033062A" w:rsidP="0033062A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953" w14:textId="4D497D75" w:rsidR="0033062A" w:rsidRPr="005C438A" w:rsidRDefault="0033062A" w:rsidP="0033062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9 100,9</w:t>
            </w:r>
          </w:p>
        </w:tc>
      </w:tr>
      <w:tr w:rsidR="007A53C3" w:rsidRPr="005E53A0" w14:paraId="63E54238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7722" w14:textId="77777777"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6B2E17" w14:textId="77777777"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налога на имущество организаций и земельного налога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00EC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2C09" w14:textId="204FE200" w:rsidR="007A53C3" w:rsidRPr="005420C4" w:rsidRDefault="002B0ACF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A27FD" w14:textId="201F8DB0" w:rsidR="007A53C3" w:rsidRPr="005420C4" w:rsidRDefault="007A53C3" w:rsidP="007A53C3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7B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0322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EA3E" w14:textId="457B43A3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43E3" w14:textId="70048A00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2AE4" w14:textId="7777777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34FD" w14:textId="7777777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7E51" w14:textId="77777777" w:rsidR="007A53C3" w:rsidRPr="005C438A" w:rsidRDefault="007A53C3" w:rsidP="007A53C3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A9F0" w14:textId="04576BC8" w:rsidR="007A53C3" w:rsidRPr="00556C05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4517" w14:textId="18D28C0F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8,1</w:t>
            </w:r>
          </w:p>
        </w:tc>
      </w:tr>
      <w:tr w:rsidR="007A53C3" w:rsidRPr="00682EE7" w14:paraId="0A01BA7F" w14:textId="77777777" w:rsidTr="006958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0"/>
          <w:wBefore w:w="6106" w:type="dxa"/>
          <w:trHeight w:val="100"/>
        </w:trPr>
        <w:tc>
          <w:tcPr>
            <w:tcW w:w="8850" w:type="dxa"/>
            <w:gridSpan w:val="11"/>
          </w:tcPr>
          <w:p w14:paraId="6D2A4764" w14:textId="77777777" w:rsidR="007A53C3" w:rsidRPr="005C438A" w:rsidRDefault="007A53C3" w:rsidP="007A53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A53C3" w:rsidRPr="005E53A0" w14:paraId="62AB8A6D" w14:textId="77777777" w:rsidTr="00490FF4">
        <w:trPr>
          <w:gridAfter w:val="1"/>
          <w:wAfter w:w="43" w:type="dxa"/>
          <w:trHeight w:val="9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C54A7" w14:textId="77777777"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428858E" w14:textId="77777777"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бюджетам муниципальных районов (городских округов) на исполнение расходных обязательств муниципальных районов (городских округов)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847DD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9DAB9" w14:textId="1EE90DDF" w:rsidR="007A53C3" w:rsidRPr="005420C4" w:rsidRDefault="002B0ACF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EBB5" w14:textId="2F62555C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</w:t>
            </w:r>
            <w:r w:rsidR="007B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6C60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6EC0" w14:textId="6E1CD02D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8 657,4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875A" w14:textId="0549636A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8 657,3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6C19" w14:textId="7C6D8528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E434" w14:textId="44E9640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9906" w14:textId="5B890DB2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5804" w14:textId="28CE8597" w:rsidR="007A53C3" w:rsidRPr="000E4414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6D52" w14:textId="3351C8CA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8 657,3</w:t>
            </w:r>
          </w:p>
        </w:tc>
      </w:tr>
      <w:tr w:rsidR="007A53C3" w:rsidRPr="005E53A0" w14:paraId="622FF79A" w14:textId="77777777" w:rsidTr="00490FF4">
        <w:trPr>
          <w:gridAfter w:val="1"/>
          <w:wAfter w:w="43" w:type="dxa"/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54CE" w14:textId="77777777"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C4618A" w14:textId="77777777" w:rsidR="007A53C3" w:rsidRPr="005420C4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CAE4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6BE9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B6BD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5C7C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C336" w14:textId="727AE9AD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B102" w14:textId="23171971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61A8" w14:textId="3C3DC8C8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5241" w14:textId="73F5A784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7ADA" w14:textId="51370DAF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E4F8" w14:textId="15E7B299" w:rsidR="007A53C3" w:rsidRPr="000E4414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EDE3" w14:textId="6B7FBA4C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267,8</w:t>
            </w:r>
          </w:p>
        </w:tc>
      </w:tr>
      <w:tr w:rsidR="007A53C3" w:rsidRPr="005E53A0" w14:paraId="4A7BE023" w14:textId="77777777" w:rsidTr="00490FF4">
        <w:trPr>
          <w:gridAfter w:val="1"/>
          <w:wAfter w:w="43" w:type="dxa"/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ABC7D" w14:textId="77777777"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95DF6AE" w14:textId="77777777"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обеспечение сбалансированности  местных бюджетов по социально значимым и первоочередным расходам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D40EF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0F4DB" w14:textId="57BF95D5" w:rsidR="007A53C3" w:rsidRPr="005420C4" w:rsidRDefault="002B0ACF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E3BD8" w14:textId="17AC0753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</w:t>
            </w:r>
            <w:r w:rsidR="007B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8F7B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3C80" w14:textId="7803958F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13 150,2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B3AB" w14:textId="1A5A0000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97AA" w14:textId="7777777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C2800" w14:textId="7777777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80A3" w14:textId="7777777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B1A1" w14:textId="74BB48A8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1ABF" w14:textId="392C8A1D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13 150,2</w:t>
            </w:r>
          </w:p>
        </w:tc>
      </w:tr>
      <w:tr w:rsidR="007A53C3" w:rsidRPr="005E53A0" w14:paraId="0B78A499" w14:textId="77777777" w:rsidTr="00490FF4">
        <w:trPr>
          <w:gridAfter w:val="1"/>
          <w:wAfter w:w="43" w:type="dxa"/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74E3" w14:textId="77777777"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5AD799" w14:textId="77777777" w:rsidR="007A53C3" w:rsidRPr="005420C4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C5B9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2C70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A38D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0A0C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668C" w14:textId="17A90270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C9D3" w14:textId="1A59A85B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69A2" w14:textId="7777777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5EB9" w14:textId="7777777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7DC7" w14:textId="77777777" w:rsidR="007A53C3" w:rsidRPr="005C438A" w:rsidRDefault="007A53C3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1955" w14:textId="4FDF5442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8F48" w14:textId="023F1B59" w:rsidR="007A53C3" w:rsidRPr="005C438A" w:rsidRDefault="0033062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205,7</w:t>
            </w:r>
          </w:p>
        </w:tc>
      </w:tr>
      <w:tr w:rsidR="005B2C8A" w:rsidRPr="005E53A0" w14:paraId="76E4E59B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3EE0" w14:textId="77777777" w:rsidR="005B2C8A" w:rsidRDefault="005B2C8A" w:rsidP="005B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12BE12E" w14:textId="77777777"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15/30</w:t>
            </w:r>
          </w:p>
          <w:p w14:paraId="7B6A7853" w14:textId="77777777"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0775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DE5B" w14:textId="557AB8E3" w:rsidR="005B2C8A" w:rsidRPr="005420C4" w:rsidRDefault="002B0ACF" w:rsidP="005B2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3481" w14:textId="7FC63BDF" w:rsidR="005B2C8A" w:rsidRPr="005420C4" w:rsidRDefault="005B2C8A" w:rsidP="005B2C8A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7B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24D5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F5C3" w14:textId="6CF6C0DF" w:rsidR="005B2C8A" w:rsidRPr="007B07BC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7B07BC">
              <w:rPr>
                <w:color w:val="0000FF"/>
                <w:sz w:val="20"/>
                <w:szCs w:val="20"/>
              </w:rPr>
              <w:t>7 270,2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139BF" w14:textId="7D12F8BE" w:rsidR="005B2C8A" w:rsidRPr="007B07BC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7B07BC">
              <w:rPr>
                <w:color w:val="0000FF"/>
                <w:sz w:val="20"/>
                <w:szCs w:val="20"/>
              </w:rPr>
              <w:t>7 270,2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0A42" w14:textId="27547337" w:rsidR="005B2C8A" w:rsidRPr="007B07BC" w:rsidRDefault="007B07BC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7B07BC">
              <w:rPr>
                <w:color w:val="0000FF"/>
                <w:sz w:val="20"/>
                <w:szCs w:val="20"/>
              </w:rPr>
              <w:t>6 870,0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76D1" w14:textId="422CF08C" w:rsidR="005B2C8A" w:rsidRPr="007B07BC" w:rsidRDefault="007B07BC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7B07BC">
              <w:rPr>
                <w:color w:val="0000FF"/>
                <w:sz w:val="20"/>
                <w:szCs w:val="20"/>
              </w:rPr>
              <w:t>6 953,9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1EE5" w14:textId="126E0AE4" w:rsidR="005B2C8A" w:rsidRPr="007B07BC" w:rsidRDefault="007B07BC" w:rsidP="005B2C8A">
            <w:pPr>
              <w:jc w:val="center"/>
              <w:rPr>
                <w:color w:val="0000FF"/>
              </w:rPr>
            </w:pPr>
            <w:r w:rsidRPr="007B07BC">
              <w:rPr>
                <w:color w:val="0000FF"/>
                <w:sz w:val="20"/>
                <w:szCs w:val="20"/>
              </w:rPr>
              <w:t>6 911,5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1168" w14:textId="45B0524D" w:rsidR="005B2C8A" w:rsidRPr="007B07BC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7B07BC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90EF" w14:textId="7EF857F6" w:rsidR="005B2C8A" w:rsidRPr="007B07BC" w:rsidRDefault="007B07BC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7B07BC">
              <w:rPr>
                <w:color w:val="0000FF"/>
                <w:sz w:val="20"/>
                <w:szCs w:val="20"/>
              </w:rPr>
              <w:t>28 005,6</w:t>
            </w:r>
          </w:p>
        </w:tc>
      </w:tr>
      <w:tr w:rsidR="002B0ACF" w:rsidRPr="005E53A0" w14:paraId="3C549BB8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61C5" w14:textId="77777777" w:rsidR="002B0ACF" w:rsidRDefault="002B0ACF" w:rsidP="002B0A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38A327" w14:textId="2D74CF7A" w:rsidR="002B0ACF" w:rsidRPr="005420C4" w:rsidRDefault="002B0ACF" w:rsidP="002B0ACF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5420C4">
              <w:rPr>
                <w:sz w:val="20"/>
                <w:szCs w:val="20"/>
              </w:rPr>
              <w:t>организациях&lt;</w:t>
            </w:r>
            <w:proofErr w:type="gramEnd"/>
            <w:r w:rsidRPr="005420C4">
              <w:rPr>
                <w:sz w:val="20"/>
                <w:szCs w:val="20"/>
              </w:rPr>
              <w:t>*</w:t>
            </w:r>
            <w:r w:rsidR="00286E61">
              <w:rPr>
                <w:sz w:val="20"/>
                <w:szCs w:val="20"/>
              </w:rPr>
              <w:t>*</w:t>
            </w:r>
            <w:r w:rsidRPr="005420C4">
              <w:rPr>
                <w:sz w:val="20"/>
                <w:szCs w:val="20"/>
              </w:rPr>
              <w:t>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C7CF" w14:textId="77777777" w:rsidR="002B0ACF" w:rsidRPr="005420C4" w:rsidRDefault="002B0ACF" w:rsidP="002B0A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5CB1" w14:textId="58089F5C" w:rsidR="002B0ACF" w:rsidRPr="005420C4" w:rsidRDefault="0090602A" w:rsidP="002B0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BBF5" w14:textId="0EC83003" w:rsidR="002B0ACF" w:rsidRPr="005420C4" w:rsidRDefault="002B0ACF" w:rsidP="002B0ACF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86EAE" w14:textId="6B51E026" w:rsidR="002B0ACF" w:rsidRPr="005420C4" w:rsidRDefault="00286E61" w:rsidP="002B0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B0ACF" w:rsidRPr="005420C4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0C2" w14:textId="594EA010" w:rsidR="002B0ACF" w:rsidRPr="005C438A" w:rsidRDefault="002B0ACF" w:rsidP="002B0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1 574,9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AC94" w14:textId="3E3B9776" w:rsidR="002B0ACF" w:rsidRPr="005C438A" w:rsidRDefault="002B0ACF" w:rsidP="002B0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C42" w14:textId="227DC308" w:rsidR="002B0ACF" w:rsidRPr="005C438A" w:rsidRDefault="002B0ACF" w:rsidP="002B0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586F" w14:textId="04C4F341" w:rsidR="002B0ACF" w:rsidRPr="005C438A" w:rsidRDefault="002B0ACF" w:rsidP="002B0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3D9A">
              <w:rPr>
                <w:color w:val="0000FF"/>
                <w:sz w:val="20"/>
                <w:szCs w:val="20"/>
              </w:rPr>
              <w:t>1 781,9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669B" w14:textId="3A071C07" w:rsidR="002B0ACF" w:rsidRPr="005C438A" w:rsidRDefault="002B0ACF" w:rsidP="002B0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C3D9A">
              <w:rPr>
                <w:color w:val="0000FF"/>
                <w:sz w:val="20"/>
                <w:szCs w:val="20"/>
              </w:rPr>
              <w:t>1 781,9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F856" w14:textId="792CB84D" w:rsidR="002B0ACF" w:rsidRPr="00FF56B1" w:rsidRDefault="002B0ACF" w:rsidP="002B0ACF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E5A5" w14:textId="5010628B" w:rsidR="002B0ACF" w:rsidRPr="005C438A" w:rsidRDefault="00286E61" w:rsidP="002B0A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6 920,6</w:t>
            </w:r>
          </w:p>
        </w:tc>
      </w:tr>
      <w:tr w:rsidR="005B2C8A" w:rsidRPr="005E53A0" w14:paraId="355D6726" w14:textId="77777777" w:rsidTr="00490FF4">
        <w:trPr>
          <w:gridAfter w:val="1"/>
          <w:wAfter w:w="43" w:type="dxa"/>
          <w:trHeight w:val="2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C534" w14:textId="77777777" w:rsidR="005B2C8A" w:rsidRDefault="005B2C8A" w:rsidP="005B2C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42809D2" w14:textId="75483E3A"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DA464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867C6" w14:textId="0B32A58F" w:rsidR="005B2C8A" w:rsidRPr="005420C4" w:rsidRDefault="0090602A" w:rsidP="005B2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1C96F" w14:textId="18AC900A" w:rsidR="005B2C8A" w:rsidRPr="005420C4" w:rsidRDefault="005B2C8A" w:rsidP="005B2C8A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7B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96B23" w14:textId="0A886419" w:rsidR="005B2C8A" w:rsidRPr="005420C4" w:rsidRDefault="00286E61" w:rsidP="005B2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B2C8A" w:rsidRPr="005420C4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AC85A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1 574,9</w:t>
            </w:r>
          </w:p>
          <w:p w14:paraId="719514B6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F487928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A5CFB3B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C1EB81C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556F113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36DD9B9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FF2C774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E7331C2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40FDFF4" w14:textId="4FDA8D7F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9DBB6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1 574,9</w:t>
            </w:r>
          </w:p>
          <w:p w14:paraId="210EAFDC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B7D3D20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E9EC2ED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BA8D0D1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F430BED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76A8AD8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2CE49D2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0D890D8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00F5CFE" w14:textId="3EF2BA0E" w:rsidR="005B2C8A" w:rsidRPr="002508BA" w:rsidRDefault="005B2C8A" w:rsidP="005B2C8A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EC443" w14:textId="524FDA79" w:rsidR="005B2C8A" w:rsidRPr="002508BA" w:rsidRDefault="002B0ACF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1 781,9</w:t>
            </w:r>
          </w:p>
          <w:p w14:paraId="50FC0A04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01926D3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28F920DF" w14:textId="77777777" w:rsidR="00D547D0" w:rsidRDefault="00D547D0" w:rsidP="005B2C8A">
            <w:pPr>
              <w:rPr>
                <w:color w:val="0000FF"/>
                <w:sz w:val="20"/>
                <w:szCs w:val="20"/>
              </w:rPr>
            </w:pPr>
          </w:p>
          <w:p w14:paraId="4ED75D41" w14:textId="77777777" w:rsidR="00D547D0" w:rsidRDefault="00D547D0" w:rsidP="005B2C8A">
            <w:pPr>
              <w:rPr>
                <w:color w:val="0000FF"/>
                <w:sz w:val="20"/>
                <w:szCs w:val="20"/>
              </w:rPr>
            </w:pPr>
          </w:p>
          <w:p w14:paraId="16E58F29" w14:textId="77777777" w:rsidR="00D547D0" w:rsidRDefault="00D547D0" w:rsidP="005B2C8A">
            <w:pPr>
              <w:rPr>
                <w:color w:val="0000FF"/>
                <w:sz w:val="20"/>
                <w:szCs w:val="20"/>
              </w:rPr>
            </w:pPr>
          </w:p>
          <w:p w14:paraId="6386052A" w14:textId="77777777" w:rsidR="00D547D0" w:rsidRDefault="00D547D0" w:rsidP="005B2C8A">
            <w:pPr>
              <w:rPr>
                <w:color w:val="0000FF"/>
                <w:sz w:val="20"/>
                <w:szCs w:val="20"/>
              </w:rPr>
            </w:pPr>
          </w:p>
          <w:p w14:paraId="5FDC5CC3" w14:textId="77777777" w:rsidR="00286E61" w:rsidRDefault="00286E61" w:rsidP="005B2C8A">
            <w:pPr>
              <w:rPr>
                <w:color w:val="0000FF"/>
                <w:sz w:val="20"/>
                <w:szCs w:val="20"/>
              </w:rPr>
            </w:pPr>
          </w:p>
          <w:p w14:paraId="50A9C3C5" w14:textId="77777777" w:rsidR="00286E61" w:rsidRDefault="00286E61" w:rsidP="005B2C8A">
            <w:pPr>
              <w:rPr>
                <w:color w:val="0000FF"/>
                <w:sz w:val="20"/>
                <w:szCs w:val="20"/>
              </w:rPr>
            </w:pPr>
          </w:p>
          <w:p w14:paraId="486F75CF" w14:textId="23DF82CD" w:rsidR="005B2C8A" w:rsidRPr="002508BA" w:rsidRDefault="005B2C8A" w:rsidP="005B2C8A">
            <w:pPr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77FF" w14:textId="6212604A" w:rsidR="005B2C8A" w:rsidRPr="002508BA" w:rsidRDefault="002B0ACF" w:rsidP="005B2C8A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1 781,9</w:t>
            </w:r>
          </w:p>
          <w:p w14:paraId="55FC4B06" w14:textId="77777777"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14:paraId="4AD719C5" w14:textId="77777777"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14:paraId="39046652" w14:textId="77777777"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14:paraId="1B50D908" w14:textId="77777777" w:rsidR="00D547D0" w:rsidRDefault="00D547D0" w:rsidP="005B2C8A">
            <w:pPr>
              <w:rPr>
                <w:color w:val="0000FF"/>
                <w:sz w:val="20"/>
                <w:szCs w:val="20"/>
              </w:rPr>
            </w:pPr>
          </w:p>
          <w:p w14:paraId="08A53428" w14:textId="77777777" w:rsidR="00D547D0" w:rsidRDefault="00D547D0" w:rsidP="005B2C8A">
            <w:pPr>
              <w:rPr>
                <w:color w:val="0000FF"/>
                <w:sz w:val="20"/>
                <w:szCs w:val="20"/>
              </w:rPr>
            </w:pPr>
          </w:p>
          <w:p w14:paraId="45940E6E" w14:textId="77777777" w:rsidR="00D547D0" w:rsidRDefault="00D547D0" w:rsidP="005B2C8A">
            <w:pPr>
              <w:rPr>
                <w:color w:val="0000FF"/>
                <w:sz w:val="20"/>
                <w:szCs w:val="20"/>
              </w:rPr>
            </w:pPr>
          </w:p>
          <w:p w14:paraId="333F8F8A" w14:textId="77777777" w:rsidR="00D547D0" w:rsidRDefault="00D547D0" w:rsidP="005B2C8A">
            <w:pPr>
              <w:rPr>
                <w:color w:val="0000FF"/>
                <w:sz w:val="20"/>
                <w:szCs w:val="20"/>
              </w:rPr>
            </w:pPr>
          </w:p>
          <w:p w14:paraId="58EB1C85" w14:textId="77777777" w:rsidR="00286E61" w:rsidRDefault="00286E61" w:rsidP="005B2C8A">
            <w:pPr>
              <w:rPr>
                <w:color w:val="0000FF"/>
                <w:sz w:val="20"/>
                <w:szCs w:val="20"/>
              </w:rPr>
            </w:pPr>
          </w:p>
          <w:p w14:paraId="77075180" w14:textId="6F883F23" w:rsidR="005B2C8A" w:rsidRPr="002508BA" w:rsidRDefault="005B2C8A" w:rsidP="005B2C8A">
            <w:pPr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9A5BF" w14:textId="77777777"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1 781,9</w:t>
            </w:r>
          </w:p>
          <w:p w14:paraId="47E88580" w14:textId="77777777"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14:paraId="3E5655BE" w14:textId="77777777"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14:paraId="1124367D" w14:textId="77777777"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14:paraId="354B126E" w14:textId="77777777" w:rsidR="005B2C8A" w:rsidRPr="002508BA" w:rsidRDefault="005B2C8A" w:rsidP="005B2C8A">
            <w:pPr>
              <w:rPr>
                <w:color w:val="0000FF"/>
                <w:sz w:val="20"/>
                <w:szCs w:val="20"/>
              </w:rPr>
            </w:pPr>
          </w:p>
          <w:p w14:paraId="494686C0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CCA0D44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65F06FE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23F5D5FB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ECE8A64" w14:textId="369C4452" w:rsidR="005B2C8A" w:rsidRPr="002508BA" w:rsidRDefault="005B2C8A" w:rsidP="005B2C8A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017F1" w14:textId="56D6C8FA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06AAB" w14:textId="050E9149" w:rsidR="005B2C8A" w:rsidRPr="002508BA" w:rsidRDefault="00286E61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6 920,6</w:t>
            </w:r>
          </w:p>
          <w:p w14:paraId="73B8D97E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57C9988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81AC4DB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5FEE637" w14:textId="7777777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E1E9DB1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0989E06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2CE46392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7947920" w14:textId="77777777" w:rsidR="00D547D0" w:rsidRDefault="00D547D0" w:rsidP="005B2C8A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CC3248A" w14:textId="73FF7FFA" w:rsidR="005B2C8A" w:rsidRPr="002508BA" w:rsidRDefault="00286E61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105.6</w:t>
            </w:r>
          </w:p>
        </w:tc>
      </w:tr>
      <w:tr w:rsidR="005B2C8A" w:rsidRPr="005E53A0" w14:paraId="48413A20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05BDD" w14:textId="77777777" w:rsidR="005B2C8A" w:rsidRDefault="005B2C8A" w:rsidP="005B2C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E9120E6" w14:textId="77777777"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 на дому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FBCF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0F63" w14:textId="53122AFF" w:rsidR="005B2C8A" w:rsidRPr="005420C4" w:rsidRDefault="0090602A" w:rsidP="005B2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24F9" w14:textId="44B4AB83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</w:t>
            </w:r>
            <w:r w:rsidR="007B07B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66C1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F585" w14:textId="5237456C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CF73" w14:textId="1CDB357B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4A58" w14:textId="0B8EB99B" w:rsidR="005B2C8A" w:rsidRPr="002508BA" w:rsidRDefault="00286E61" w:rsidP="005B2C8A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C419" w14:textId="62BA70FB" w:rsidR="005B2C8A" w:rsidRPr="002508BA" w:rsidRDefault="00286E61" w:rsidP="005B2C8A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BA6A" w14:textId="3A8DEBDC" w:rsidR="005B2C8A" w:rsidRPr="002508BA" w:rsidRDefault="00286E61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94B59" w14:textId="5C8E3681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832D" w14:textId="35FCABB0" w:rsidR="005B2C8A" w:rsidRPr="002508BA" w:rsidRDefault="00286E61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2 437,7</w:t>
            </w:r>
          </w:p>
        </w:tc>
      </w:tr>
      <w:tr w:rsidR="005B2C8A" w:rsidRPr="005E53A0" w14:paraId="07F93FD1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C33B" w14:textId="77777777" w:rsidR="005B2C8A" w:rsidRDefault="005B2C8A" w:rsidP="005B2C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9D16D99" w14:textId="77777777"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16.</w:t>
            </w:r>
          </w:p>
          <w:p w14:paraId="32666525" w14:textId="77777777"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8C3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0CC9" w14:textId="453FC7F2" w:rsidR="005B2C8A" w:rsidRPr="005420C4" w:rsidRDefault="0090602A" w:rsidP="005B2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3A7C" w14:textId="1CC1B3A1" w:rsidR="005B2C8A" w:rsidRPr="005420C4" w:rsidRDefault="005B2C8A" w:rsidP="005B2C8A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9060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97B1D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0017" w14:textId="6A1EC682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7C99" w14:textId="227B7A19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D85F" w14:textId="0EA22551" w:rsidR="005B2C8A" w:rsidRPr="002508BA" w:rsidRDefault="0090602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5F60" w14:textId="09E57258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9574" w14:textId="045C9685" w:rsidR="005B2C8A" w:rsidRPr="002508BA" w:rsidRDefault="005B2C8A" w:rsidP="005B2C8A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1 208,9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6A17" w14:textId="56CDDEE9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E439" w14:textId="09EB51C1" w:rsidR="005B2C8A" w:rsidRPr="002508BA" w:rsidRDefault="0090602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4 842,4</w:t>
            </w:r>
          </w:p>
        </w:tc>
      </w:tr>
      <w:tr w:rsidR="005B2C8A" w:rsidRPr="005E53A0" w14:paraId="1A7E716E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F7FE" w14:textId="77777777" w:rsidR="005B2C8A" w:rsidRDefault="005B2C8A" w:rsidP="005B2C8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C636E31" w14:textId="77777777" w:rsidR="005B2C8A" w:rsidRPr="005420C4" w:rsidRDefault="005B2C8A" w:rsidP="005B2C8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1A02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756C" w14:textId="067EB983" w:rsidR="005B2C8A" w:rsidRPr="005420C4" w:rsidRDefault="0090602A" w:rsidP="005B2C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A101" w14:textId="14D59CBA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</w:t>
            </w:r>
            <w:r w:rsidR="009060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6500" w14:textId="77777777" w:rsidR="005B2C8A" w:rsidRPr="005420C4" w:rsidRDefault="005B2C8A" w:rsidP="005B2C8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8F55" w14:textId="5BE7FC60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634,0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A405" w14:textId="75012106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1C20" w14:textId="5AD2CEE5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B5F7" w14:textId="1F49204A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A35E" w14:textId="6746A2C8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1070" w14:textId="32ED67A3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5083" w14:textId="33B0BCF7" w:rsidR="005B2C8A" w:rsidRPr="002508BA" w:rsidRDefault="005B2C8A" w:rsidP="005B2C8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2 586,1</w:t>
            </w:r>
          </w:p>
        </w:tc>
      </w:tr>
      <w:tr w:rsidR="007A53C3" w:rsidRPr="005E53A0" w14:paraId="1D0D4B7F" w14:textId="77777777" w:rsidTr="00490FF4">
        <w:trPr>
          <w:gridAfter w:val="1"/>
          <w:wAfter w:w="43" w:type="dxa"/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5981" w14:textId="77777777" w:rsidR="007A53C3" w:rsidRDefault="007A53C3" w:rsidP="007A53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3C0B42E" w14:textId="77777777"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обеспечение деятельности (оказание услуг) общеобразовательных услуг) общеобразовательных учреждений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2E8A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3834" w14:textId="3BBA1A78" w:rsidR="007A53C3" w:rsidRPr="005420C4" w:rsidRDefault="0090602A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F516" w14:textId="759ADD56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</w:t>
            </w:r>
            <w:r w:rsidR="009060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630CC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D9DA" w14:textId="6C1B4932" w:rsidR="007A53C3" w:rsidRPr="002508BA" w:rsidRDefault="005B2C8A" w:rsidP="007A53C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1 104,5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4E92" w14:textId="62D86A7B" w:rsidR="007A53C3" w:rsidRPr="002508BA" w:rsidRDefault="005B2C8A" w:rsidP="007A53C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10BB" w14:textId="030A4F4C" w:rsidR="007A53C3" w:rsidRPr="002508BA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99AB" w14:textId="39946DAB" w:rsidR="007A53C3" w:rsidRPr="002508BA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16C0" w14:textId="0522AFAE" w:rsidR="007A53C3" w:rsidRPr="002508BA" w:rsidRDefault="005B2C8A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AB797" w14:textId="58ADADA2" w:rsidR="007A53C3" w:rsidRPr="002508BA" w:rsidRDefault="007A53C3" w:rsidP="007A53C3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EEA6" w14:textId="16467B38" w:rsidR="007A53C3" w:rsidRPr="002508BA" w:rsidRDefault="005B2C8A" w:rsidP="007A53C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4 104,5</w:t>
            </w:r>
          </w:p>
        </w:tc>
      </w:tr>
      <w:tr w:rsidR="007A53C3" w:rsidRPr="005E53A0" w14:paraId="51B343C7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FDE9" w14:textId="77777777" w:rsidR="007A53C3" w:rsidRDefault="007A53C3" w:rsidP="007A5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BAA504" w14:textId="77777777" w:rsidR="007A53C3" w:rsidRPr="005420C4" w:rsidRDefault="007A53C3" w:rsidP="007A53C3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Реализация мероприятий регионального проекта «Социальная активность»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E55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9197" w14:textId="1C1E535A" w:rsidR="007A53C3" w:rsidRPr="005420C4" w:rsidRDefault="0090602A" w:rsidP="007A5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181C" w14:textId="562C4EDF" w:rsidR="007A53C3" w:rsidRPr="005420C4" w:rsidRDefault="007A53C3" w:rsidP="007A53C3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9060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C43D" w14:textId="77777777" w:rsidR="007A53C3" w:rsidRPr="005420C4" w:rsidRDefault="007A53C3" w:rsidP="007A53C3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185F" w14:textId="65CBE28F" w:rsidR="007A53C3" w:rsidRPr="005C438A" w:rsidRDefault="005B2C8A" w:rsidP="007A53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E7E7" w14:textId="2A7BA57A" w:rsidR="007A53C3" w:rsidRPr="005C438A" w:rsidRDefault="005B2C8A" w:rsidP="007A5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5844" w14:textId="77777777" w:rsidR="007A53C3" w:rsidRPr="005C438A" w:rsidRDefault="007A53C3" w:rsidP="007A53C3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D1041" w14:textId="77777777" w:rsidR="007A53C3" w:rsidRPr="005C438A" w:rsidRDefault="007A53C3" w:rsidP="007A53C3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6880" w14:textId="77777777" w:rsidR="007A53C3" w:rsidRPr="005C438A" w:rsidRDefault="007A53C3" w:rsidP="007A53C3">
            <w:pPr>
              <w:jc w:val="center"/>
              <w:rPr>
                <w:color w:val="000000" w:themeColor="text1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DD00" w14:textId="19EAFC64" w:rsidR="007A53C3" w:rsidRPr="005420C4" w:rsidRDefault="007A53C3" w:rsidP="007A53C3">
            <w:pPr>
              <w:jc w:val="center"/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356D" w14:textId="61167CA8" w:rsidR="007A53C3" w:rsidRPr="005C438A" w:rsidRDefault="005B2C8A" w:rsidP="007A53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760181" w:rsidRPr="005E53A0" w14:paraId="5B9A7280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1770" w14:textId="77777777" w:rsidR="00760181" w:rsidRDefault="00760181" w:rsidP="0076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D5BFDFA" w14:textId="77777777"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18.</w:t>
            </w:r>
          </w:p>
          <w:p w14:paraId="5D2B34F0" w14:textId="77777777"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AC236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8875" w14:textId="34C7A07E" w:rsidR="00760181" w:rsidRPr="005420C4" w:rsidRDefault="0090602A" w:rsidP="0076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A721" w14:textId="6C33AF2E" w:rsidR="00760181" w:rsidRPr="005420C4" w:rsidRDefault="00760181" w:rsidP="00760181">
            <w:pPr>
              <w:jc w:val="center"/>
            </w:pPr>
            <w:r w:rsidRPr="005420C4">
              <w:rPr>
                <w:sz w:val="20"/>
                <w:szCs w:val="20"/>
              </w:rPr>
              <w:t>202</w:t>
            </w:r>
            <w:r w:rsidR="0090602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606C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FB5C" w14:textId="51BF49DD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B005" w14:textId="11EA4D4D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811D" w14:textId="1ABCCE7F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2 315,8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1273" w14:textId="77777777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823E" w14:textId="711DCB26" w:rsidR="00760181" w:rsidRPr="002508BA" w:rsidRDefault="00760181" w:rsidP="00760181">
            <w:pPr>
              <w:jc w:val="center"/>
              <w:rPr>
                <w:color w:val="0000FF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74C6" w14:textId="66E14851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77CC" w14:textId="2650214B" w:rsidR="00760181" w:rsidRPr="002508BA" w:rsidRDefault="0090602A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3 837,2</w:t>
            </w:r>
          </w:p>
        </w:tc>
      </w:tr>
      <w:tr w:rsidR="00760181" w:rsidRPr="005E53A0" w14:paraId="125036E1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6FFA" w14:textId="77777777" w:rsidR="00760181" w:rsidRDefault="00760181" w:rsidP="007601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FFB951" w14:textId="77777777" w:rsidR="00760181" w:rsidRPr="005420C4" w:rsidRDefault="00760181" w:rsidP="00760181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16B2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BF8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0081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0C4F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61C6C" w14:textId="1FF4D8C2"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4076" w14:textId="0BCF3FAF"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D7EA" w14:textId="77777777"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1F2D" w14:textId="77777777"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BBCB" w14:textId="77777777"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8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284C" w14:textId="6BA029E8" w:rsidR="00760181" w:rsidRPr="00153910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 w:rsidRPr="002F68F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DC61" w14:textId="049147A1" w:rsidR="00760181" w:rsidRPr="005C438A" w:rsidRDefault="00760181" w:rsidP="0076018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80,1</w:t>
            </w:r>
          </w:p>
        </w:tc>
      </w:tr>
      <w:tr w:rsidR="0090602A" w:rsidRPr="005E53A0" w14:paraId="2D69CB7D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0DB6" w14:textId="77777777" w:rsidR="0090602A" w:rsidRDefault="0090602A" w:rsidP="0090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258CCE5" w14:textId="77777777" w:rsidR="0090602A" w:rsidRPr="005420C4" w:rsidRDefault="0090602A" w:rsidP="009060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21.</w:t>
            </w:r>
          </w:p>
          <w:p w14:paraId="63B9357F" w14:textId="77777777" w:rsidR="0090602A" w:rsidRPr="005420C4" w:rsidRDefault="0090602A" w:rsidP="009060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2DD7" w14:textId="77777777" w:rsidR="0090602A" w:rsidRPr="005420C4" w:rsidRDefault="0090602A" w:rsidP="0090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6FBD" w14:textId="77777777" w:rsidR="0090602A" w:rsidRPr="005420C4" w:rsidRDefault="0090602A" w:rsidP="0090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08F4E" w14:textId="77777777" w:rsidR="0090602A" w:rsidRPr="005420C4" w:rsidRDefault="0090602A" w:rsidP="0090602A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A7E3" w14:textId="77777777" w:rsidR="0090602A" w:rsidRPr="005420C4" w:rsidRDefault="0090602A" w:rsidP="009060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6F60" w14:textId="4FCD8779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47 523,7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B3C1" w14:textId="39CD94E1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47 523,7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D2F2" w14:textId="7EE4E48B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45 105,5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973F7" w14:textId="50D8C149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 w:rsidRPr="00070721">
              <w:rPr>
                <w:color w:val="0000FF"/>
                <w:sz w:val="20"/>
                <w:szCs w:val="20"/>
              </w:rPr>
              <w:t>45 105,5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B3B5" w14:textId="7964E01E" w:rsidR="0090602A" w:rsidRPr="002508BA" w:rsidRDefault="0090602A" w:rsidP="0090602A">
            <w:pPr>
              <w:jc w:val="center"/>
              <w:rPr>
                <w:color w:val="0000FF"/>
              </w:rPr>
            </w:pPr>
            <w:r w:rsidRPr="00070721">
              <w:rPr>
                <w:color w:val="0000FF"/>
                <w:sz w:val="20"/>
                <w:szCs w:val="20"/>
              </w:rPr>
              <w:t>45 105,5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EC95" w14:textId="7A74AB5B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1B6C" w14:textId="4D0F4891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182 840,2</w:t>
            </w:r>
          </w:p>
        </w:tc>
      </w:tr>
      <w:tr w:rsidR="0090602A" w:rsidRPr="005E53A0" w14:paraId="10A0BBBA" w14:textId="77777777" w:rsidTr="00490FF4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384D" w14:textId="77777777" w:rsidR="0090602A" w:rsidRDefault="0090602A" w:rsidP="00906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6CBD29" w14:textId="77777777" w:rsidR="0090602A" w:rsidRPr="005420C4" w:rsidRDefault="0090602A" w:rsidP="0090602A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A9E8" w14:textId="77777777" w:rsidR="0090602A" w:rsidRPr="005420C4" w:rsidRDefault="0090602A" w:rsidP="0090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0538" w14:textId="77777777" w:rsidR="0090602A" w:rsidRPr="005420C4" w:rsidRDefault="0090602A" w:rsidP="00906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0A50" w14:textId="77777777" w:rsidR="0090602A" w:rsidRPr="005420C4" w:rsidRDefault="0090602A" w:rsidP="009060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827" w14:textId="77777777" w:rsidR="0090602A" w:rsidRPr="005420C4" w:rsidRDefault="0090602A" w:rsidP="0090602A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48E3" w14:textId="46D2A09F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1 469,8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E257" w14:textId="1081929C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1 469,8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EE16" w14:textId="5139A453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8A9A" w14:textId="67E7EB47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 w:rsidRPr="000376ED">
              <w:rPr>
                <w:color w:val="0000FF"/>
                <w:sz w:val="20"/>
                <w:szCs w:val="20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E9CC" w14:textId="122E0063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 w:rsidRPr="000376ED">
              <w:rPr>
                <w:color w:val="0000FF"/>
                <w:sz w:val="20"/>
                <w:szCs w:val="20"/>
              </w:rPr>
              <w:t>7 959,8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0543" w14:textId="68DEA87C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 w:rsidRPr="002508BA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A020" w14:textId="1842BC22" w:rsidR="0090602A" w:rsidRPr="002508BA" w:rsidRDefault="0090602A" w:rsidP="00906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25 349,2</w:t>
            </w:r>
          </w:p>
        </w:tc>
      </w:tr>
      <w:tr w:rsidR="00760181" w:rsidRPr="00515696" w14:paraId="68059A59" w14:textId="77777777" w:rsidTr="00490FF4">
        <w:trPr>
          <w:gridAfter w:val="1"/>
          <w:wAfter w:w="43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88B8" w14:textId="77777777" w:rsidR="00760181" w:rsidRPr="00FD3967" w:rsidRDefault="00760181" w:rsidP="0076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FAC86" w14:textId="77777777" w:rsidR="00760181" w:rsidRPr="005420C4" w:rsidRDefault="00760181" w:rsidP="00760181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5490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1359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FAB2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75CD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0C1E" w14:textId="2C69A87D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315 319,1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C227" w14:textId="2662EEC6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315 319,1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112F" w14:textId="04EF742D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255 877,2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08B2" w14:textId="7144DDC0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267 177,1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7F96" w14:textId="47340131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261 619,7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7F0C" w14:textId="678F7C6C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DC3B" w14:textId="1CBD012D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1 099 993,1</w:t>
            </w:r>
          </w:p>
        </w:tc>
      </w:tr>
      <w:tr w:rsidR="00760181" w:rsidRPr="00515696" w14:paraId="32830EFA" w14:textId="77777777" w:rsidTr="00490FF4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3D25" w14:textId="77777777" w:rsidR="00760181" w:rsidRPr="00246B97" w:rsidRDefault="00760181" w:rsidP="007601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9951A" w14:textId="77777777" w:rsidR="00760181" w:rsidRPr="005420C4" w:rsidRDefault="00760181" w:rsidP="00760181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C610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00F75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DC575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FE0F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B564D" w14:textId="11AA7CC5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20 290,4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7B14" w14:textId="065941CA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20 290,4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5D1A" w14:textId="155E4E5B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20 734,3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4FB6" w14:textId="4CCED4F0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EBD5" w14:textId="15A1D553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3334" w14:textId="296311CC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B3026" w14:textId="5AB69AFC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82 618,7</w:t>
            </w:r>
          </w:p>
        </w:tc>
      </w:tr>
      <w:tr w:rsidR="00760181" w:rsidRPr="00515696" w14:paraId="7A3BD722" w14:textId="77777777" w:rsidTr="00490FF4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5952" w14:textId="77777777" w:rsidR="00760181" w:rsidRPr="00246B97" w:rsidRDefault="00760181" w:rsidP="007601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8A16" w14:textId="77777777" w:rsidR="00760181" w:rsidRPr="005420C4" w:rsidRDefault="00760181" w:rsidP="00760181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34C08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80D0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5DFD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961F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7CEB8" w14:textId="3D1EB630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226 774,8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502C" w14:textId="39EA5342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226 774,8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6DF9" w14:textId="24EC9DB0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200 135,0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8F98" w14:textId="38E29958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200 107,4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A584" w14:textId="11DE353E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196 591,3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96FD" w14:textId="18B5DF9F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402E" w14:textId="06C6CB86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823 608,5</w:t>
            </w:r>
          </w:p>
        </w:tc>
      </w:tr>
      <w:tr w:rsidR="00760181" w:rsidRPr="00515696" w14:paraId="657046A2" w14:textId="77777777" w:rsidTr="00490FF4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3CEB" w14:textId="77777777" w:rsidR="00760181" w:rsidRPr="00246B97" w:rsidRDefault="00760181" w:rsidP="0076018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F018" w14:textId="77777777" w:rsidR="00760181" w:rsidRPr="005420C4" w:rsidRDefault="00760181" w:rsidP="00760181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91B3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56B8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EB0C1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A2C6" w14:textId="77777777" w:rsidR="00760181" w:rsidRPr="005420C4" w:rsidRDefault="00760181" w:rsidP="007601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446C" w14:textId="7E77428D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68 253,9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A971" w14:textId="38D00B50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68 253,9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3576" w14:textId="486DDFE5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35 007,9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870" w14:textId="26C0624F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46 251,5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AFD9" w14:textId="729EBE4F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44 252,6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E587" w14:textId="34B2F37F" w:rsidR="00760181" w:rsidRPr="002508BA" w:rsidRDefault="00760181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7A1C" w14:textId="3763E899" w:rsidR="00760181" w:rsidRPr="002508BA" w:rsidRDefault="00490FF4" w:rsidP="007601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193 765,9</w:t>
            </w:r>
          </w:p>
        </w:tc>
      </w:tr>
      <w:tr w:rsidR="00A3558E" w:rsidRPr="00515696" w14:paraId="0E7285AF" w14:textId="77777777" w:rsidTr="00490FF4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931D" w14:textId="77777777" w:rsidR="00A3558E" w:rsidRPr="00246B97" w:rsidRDefault="00A3558E" w:rsidP="00A355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8658" w14:textId="77777777" w:rsidR="00A3558E" w:rsidRPr="005420C4" w:rsidRDefault="00A3558E" w:rsidP="00A3558E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AA66" w14:textId="77777777" w:rsidR="00A3558E" w:rsidRPr="005420C4" w:rsidRDefault="00A3558E" w:rsidP="00A3558E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DC906" w14:textId="77777777" w:rsidR="00A3558E" w:rsidRPr="005420C4" w:rsidRDefault="00A3558E" w:rsidP="00A3558E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A6F9" w14:textId="77777777" w:rsidR="00A3558E" w:rsidRPr="005420C4" w:rsidRDefault="00A3558E" w:rsidP="00A3558E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765A" w14:textId="77777777"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10A4" w14:textId="769FB57D"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5B63" w14:textId="73877D6D"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CFCF" w14:textId="4C866DF7"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3926" w14:textId="095D78DD"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57DF" w14:textId="0C9F5F7C"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A647B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E386" w14:textId="77777777"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5988" w14:textId="77777777" w:rsidR="00A3558E" w:rsidRPr="005420C4" w:rsidRDefault="00A3558E" w:rsidP="00A3558E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</w:tr>
    </w:tbl>
    <w:p w14:paraId="5A7F44CB" w14:textId="77777777"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5F7EFEC1" w14:textId="77777777"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2600183E" w14:textId="77777777"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6CAECC1A" w14:textId="77777777" w:rsidR="00BC222B" w:rsidRPr="00BC222B" w:rsidRDefault="00BC222B" w:rsidP="00BC222B">
      <w:pPr>
        <w:tabs>
          <w:tab w:val="left" w:pos="1095"/>
        </w:tabs>
        <w:rPr>
          <w:sz w:val="19"/>
          <w:szCs w:val="19"/>
        </w:rPr>
        <w:sectPr w:rsidR="00BC222B" w:rsidRPr="00BC222B" w:rsidSect="0060659B">
          <w:type w:val="continuous"/>
          <w:pgSz w:w="16838" w:h="11906" w:orient="landscape"/>
          <w:pgMar w:top="1134" w:right="567" w:bottom="993" w:left="1134" w:header="709" w:footer="709" w:gutter="0"/>
          <w:cols w:space="708"/>
          <w:titlePg/>
          <w:docGrid w:linePitch="360"/>
        </w:sectPr>
      </w:pPr>
    </w:p>
    <w:p w14:paraId="217747D0" w14:textId="068B139D"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 xml:space="preserve">Приложение № </w:t>
      </w:r>
      <w:r>
        <w:t>4</w:t>
      </w:r>
      <w:r w:rsidRPr="00EC49F2">
        <w:t xml:space="preserve"> </w:t>
      </w:r>
    </w:p>
    <w:p w14:paraId="780AB9D8" w14:textId="77777777"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14:paraId="4E889804" w14:textId="77777777"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14:paraId="77CF7C70" w14:textId="320DB481" w:rsidR="00BC222B" w:rsidRPr="00DC2204" w:rsidRDefault="002C033E" w:rsidP="002C033E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7A53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A53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7A53C3">
        <w:rPr>
          <w:rFonts w:ascii="Times New Roman" w:hAnsi="Times New Roman" w:cs="Times New Roman"/>
          <w:color w:val="000000" w:themeColor="text1"/>
          <w:sz w:val="24"/>
          <w:szCs w:val="24"/>
        </w:rPr>
        <w:t>.2023г. №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6DE5DC9B" w14:textId="77777777" w:rsidR="00BC222B" w:rsidRPr="00DC2204" w:rsidRDefault="00BC222B" w:rsidP="00BC222B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14:paraId="264D1355" w14:textId="77777777"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C2204">
        <w:rPr>
          <w:b/>
          <w:color w:val="000000" w:themeColor="text1"/>
          <w:sz w:val="19"/>
          <w:szCs w:val="19"/>
        </w:rPr>
        <w:br/>
      </w:r>
      <w:r w:rsidRPr="00437DBE">
        <w:rPr>
          <w:b/>
          <w:color w:val="000000" w:themeColor="text1"/>
        </w:rPr>
        <w:t>Подпрограмма  3</w:t>
      </w:r>
    </w:p>
    <w:p w14:paraId="75EB6271" w14:textId="77777777"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37DBE">
        <w:rPr>
          <w:b/>
          <w:color w:val="000000" w:themeColor="text1"/>
        </w:rPr>
        <w:t xml:space="preserve">«Кадровая политика в системе образования» </w:t>
      </w:r>
    </w:p>
    <w:p w14:paraId="622C7C97" w14:textId="77777777"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5FB48A4A" w14:textId="53D8430F"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437DBE">
        <w:rPr>
          <w:b/>
          <w:color w:val="000000" w:themeColor="text1"/>
        </w:rPr>
        <w:t>П</w:t>
      </w:r>
      <w:r w:rsidR="00437DBE" w:rsidRPr="00437DBE">
        <w:rPr>
          <w:b/>
          <w:color w:val="000000" w:themeColor="text1"/>
        </w:rPr>
        <w:t>АСПОРТ</w:t>
      </w:r>
    </w:p>
    <w:tbl>
      <w:tblPr>
        <w:tblW w:w="10042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47"/>
        <w:gridCol w:w="830"/>
        <w:gridCol w:w="1688"/>
        <w:gridCol w:w="7"/>
        <w:gridCol w:w="1134"/>
        <w:gridCol w:w="975"/>
        <w:gridCol w:w="17"/>
        <w:gridCol w:w="1276"/>
        <w:gridCol w:w="992"/>
        <w:gridCol w:w="976"/>
      </w:tblGrid>
      <w:tr w:rsidR="00BC222B" w:rsidRPr="00DC2204" w14:paraId="025045BC" w14:textId="77777777" w:rsidTr="0099332E">
        <w:trPr>
          <w:trHeight w:val="3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621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Наименование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362" w14:textId="77777777" w:rsidR="00BC222B" w:rsidRPr="00DC2204" w:rsidRDefault="00BC222B" w:rsidP="00D1369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Кадровая политика в системе образования </w:t>
            </w:r>
          </w:p>
          <w:p w14:paraId="38F3F6CF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14:paraId="5740AB51" w14:textId="77777777" w:rsidTr="0099332E">
        <w:trPr>
          <w:trHeight w:val="5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B4D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Ответственный </w:t>
            </w:r>
            <w:r w:rsidRPr="00DC2204">
              <w:rPr>
                <w:color w:val="000000" w:themeColor="text1"/>
              </w:rPr>
              <w:br/>
              <w:t xml:space="preserve">исполнитель 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70C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14:paraId="7F5E5E63" w14:textId="77777777" w:rsidTr="0099332E">
        <w:trPr>
          <w:trHeight w:val="3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38F6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Соисполнители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CD9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14:paraId="360B1771" w14:textId="77777777" w:rsidTr="0099332E">
        <w:trPr>
          <w:trHeight w:val="32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E697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Цель  и         </w:t>
            </w:r>
          </w:p>
          <w:p w14:paraId="61360B8A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A16B" w14:textId="77777777"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Цель: Создание системы эффективного и динамичного функционирования педагогического образования в муниципальном образовании.</w:t>
            </w:r>
          </w:p>
          <w:p w14:paraId="62EE827A" w14:textId="77777777"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Задачи:</w:t>
            </w:r>
          </w:p>
          <w:p w14:paraId="73105EDB" w14:textId="77777777"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</w:t>
            </w:r>
            <w:r w:rsidR="004E1145">
              <w:rPr>
                <w:color w:val="000000" w:themeColor="text1"/>
              </w:rPr>
              <w:t>1.</w:t>
            </w:r>
            <w:r w:rsidRPr="00DC2204">
              <w:rPr>
                <w:color w:val="000000" w:themeColor="text1"/>
              </w:rPr>
              <w:t>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14:paraId="5613DDE9" w14:textId="77777777" w:rsidR="00BC222B" w:rsidRPr="00DC2204" w:rsidRDefault="00BC222B" w:rsidP="00D1369B">
            <w:pPr>
              <w:ind w:left="72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  <w:p w14:paraId="53351247" w14:textId="77777777" w:rsidR="00BC222B" w:rsidRPr="00DC2204" w:rsidRDefault="00BC222B" w:rsidP="00D1369B">
            <w:pPr>
              <w:jc w:val="both"/>
              <w:rPr>
                <w:color w:val="000000" w:themeColor="text1"/>
              </w:rPr>
            </w:pPr>
            <w:r w:rsidRPr="00DC2204">
              <w:rPr>
                <w:bCs/>
                <w:color w:val="000000" w:themeColor="text1"/>
              </w:rPr>
              <w:t>3</w:t>
            </w:r>
            <w:r w:rsidRPr="00DC2204">
              <w:rPr>
                <w:color w:val="000000" w:themeColor="text1"/>
              </w:rP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C222B" w:rsidRPr="00DC2204" w14:paraId="6A5EC7A7" w14:textId="77777777" w:rsidTr="0099332E">
        <w:trPr>
          <w:trHeight w:val="6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283C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Целевые       </w:t>
            </w:r>
            <w:r w:rsidRPr="00DC2204">
              <w:rPr>
                <w:color w:val="000000" w:themeColor="text1"/>
              </w:rPr>
              <w:br/>
              <w:t xml:space="preserve">показатели </w:t>
            </w:r>
            <w:r w:rsidRPr="00DC2204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C00" w14:textId="77777777"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right="-80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Доля  учителей, прошедших обучение курсы повышения квалификации %; </w:t>
            </w:r>
          </w:p>
          <w:p w14:paraId="1CC70C8D" w14:textId="77777777"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Количество молодых специалистов прибывших в образовательные учреждения Северо-Байкальского района чел.;</w:t>
            </w:r>
          </w:p>
          <w:p w14:paraId="1B393AD1" w14:textId="77777777"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высококвалифицированных работников образования в общей численности квалифицированных работников, %.</w:t>
            </w:r>
          </w:p>
          <w:p w14:paraId="7D92233D" w14:textId="77777777"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учащихся, выбравших профессию учителя в течение срока реализации программы, %.</w:t>
            </w:r>
          </w:p>
        </w:tc>
      </w:tr>
      <w:tr w:rsidR="00BC222B" w:rsidRPr="00DC2204" w14:paraId="556C99B5" w14:textId="77777777" w:rsidTr="0099332E">
        <w:trPr>
          <w:trHeight w:val="4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5278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Срок          </w:t>
            </w:r>
            <w:r w:rsidRPr="00DC2204">
              <w:rPr>
                <w:color w:val="000000" w:themeColor="text1"/>
              </w:rPr>
              <w:br/>
              <w:t xml:space="preserve">реализации    </w:t>
            </w:r>
            <w:r w:rsidRPr="00DC2204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8A7" w14:textId="0334FC60" w:rsidR="00BC222B" w:rsidRPr="00DC2204" w:rsidRDefault="00A3558E" w:rsidP="00D1369B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99332E">
              <w:rPr>
                <w:color w:val="000000" w:themeColor="text1"/>
              </w:rPr>
              <w:t>2</w:t>
            </w:r>
            <w:r w:rsidR="00D20962">
              <w:rPr>
                <w:color w:val="000000" w:themeColor="text1"/>
              </w:rPr>
              <w:t xml:space="preserve"> – 202</w:t>
            </w:r>
            <w:r w:rsidR="0099332E">
              <w:rPr>
                <w:color w:val="000000" w:themeColor="text1"/>
              </w:rPr>
              <w:t>6</w:t>
            </w:r>
            <w:r w:rsidR="00BC222B" w:rsidRPr="00DC2204">
              <w:rPr>
                <w:color w:val="000000" w:themeColor="text1"/>
              </w:rPr>
              <w:t xml:space="preserve"> годы      </w:t>
            </w:r>
          </w:p>
          <w:p w14:paraId="4BA8C717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                                     </w:t>
            </w:r>
          </w:p>
          <w:p w14:paraId="24EA8E94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14:paraId="2E7B8D80" w14:textId="77777777" w:rsidTr="0099332E">
        <w:trPr>
          <w:trHeight w:val="1550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14:paraId="42519BB5" w14:textId="77777777"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Объем        </w:t>
            </w:r>
            <w:r w:rsidRPr="00DC2204">
              <w:rPr>
                <w:color w:val="000000" w:themeColor="text1"/>
              </w:rPr>
              <w:br/>
              <w:t xml:space="preserve">бюджетных    </w:t>
            </w:r>
            <w:r w:rsidRPr="00DC2204">
              <w:rPr>
                <w:color w:val="000000" w:themeColor="text1"/>
              </w:rPr>
              <w:br/>
              <w:t xml:space="preserve">ассигнований </w:t>
            </w:r>
            <w:r w:rsidRPr="00DC2204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8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88" w:type="dxa"/>
              <w:tblCellSpacing w:w="5" w:type="nil"/>
              <w:tblInd w:w="6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743"/>
              <w:gridCol w:w="1701"/>
              <w:gridCol w:w="1134"/>
              <w:gridCol w:w="992"/>
              <w:gridCol w:w="1276"/>
              <w:gridCol w:w="972"/>
              <w:gridCol w:w="1170"/>
            </w:tblGrid>
            <w:tr w:rsidR="00BC222B" w:rsidRPr="00682EE7" w14:paraId="5BAE1D15" w14:textId="77777777" w:rsidTr="0099332E">
              <w:trPr>
                <w:tblCellSpacing w:w="5" w:type="nil"/>
              </w:trPr>
              <w:tc>
                <w:tcPr>
                  <w:tcW w:w="7988" w:type="dxa"/>
                  <w:gridSpan w:val="7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4FCF3842" w14:textId="7A733AF2" w:rsidR="00BC222B" w:rsidRPr="00682EE7" w:rsidRDefault="00BC222B" w:rsidP="003A599E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Общая с</w:t>
                  </w:r>
                  <w:r w:rsidR="00A3558E">
                    <w:rPr>
                      <w:color w:val="000000" w:themeColor="text1"/>
                    </w:rPr>
                    <w:t>умма финансирования на 202</w:t>
                  </w:r>
                  <w:r w:rsidR="00814E59">
                    <w:rPr>
                      <w:color w:val="000000" w:themeColor="text1"/>
                    </w:rPr>
                    <w:t>2</w:t>
                  </w:r>
                  <w:r w:rsidR="00D20962" w:rsidRPr="00682EE7">
                    <w:rPr>
                      <w:color w:val="000000" w:themeColor="text1"/>
                    </w:rPr>
                    <w:t>-202</w:t>
                  </w:r>
                  <w:r w:rsidR="00814E59">
                    <w:rPr>
                      <w:color w:val="000000" w:themeColor="text1"/>
                    </w:rPr>
                    <w:t>6</w:t>
                  </w:r>
                  <w:r w:rsidRPr="00682EE7">
                    <w:rPr>
                      <w:color w:val="000000" w:themeColor="text1"/>
                    </w:rPr>
                    <w:t xml:space="preserve"> годы </w:t>
                  </w:r>
                  <w:proofErr w:type="gramStart"/>
                  <w:r w:rsidRPr="00682EE7">
                    <w:rPr>
                      <w:color w:val="000000" w:themeColor="text1"/>
                    </w:rPr>
                    <w:t xml:space="preserve">составит  </w:t>
                  </w:r>
                  <w:r w:rsidR="00814E59">
                    <w:rPr>
                      <w:color w:val="000000" w:themeColor="text1"/>
                    </w:rPr>
                    <w:t>965</w:t>
                  </w:r>
                  <w:proofErr w:type="gramEnd"/>
                  <w:r w:rsidR="00814E59">
                    <w:rPr>
                      <w:color w:val="000000" w:themeColor="text1"/>
                    </w:rPr>
                    <w:t>,0</w:t>
                  </w:r>
                  <w:r w:rsidRPr="00682EE7">
                    <w:rPr>
                      <w:color w:val="000000" w:themeColor="text1"/>
                    </w:rPr>
                    <w:t xml:space="preserve"> тыс. руб., в том числе:</w:t>
                  </w:r>
                </w:p>
              </w:tc>
            </w:tr>
            <w:tr w:rsidR="0099332E" w:rsidRPr="00682EE7" w14:paraId="6EADFF55" w14:textId="77777777" w:rsidTr="0099332E">
              <w:trPr>
                <w:tblCellSpacing w:w="5" w:type="nil"/>
              </w:trPr>
              <w:tc>
                <w:tcPr>
                  <w:tcW w:w="244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E980E" w14:textId="77777777"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Годы</w:t>
                  </w:r>
                </w:p>
                <w:p w14:paraId="7C3C1A5D" w14:textId="77777777"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C545A" w14:textId="77777777"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 xml:space="preserve">         </w:t>
                  </w:r>
                </w:p>
                <w:p w14:paraId="41CCD032" w14:textId="77777777"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BDD49" w14:textId="77777777"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  <w:proofErr w:type="spellEnd"/>
                </w:p>
                <w:p w14:paraId="04453288" w14:textId="77777777"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  <w:proofErr w:type="spellEnd"/>
                </w:p>
                <w:p w14:paraId="6DB04C4B" w14:textId="77777777"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BBEA0" w14:textId="77777777"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  <w:proofErr w:type="spellEnd"/>
                </w:p>
                <w:p w14:paraId="037CD0D4" w14:textId="77777777"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  <w:proofErr w:type="spellEnd"/>
                </w:p>
                <w:p w14:paraId="6663FA2E" w14:textId="77777777"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19426" w14:textId="77777777"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3CB1" w14:textId="77777777" w:rsidR="00BC222B" w:rsidRPr="00682EE7" w:rsidRDefault="00BC222B" w:rsidP="00D1369B">
                  <w:pPr>
                    <w:pStyle w:val="110"/>
                    <w:tabs>
                      <w:tab w:val="left" w:pos="451"/>
                    </w:tabs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ВИ</w:t>
                  </w:r>
                </w:p>
              </w:tc>
            </w:tr>
            <w:tr w:rsidR="0099332E" w:rsidRPr="00682EE7" w14:paraId="5E4469CF" w14:textId="77777777" w:rsidTr="0099332E">
              <w:trPr>
                <w:trHeight w:val="125"/>
                <w:tblCellSpacing w:w="5" w:type="nil"/>
              </w:trPr>
              <w:tc>
                <w:tcPr>
                  <w:tcW w:w="743" w:type="dxa"/>
                  <w:vMerge w:val="restart"/>
                  <w:tcBorders>
                    <w:right w:val="single" w:sz="4" w:space="0" w:color="auto"/>
                  </w:tcBorders>
                </w:tcPr>
                <w:p w14:paraId="3AEEC2DC" w14:textId="1FAD2A71"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202</w:t>
                  </w:r>
                  <w:r w:rsidR="0099332E">
                    <w:rPr>
                      <w:color w:val="000000" w:themeColor="text1"/>
                    </w:rPr>
                    <w:t>2</w:t>
                  </w:r>
                  <w:r w:rsidRPr="00682EE7">
                    <w:rPr>
                      <w:color w:val="000000" w:themeColor="text1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63AAD" w14:textId="77777777"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5E700" w14:textId="1FEB48F2"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BB10F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45FEC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0A18C" w14:textId="25E76B9D"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25645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99332E" w:rsidRPr="00682EE7" w14:paraId="070D3B4D" w14:textId="77777777" w:rsidTr="0099332E">
              <w:trPr>
                <w:trHeight w:val="36"/>
                <w:tblCellSpacing w:w="5" w:type="nil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19C14C0" w14:textId="77777777"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D4C877" w14:textId="77777777"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B5859" w14:textId="205A266F"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90879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7085C" w14:textId="77777777" w:rsidR="00BC222B" w:rsidRPr="00682EE7" w:rsidRDefault="00C71751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89BBF" w14:textId="4F5D05CA"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BBEA2" w14:textId="4EAC7C02" w:rsidR="007A53C3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  <w:p w14:paraId="4A1E32CA" w14:textId="77777777" w:rsidR="00BC222B" w:rsidRPr="007A53C3" w:rsidRDefault="00BC222B" w:rsidP="007A53C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9332E" w:rsidRPr="00682EE7" w14:paraId="0AE1EC8D" w14:textId="77777777" w:rsidTr="0099332E">
              <w:trPr>
                <w:trHeight w:val="125"/>
                <w:tblCellSpacing w:w="5" w:type="nil"/>
              </w:trPr>
              <w:tc>
                <w:tcPr>
                  <w:tcW w:w="743" w:type="dxa"/>
                  <w:vMerge w:val="restart"/>
                  <w:tcBorders>
                    <w:right w:val="single" w:sz="4" w:space="0" w:color="auto"/>
                  </w:tcBorders>
                </w:tcPr>
                <w:p w14:paraId="21A8A269" w14:textId="69AC2C69"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202</w:t>
                  </w:r>
                  <w:r w:rsidR="0099332E">
                    <w:rPr>
                      <w:color w:val="000000" w:themeColor="text1"/>
                    </w:rPr>
                    <w:t>3</w:t>
                  </w:r>
                  <w:r w:rsidRPr="00682EE7">
                    <w:rPr>
                      <w:color w:val="000000" w:themeColor="text1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6B5AC7" w14:textId="77777777"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66CD1" w14:textId="3D8144D8"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0976AE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AA24B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0C9BF" w14:textId="16C61B62"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88E90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99332E" w:rsidRPr="00682EE7" w14:paraId="29F086A3" w14:textId="77777777" w:rsidTr="0099332E">
              <w:trPr>
                <w:trHeight w:val="36"/>
                <w:tblCellSpacing w:w="5" w:type="nil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83CA695" w14:textId="77777777"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F4EEF" w14:textId="77777777"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14187D" w14:textId="6D5CF480"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C624F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1D96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FAF67" w14:textId="46C93557"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8C6D3" w14:textId="77777777"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99332E" w:rsidRPr="00682EE7" w14:paraId="62D17874" w14:textId="77777777" w:rsidTr="0099332E">
              <w:trPr>
                <w:trHeight w:val="125"/>
                <w:tblCellSpacing w:w="5" w:type="nil"/>
              </w:trPr>
              <w:tc>
                <w:tcPr>
                  <w:tcW w:w="743" w:type="dxa"/>
                  <w:vMerge w:val="restart"/>
                  <w:tcBorders>
                    <w:right w:val="single" w:sz="4" w:space="0" w:color="auto"/>
                  </w:tcBorders>
                </w:tcPr>
                <w:p w14:paraId="0B69E9F8" w14:textId="6707CAD3" w:rsidR="00682EE7" w:rsidRPr="00682EE7" w:rsidRDefault="00682EE7" w:rsidP="0099332E">
                  <w:pPr>
                    <w:ind w:left="-15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202</w:t>
                  </w:r>
                  <w:r w:rsidR="0099332E">
                    <w:rPr>
                      <w:color w:val="000000" w:themeColor="text1"/>
                      <w:sz w:val="22"/>
                      <w:szCs w:val="22"/>
                    </w:rPr>
                    <w:t xml:space="preserve">4 </w:t>
                  </w: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17EE5" w14:textId="77777777" w:rsidR="00682EE7" w:rsidRPr="00682EE7" w:rsidRDefault="00682EE7" w:rsidP="00682EE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E130C" w14:textId="50C9EB84" w:rsidR="00682EE7" w:rsidRPr="00682EE7" w:rsidRDefault="00682EE7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D96F1" w14:textId="7CD21358"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45E63" w14:textId="1BA650A2"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5D6B3" w14:textId="78F67CB1"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A8FF5" w14:textId="77777777"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99332E" w:rsidRPr="00682EE7" w14:paraId="61FC7DFF" w14:textId="77777777" w:rsidTr="0099332E">
              <w:trPr>
                <w:trHeight w:val="36"/>
                <w:tblCellSpacing w:w="5" w:type="nil"/>
              </w:trPr>
              <w:tc>
                <w:tcPr>
                  <w:tcW w:w="743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1906DACD" w14:textId="77777777" w:rsidR="00682EE7" w:rsidRPr="00682EE7" w:rsidRDefault="00682EE7" w:rsidP="00682EE7">
                  <w:pPr>
                    <w:ind w:left="-15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04AA16" w14:textId="77777777" w:rsidR="00682EE7" w:rsidRPr="00682EE7" w:rsidRDefault="00682EE7" w:rsidP="00682EE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8FDF000" w14:textId="383E8039" w:rsidR="00682EE7" w:rsidRPr="00682EE7" w:rsidRDefault="00682EE7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0ECF9F4" w14:textId="268C433F"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3DEA32" w14:textId="0CF82F39"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97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84E50DD" w14:textId="4BFAA17A"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  <w:r w:rsidR="0041625F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047A261" w14:textId="77777777" w:rsidR="00682EE7" w:rsidRDefault="00682EE7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  <w:p w14:paraId="3D2E1E35" w14:textId="77777777" w:rsidR="0099332E" w:rsidRDefault="0099332E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14:paraId="0F80F9D1" w14:textId="172D3A9C" w:rsidR="0099332E" w:rsidRPr="00682EE7" w:rsidRDefault="0099332E" w:rsidP="00682EE7">
                  <w:pPr>
                    <w:jc w:val="center"/>
                  </w:pPr>
                </w:p>
              </w:tc>
            </w:tr>
          </w:tbl>
          <w:p w14:paraId="2E7A8CE2" w14:textId="77777777" w:rsidR="00BC222B" w:rsidRPr="00682EE7" w:rsidRDefault="00BC222B" w:rsidP="00D1369B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99332E" w:rsidRPr="00DC2204" w14:paraId="56FC671E" w14:textId="2CC2AF9B" w:rsidTr="0099332E">
        <w:trPr>
          <w:trHeight w:val="581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14:paraId="1043D7D4" w14:textId="77777777" w:rsidR="0099332E" w:rsidRPr="00DC2204" w:rsidRDefault="0099332E" w:rsidP="0099332E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BB8C27" w14:textId="3C28AAB0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2025 год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29B" w14:textId="30B9582E"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План по программе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9F1" w14:textId="0E60F25D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241,2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238" w14:textId="6788076C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2CE" w14:textId="68919AAA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B5E3" w14:textId="646CD58E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7,2</w:t>
            </w:r>
            <w:r w:rsidR="004162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D8F" w14:textId="2BD53D2C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332E" w:rsidRPr="00DC2204" w14:paraId="3FE74D3D" w14:textId="1974272A" w:rsidTr="0099332E">
        <w:trPr>
          <w:trHeight w:val="561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14:paraId="59880584" w14:textId="77777777" w:rsidR="0099332E" w:rsidRPr="00DC2204" w:rsidRDefault="0099332E" w:rsidP="0099332E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6F6B" w14:textId="77777777"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0259" w14:textId="51789A14"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Утверждено в бюджете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47D" w14:textId="36E51B9C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241,2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4BD" w14:textId="2CEBDFAF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39CD" w14:textId="6FF0FE5C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F7C" w14:textId="28E615B0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7,2</w:t>
            </w:r>
            <w:r w:rsidR="004162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A146" w14:textId="77777777" w:rsidR="0099332E" w:rsidRDefault="0099332E" w:rsidP="009933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  <w:p w14:paraId="180F2757" w14:textId="77777777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</w:p>
        </w:tc>
      </w:tr>
      <w:tr w:rsidR="0099332E" w:rsidRPr="00DC2204" w14:paraId="0EDA3C9B" w14:textId="77777777" w:rsidTr="0099332E">
        <w:trPr>
          <w:trHeight w:val="697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14:paraId="09A865A0" w14:textId="77777777" w:rsidR="0099332E" w:rsidRPr="00DC2204" w:rsidRDefault="0099332E" w:rsidP="0099332E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4F6E0A" w14:textId="54C802F0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2026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30FA" w14:textId="2EB46298"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План по программе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B43" w14:textId="0B1EC7D6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241,2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E61" w14:textId="083E9134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E97" w14:textId="63553FD2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380C" w14:textId="6ECE840F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7,2</w:t>
            </w:r>
            <w:r w:rsidR="004162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D8E3" w14:textId="7EF0EBD3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332E" w:rsidRPr="00DC2204" w14:paraId="25CD816F" w14:textId="77777777" w:rsidTr="0099332E">
        <w:trPr>
          <w:trHeight w:val="693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14:paraId="6D8B7D7F" w14:textId="77777777" w:rsidR="0099332E" w:rsidRPr="00DC2204" w:rsidRDefault="0099332E" w:rsidP="0099332E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698D" w14:textId="11FDE85D"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F5CD" w14:textId="3967FB32" w:rsidR="0099332E" w:rsidRPr="00682EE7" w:rsidRDefault="0099332E" w:rsidP="0099332E">
            <w:pPr>
              <w:pStyle w:val="ConsPlusCell"/>
              <w:ind w:left="-77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Утверждено в бюджете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A06D" w14:textId="1B9DADBC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241,2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F41" w14:textId="7995343F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94C" w14:textId="6C025C6E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234,0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36E" w14:textId="24E5D363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7,2</w:t>
            </w:r>
            <w:r w:rsidR="0041625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C02B" w14:textId="77777777" w:rsidR="0099332E" w:rsidRDefault="0099332E" w:rsidP="009933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  <w:p w14:paraId="58829CFD" w14:textId="77777777" w:rsidR="0099332E" w:rsidRPr="00682EE7" w:rsidRDefault="0099332E" w:rsidP="0099332E">
            <w:pPr>
              <w:pStyle w:val="ConsPlusCell"/>
              <w:ind w:left="-77"/>
              <w:jc w:val="center"/>
              <w:rPr>
                <w:color w:val="000000" w:themeColor="text1"/>
              </w:rPr>
            </w:pPr>
          </w:p>
        </w:tc>
      </w:tr>
      <w:tr w:rsidR="0099332E" w:rsidRPr="00DC2204" w14:paraId="5D29F460" w14:textId="77777777" w:rsidTr="0099332E">
        <w:trPr>
          <w:trHeight w:val="591"/>
          <w:tblCellSpacing w:w="5" w:type="nil"/>
        </w:trPr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14:paraId="54F02158" w14:textId="77777777" w:rsidR="00D20962" w:rsidRPr="00DC2204" w:rsidRDefault="00D20962" w:rsidP="00D20962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0F81" w14:textId="44D6436B" w:rsidR="00D20962" w:rsidRPr="00682EE7" w:rsidRDefault="00D20962" w:rsidP="0099332E">
            <w:pPr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Итого по плану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75DE" w14:textId="4CB7CDBC" w:rsidR="00D20962" w:rsidRPr="00682EE7" w:rsidRDefault="0041625F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B3B8" w14:textId="77777777" w:rsidR="00D20962" w:rsidRPr="00682EE7" w:rsidRDefault="00D20962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D2B" w14:textId="14C43E59" w:rsidR="00D20962" w:rsidRPr="00682EE7" w:rsidRDefault="0041625F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BD80" w14:textId="68285AF4" w:rsidR="00D20962" w:rsidRPr="00682EE7" w:rsidRDefault="0041625F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7CA" w14:textId="77777777" w:rsidR="00D20962" w:rsidRPr="00682EE7" w:rsidRDefault="00D20962" w:rsidP="00D20962">
            <w:pPr>
              <w:pStyle w:val="ConsPlusCell"/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99332E" w:rsidRPr="00DC2204" w14:paraId="691715E9" w14:textId="77777777" w:rsidTr="0099332E">
        <w:trPr>
          <w:trHeight w:val="8"/>
          <w:tblCellSpacing w:w="5" w:type="nil"/>
        </w:trPr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F878" w14:textId="77777777" w:rsidR="00682EE7" w:rsidRPr="00DC2204" w:rsidRDefault="00682EE7" w:rsidP="00682EE7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528" w14:textId="58AECC08" w:rsidR="00682EE7" w:rsidRPr="00682EE7" w:rsidRDefault="00682EE7" w:rsidP="0099332E">
            <w:pPr>
              <w:ind w:left="-150"/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 xml:space="preserve">Итого по                              </w:t>
            </w:r>
            <w:r w:rsidR="0099332E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682EE7">
              <w:rPr>
                <w:color w:val="000000" w:themeColor="text1"/>
                <w:sz w:val="22"/>
                <w:szCs w:val="22"/>
              </w:rPr>
              <w:t>утвержденному       финансированию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6E5" w14:textId="4DB45E97" w:rsidR="00682EE7" w:rsidRPr="00682EE7" w:rsidRDefault="0041625F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965,0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773" w14:textId="1FB3DBA7" w:rsidR="00682EE7" w:rsidRPr="00682EE7" w:rsidRDefault="00682EE7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1512" w14:textId="3BA0E9D3" w:rsidR="00682EE7" w:rsidRPr="00682EE7" w:rsidRDefault="0041625F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3BC4" w14:textId="33BC2EF2" w:rsidR="00682EE7" w:rsidRPr="00682EE7" w:rsidRDefault="0041625F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B27" w14:textId="77777777" w:rsidR="00682EE7" w:rsidRPr="00682EE7" w:rsidRDefault="00682EE7" w:rsidP="00682EE7">
            <w:pPr>
              <w:pStyle w:val="ConsPlusCell"/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14:paraId="35B07751" w14:textId="77777777" w:rsidR="00EB6209" w:rsidRPr="00DC2204" w:rsidRDefault="008E0704" w:rsidP="008E0704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DC2204">
        <w:rPr>
          <w:rFonts w:eastAsia="Arial"/>
          <w:b/>
          <w:color w:val="000000" w:themeColor="text1"/>
        </w:rPr>
        <w:t>Раздел 1.</w:t>
      </w:r>
      <w:r w:rsidRPr="00DC2204">
        <w:rPr>
          <w:rFonts w:eastAsia="Arial"/>
          <w:color w:val="000000" w:themeColor="text1"/>
        </w:rPr>
        <w:t xml:space="preserve"> </w:t>
      </w:r>
      <w:r w:rsidRPr="00DC2204">
        <w:rPr>
          <w:rFonts w:eastAsia="Arial"/>
          <w:b/>
          <w:color w:val="000000" w:themeColor="text1"/>
        </w:rPr>
        <w:t>Характеристика текущего состояния, основные пробле</w:t>
      </w:r>
      <w:r w:rsidR="00E60158">
        <w:rPr>
          <w:rFonts w:eastAsia="Arial"/>
          <w:b/>
          <w:color w:val="000000" w:themeColor="text1"/>
        </w:rPr>
        <w:t>мы, анализ основных показателей.</w:t>
      </w:r>
    </w:p>
    <w:p w14:paraId="6C8D3F72" w14:textId="6E58B7C7" w:rsidR="00437DBE" w:rsidRDefault="00EB6209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Н</w:t>
      </w:r>
      <w:r w:rsidR="007A53C3">
        <w:rPr>
          <w:rFonts w:eastAsia="Calibri"/>
          <w:color w:val="000000" w:themeColor="text1"/>
        </w:rPr>
        <w:t>а 01 сентября 2022</w:t>
      </w:r>
      <w:r w:rsidRPr="0008469E">
        <w:rPr>
          <w:rFonts w:eastAsia="Calibri"/>
          <w:color w:val="000000" w:themeColor="text1"/>
        </w:rPr>
        <w:t xml:space="preserve"> года обеспеченность педагогическими кадрами составляет 100%. </w:t>
      </w:r>
    </w:p>
    <w:p w14:paraId="18028E47" w14:textId="77777777" w:rsidR="00437DBE" w:rsidRDefault="00EB6209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Средний возраст учителей в районе составляет 54 года, 45% учителей пенсионного возраста. Учителей в возрасте до 35 лет - 17%.</w:t>
      </w:r>
    </w:p>
    <w:p w14:paraId="0CE131B6" w14:textId="77777777" w:rsidR="00437DBE" w:rsidRDefault="00EB6209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>Из 145 педагогов имеют высшую категорию – 49 человек (34 %), первую категорию – 55ч. (38 %), соответствие занимаемой должности -  28 чел. (19%) и не имеют категорию – 14ч. (9%).</w:t>
      </w:r>
    </w:p>
    <w:p w14:paraId="67BEE8EB" w14:textId="77777777" w:rsidR="00437DBE" w:rsidRDefault="00EB6209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Основной задачей успешной реализации ФГОС ООО является повышение квалификации педагогов. </w:t>
      </w:r>
      <w:r w:rsidRPr="0008469E">
        <w:rPr>
          <w:iCs/>
          <w:color w:val="000000" w:themeColor="text1"/>
        </w:rPr>
        <w:t xml:space="preserve">За прошлый учебный год 83 педагога </w:t>
      </w:r>
      <w:r w:rsidRPr="0008469E">
        <w:rPr>
          <w:color w:val="000000" w:themeColor="text1"/>
        </w:rPr>
        <w:t>повысили свою квалификацию очно или дистанционно, 16 прошли переподготовку, в том числе по темам: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ФГОС»; «ИКТ-компетентность педагога в современной школе».</w:t>
      </w:r>
    </w:p>
    <w:p w14:paraId="7999A672" w14:textId="77777777" w:rsidR="00437DBE" w:rsidRDefault="00484480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Каждый год учительские ряды пополняются молодыми специалистами. В </w:t>
      </w:r>
      <w:proofErr w:type="spellStart"/>
      <w:r w:rsidRPr="0008469E">
        <w:rPr>
          <w:color w:val="000000" w:themeColor="text1"/>
        </w:rPr>
        <w:t>Ангоянской</w:t>
      </w:r>
      <w:proofErr w:type="spellEnd"/>
      <w:r w:rsidRPr="0008469E">
        <w:rPr>
          <w:color w:val="000000" w:themeColor="text1"/>
        </w:rPr>
        <w:t xml:space="preserve">, </w:t>
      </w:r>
      <w:proofErr w:type="spellStart"/>
      <w:r w:rsidRPr="0008469E">
        <w:rPr>
          <w:color w:val="000000" w:themeColor="text1"/>
        </w:rPr>
        <w:t>Верхнезаимской</w:t>
      </w:r>
      <w:proofErr w:type="spellEnd"/>
      <w:r w:rsidRPr="0008469E">
        <w:rPr>
          <w:color w:val="000000" w:themeColor="text1"/>
        </w:rPr>
        <w:t xml:space="preserve"> и </w:t>
      </w:r>
      <w:proofErr w:type="spellStart"/>
      <w:r w:rsidRPr="0008469E">
        <w:rPr>
          <w:color w:val="000000" w:themeColor="text1"/>
        </w:rPr>
        <w:t>Нижнеангарской</w:t>
      </w:r>
      <w:proofErr w:type="spellEnd"/>
      <w:r w:rsidRPr="0008469E">
        <w:rPr>
          <w:color w:val="000000" w:themeColor="text1"/>
        </w:rPr>
        <w:t xml:space="preserve"> школах ведется плановая работа по совершенствованию методического уровня молодых педагогов.</w:t>
      </w:r>
    </w:p>
    <w:p w14:paraId="0C551453" w14:textId="77777777" w:rsidR="00437DBE" w:rsidRDefault="00AF2A5F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 xml:space="preserve">По программе «Земский учитель – 2021» в </w:t>
      </w:r>
      <w:proofErr w:type="spellStart"/>
      <w:r w:rsidRPr="0008469E">
        <w:rPr>
          <w:rFonts w:eastAsia="Calibri"/>
          <w:color w:val="000000" w:themeColor="text1"/>
        </w:rPr>
        <w:t>Нижнеангарскую</w:t>
      </w:r>
      <w:proofErr w:type="spellEnd"/>
      <w:r w:rsidRPr="0008469E">
        <w:rPr>
          <w:rFonts w:eastAsia="Calibri"/>
          <w:color w:val="000000" w:themeColor="text1"/>
        </w:rPr>
        <w:t xml:space="preserve"> СОШ принят на работу учитель математики, на 2022 год заявлен - учитель русского языка и литературы.</w:t>
      </w:r>
    </w:p>
    <w:p w14:paraId="18B236EC" w14:textId="77777777" w:rsidR="00437DBE" w:rsidRDefault="00962F38" w:rsidP="00437DBE">
      <w:pPr>
        <w:ind w:right="-2" w:firstLine="567"/>
        <w:jc w:val="both"/>
        <w:rPr>
          <w:bCs/>
          <w:color w:val="000000" w:themeColor="text1"/>
          <w:spacing w:val="-10"/>
          <w:w w:val="104"/>
          <w:lang w:val="x-none" w:eastAsia="x-none"/>
        </w:rPr>
      </w:pPr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С целью выявления талантливых, творчески работающих педагогов и распространения педагогического опыта лучших классных руководителей, на базе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Нижнеангарской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школы состоялся районный конкурс «Самый классный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классный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- 2021», в котором приняли участие 5 педагогов из пяти школ. Победителем районного конкурса стала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Ганусова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Анна Валерьевна – педагог-психолог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Нижнеангарской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СОШ. Она приняла участие в республиканском очном этапе конкурс и заняла третье место в Республике Бурятия.</w:t>
      </w:r>
    </w:p>
    <w:p w14:paraId="78808DE6" w14:textId="77777777" w:rsidR="00437DBE" w:rsidRDefault="00962F38" w:rsidP="00437DBE">
      <w:pPr>
        <w:ind w:right="-2" w:firstLine="567"/>
        <w:jc w:val="both"/>
        <w:rPr>
          <w:bCs/>
          <w:color w:val="000000" w:themeColor="text1"/>
          <w:spacing w:val="-10"/>
          <w:w w:val="104"/>
          <w:lang w:val="x-none" w:eastAsia="x-none"/>
        </w:rPr>
      </w:pPr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В республиканском этапе конкурса «Учитель года -2021» принимала участие Климова Анна Эдуардовна – учитель химии </w:t>
      </w:r>
      <w:proofErr w:type="spellStart"/>
      <w:r w:rsidRPr="0008469E">
        <w:rPr>
          <w:bCs/>
          <w:color w:val="000000" w:themeColor="text1"/>
          <w:spacing w:val="-10"/>
          <w:w w:val="104"/>
          <w:lang w:val="x-none" w:eastAsia="x-none"/>
        </w:rPr>
        <w:t>Ангоянской</w:t>
      </w:r>
      <w:proofErr w:type="spellEnd"/>
      <w:r w:rsidRPr="0008469E">
        <w:rPr>
          <w:bCs/>
          <w:color w:val="000000" w:themeColor="text1"/>
          <w:spacing w:val="-10"/>
          <w:w w:val="104"/>
          <w:lang w:val="x-none" w:eastAsia="x-none"/>
        </w:rPr>
        <w:t xml:space="preserve"> СОШ, получила Диплом в номинации «Лучший сельский учитель».</w:t>
      </w:r>
    </w:p>
    <w:p w14:paraId="29AE5E29" w14:textId="1B8FD8E5" w:rsidR="00962F38" w:rsidRPr="0008469E" w:rsidRDefault="00962F38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>Учителей, которые сами и со своими детьми участвуют и побеждают в дистанционных конкурсах и олимпиадах в 2021 году - более 50% от общего числа педагогов.</w:t>
      </w:r>
    </w:p>
    <w:p w14:paraId="5653DD08" w14:textId="77777777" w:rsidR="004C7EE9" w:rsidRPr="00C467D6" w:rsidRDefault="004C7EE9" w:rsidP="00C467D6">
      <w:pPr>
        <w:ind w:firstLine="540"/>
        <w:jc w:val="both"/>
      </w:pPr>
    </w:p>
    <w:p w14:paraId="6A5372E4" w14:textId="76D0A00C" w:rsidR="004C7EE9" w:rsidRPr="004C7EE9" w:rsidRDefault="004C7EE9" w:rsidP="00437DBE">
      <w:pPr>
        <w:ind w:firstLine="540"/>
        <w:jc w:val="center"/>
        <w:rPr>
          <w:b/>
        </w:rPr>
      </w:pPr>
      <w:r w:rsidRPr="004C7EE9">
        <w:rPr>
          <w:b/>
        </w:rPr>
        <w:t>Раздел 2.</w:t>
      </w:r>
      <w:r w:rsidRPr="004C7EE9">
        <w:t xml:space="preserve"> </w:t>
      </w:r>
      <w:r w:rsidRPr="004C7EE9">
        <w:rPr>
          <w:b/>
        </w:rPr>
        <w:t>Основные цели и з</w:t>
      </w:r>
      <w:r w:rsidR="00E60158">
        <w:rPr>
          <w:b/>
        </w:rPr>
        <w:t>адачи</w:t>
      </w:r>
    </w:p>
    <w:p w14:paraId="282DFF35" w14:textId="47DCB515" w:rsidR="004C7EE9" w:rsidRPr="004C7EE9" w:rsidRDefault="004C7EE9" w:rsidP="00437DBE">
      <w:pPr>
        <w:ind w:firstLine="567"/>
        <w:jc w:val="both"/>
      </w:pPr>
      <w:r w:rsidRPr="004C7EE9">
        <w:rPr>
          <w:b/>
        </w:rPr>
        <w:t xml:space="preserve">Цель: </w:t>
      </w:r>
      <w:r w:rsidR="00437DBE" w:rsidRPr="00437DBE">
        <w:rPr>
          <w:bCs/>
        </w:rPr>
        <w:t>Со</w:t>
      </w:r>
      <w:r w:rsidRPr="004C7EE9">
        <w:t>здание системы эффективного и динамичного функционирования педагогического образования в муниципальном образовании.</w:t>
      </w:r>
    </w:p>
    <w:p w14:paraId="07A46B2D" w14:textId="163FCEDF" w:rsidR="004C7EE9" w:rsidRPr="004C7EE9" w:rsidRDefault="004C7EE9" w:rsidP="00437DBE">
      <w:pPr>
        <w:ind w:firstLine="567"/>
        <w:jc w:val="both"/>
        <w:rPr>
          <w:b/>
        </w:rPr>
      </w:pPr>
      <w:r w:rsidRPr="004C7EE9">
        <w:rPr>
          <w:b/>
        </w:rPr>
        <w:t>Задачи:</w:t>
      </w:r>
    </w:p>
    <w:p w14:paraId="49B0456F" w14:textId="77777777" w:rsidR="004C7EE9" w:rsidRPr="004C7EE9" w:rsidRDefault="004C7EE9" w:rsidP="00437DBE">
      <w:pPr>
        <w:ind w:firstLine="567"/>
        <w:jc w:val="both"/>
      </w:pPr>
      <w:r w:rsidRPr="004C7EE9">
        <w:t>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</w:r>
    </w:p>
    <w:p w14:paraId="0A6493FC" w14:textId="77777777" w:rsidR="004C7EE9" w:rsidRPr="004C7EE9" w:rsidRDefault="004C7EE9" w:rsidP="00437DBE">
      <w:pPr>
        <w:ind w:firstLine="567"/>
        <w:jc w:val="both"/>
      </w:pPr>
      <w:r w:rsidRPr="004C7EE9">
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</w:r>
    </w:p>
    <w:p w14:paraId="4F8DEA29" w14:textId="77777777" w:rsidR="004C7EE9" w:rsidRPr="004C7EE9" w:rsidRDefault="004C7EE9" w:rsidP="00437DBE">
      <w:pPr>
        <w:ind w:firstLine="567"/>
        <w:jc w:val="both"/>
      </w:pPr>
      <w:r w:rsidRPr="004C7EE9">
        <w:rPr>
          <w:bCs/>
        </w:rPr>
        <w:t>3</w:t>
      </w:r>
      <w:r w:rsidRPr="004C7EE9">
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</w:r>
    </w:p>
    <w:p w14:paraId="125D08E7" w14:textId="77777777" w:rsidR="002D68FC" w:rsidRDefault="00C467D6" w:rsidP="002D68FC">
      <w:pPr>
        <w:ind w:firstLine="540"/>
        <w:jc w:val="both"/>
      </w:pPr>
      <w:r w:rsidRPr="00C467D6">
        <w:t xml:space="preserve">  </w:t>
      </w:r>
    </w:p>
    <w:p w14:paraId="2A916CD8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14:paraId="28095E81" w14:textId="1B1B3336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4</w:t>
      </w:r>
      <w:r w:rsidRPr="00AF5098">
        <w:t xml:space="preserve"> к постановлению.</w:t>
      </w:r>
    </w:p>
    <w:p w14:paraId="0A7B5202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14:paraId="3805D3B8" w14:textId="72C208E1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4</w:t>
      </w:r>
      <w:r w:rsidRPr="00AF5098">
        <w:t xml:space="preserve"> к постановлению.</w:t>
      </w:r>
    </w:p>
    <w:p w14:paraId="52980E23" w14:textId="394C5810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4</w:t>
      </w:r>
      <w:r w:rsidRPr="00AF5098">
        <w:t xml:space="preserve"> к постановлению.</w:t>
      </w:r>
    </w:p>
    <w:p w14:paraId="2E633BD1" w14:textId="77777777" w:rsidR="00437DBE" w:rsidRPr="00AF5098" w:rsidRDefault="00437DBE" w:rsidP="00437DBE">
      <w:pPr>
        <w:tabs>
          <w:tab w:val="left" w:pos="2805"/>
        </w:tabs>
        <w:jc w:val="both"/>
      </w:pPr>
      <w:r w:rsidRPr="00AF5098">
        <w:t xml:space="preserve">    </w:t>
      </w:r>
    </w:p>
    <w:p w14:paraId="324991FE" w14:textId="77777777" w:rsidR="00437DBE" w:rsidRDefault="00437DBE" w:rsidP="00437DBE">
      <w:pPr>
        <w:tabs>
          <w:tab w:val="left" w:pos="2805"/>
        </w:tabs>
        <w:jc w:val="center"/>
        <w:rPr>
          <w:b/>
        </w:rPr>
      </w:pPr>
    </w:p>
    <w:p w14:paraId="2FFA985E" w14:textId="40DB25E5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14:paraId="3BB42704" w14:textId="7FC2E4A0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</w:t>
      </w:r>
      <w:r w:rsidR="007A53C3">
        <w:t>ки реализации подпрограммы: 202</w:t>
      </w:r>
      <w:r w:rsidR="0041625F">
        <w:t>2</w:t>
      </w:r>
      <w:r w:rsidRPr="00AF5098">
        <w:t>-202</w:t>
      </w:r>
      <w:r w:rsidR="0041625F">
        <w:t>6</w:t>
      </w:r>
      <w:r w:rsidRPr="00AF5098">
        <w:t xml:space="preserve"> годы.</w:t>
      </w:r>
    </w:p>
    <w:p w14:paraId="09498844" w14:textId="77777777" w:rsidR="00437DBE" w:rsidRPr="00AF5098" w:rsidRDefault="00437DBE" w:rsidP="00437DBE">
      <w:pPr>
        <w:tabs>
          <w:tab w:val="left" w:pos="2805"/>
        </w:tabs>
        <w:jc w:val="both"/>
      </w:pPr>
    </w:p>
    <w:p w14:paraId="64FD5AF0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14:paraId="669698E7" w14:textId="02EE89CF"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</w:t>
      </w:r>
      <w:r>
        <w:t>4</w:t>
      </w:r>
      <w:r w:rsidRPr="00AF5098">
        <w:t xml:space="preserve"> к постановлению. </w:t>
      </w:r>
    </w:p>
    <w:p w14:paraId="50AD41CB" w14:textId="77777777"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74CF74" w14:textId="400310EE"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14:paraId="2E476072" w14:textId="2A0059F4" w:rsidR="00437DBE" w:rsidRPr="00AF5098" w:rsidRDefault="00437DBE" w:rsidP="00437DBE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>
        <w:t xml:space="preserve"> 4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14:paraId="024963F1" w14:textId="77777777" w:rsidR="00BC222B" w:rsidRPr="00EB6209" w:rsidRDefault="00BC222B" w:rsidP="00EB6209">
      <w:pPr>
        <w:rPr>
          <w:sz w:val="19"/>
          <w:szCs w:val="19"/>
        </w:rPr>
        <w:sectPr w:rsidR="00BC222B" w:rsidRPr="00EB6209" w:rsidSect="00E6015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48BD763" w14:textId="77777777" w:rsidR="004E1145" w:rsidRPr="00E60158" w:rsidRDefault="005C6FE1" w:rsidP="00E60158">
      <w:pPr>
        <w:pageBreakBefore/>
        <w:tabs>
          <w:tab w:val="left" w:pos="7797"/>
        </w:tabs>
        <w:rPr>
          <w:rFonts w:eastAsia="Arial"/>
          <w:color w:val="000000" w:themeColor="text1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</w:t>
      </w:r>
      <w:r w:rsidR="00E60158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F4BE7AC" w14:textId="54EBDF9D" w:rsidR="002C033E" w:rsidRPr="00437DBE" w:rsidRDefault="004E1145" w:rsidP="002C033E">
      <w:pPr>
        <w:widowControl w:val="0"/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</w:t>
      </w:r>
      <w:r w:rsidR="002C033E" w:rsidRPr="00437DBE">
        <w:rPr>
          <w:sz w:val="22"/>
          <w:szCs w:val="22"/>
        </w:rPr>
        <w:t>Таблица 1 Приложения № 4</w:t>
      </w:r>
    </w:p>
    <w:p w14:paraId="73D3098D" w14:textId="2DF3E305" w:rsidR="008E0704" w:rsidRPr="00437DBE" w:rsidRDefault="008E0704" w:rsidP="002C033E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w w:val="110"/>
          <w:sz w:val="22"/>
          <w:szCs w:val="22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</w:rPr>
        <w:t>Ожидаемые результаты реализации муниципальной подпрограммы</w:t>
      </w:r>
      <w:r w:rsidR="007C18CC" w:rsidRPr="00437DBE">
        <w:rPr>
          <w:rFonts w:eastAsia="Arial"/>
          <w:color w:val="000000" w:themeColor="text1"/>
          <w:w w:val="110"/>
          <w:sz w:val="22"/>
          <w:szCs w:val="22"/>
        </w:rPr>
        <w:t xml:space="preserve"> 3</w:t>
      </w:r>
    </w:p>
    <w:p w14:paraId="022266E1" w14:textId="77777777" w:rsidR="000059DD" w:rsidRPr="00437DBE" w:rsidRDefault="000059DD" w:rsidP="008E0704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14:paraId="7CD17491" w14:textId="77777777" w:rsidR="008E0704" w:rsidRPr="00DC2204" w:rsidRDefault="008E0704" w:rsidP="008E0704">
      <w:pPr>
        <w:widowControl w:val="0"/>
        <w:autoSpaceDE w:val="0"/>
        <w:autoSpaceDN w:val="0"/>
        <w:jc w:val="both"/>
        <w:rPr>
          <w:rFonts w:eastAsia="Arial"/>
          <w:color w:val="000000" w:themeColor="text1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03"/>
        <w:gridCol w:w="22"/>
        <w:gridCol w:w="4821"/>
        <w:gridCol w:w="1275"/>
        <w:gridCol w:w="2410"/>
      </w:tblGrid>
      <w:tr w:rsidR="008E0704" w:rsidRPr="00DC2204" w14:paraId="6078F1E7" w14:textId="77777777" w:rsidTr="00695848">
        <w:trPr>
          <w:trHeight w:val="363"/>
        </w:trPr>
        <w:tc>
          <w:tcPr>
            <w:tcW w:w="573" w:type="dxa"/>
            <w:shd w:val="clear" w:color="auto" w:fill="auto"/>
          </w:tcPr>
          <w:p w14:paraId="0A71CCAD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14:paraId="4AC5C5EA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  <w:w w:val="101"/>
              </w:rPr>
              <w:t>N</w:t>
            </w:r>
          </w:p>
          <w:p w14:paraId="20467D46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963" w:type="dxa"/>
            <w:shd w:val="clear" w:color="auto" w:fill="auto"/>
          </w:tcPr>
          <w:p w14:paraId="4B40A30C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14:paraId="09BBDB2E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2125" w:type="dxa"/>
            <w:gridSpan w:val="2"/>
            <w:shd w:val="clear" w:color="auto" w:fill="auto"/>
          </w:tcPr>
          <w:p w14:paraId="06D422B2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14:paraId="1343B5DF" w14:textId="77777777"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Решаемые проблемы</w:t>
            </w:r>
          </w:p>
          <w:p w14:paraId="27A4F020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4821" w:type="dxa"/>
            <w:shd w:val="clear" w:color="auto" w:fill="auto"/>
          </w:tcPr>
          <w:p w14:paraId="7D9CB35E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14:paraId="7F9A22BE" w14:textId="77777777"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275" w:type="dxa"/>
            <w:shd w:val="clear" w:color="auto" w:fill="auto"/>
          </w:tcPr>
          <w:p w14:paraId="5733CE21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14:paraId="7977B29C" w14:textId="77777777"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2410" w:type="dxa"/>
            <w:shd w:val="clear" w:color="auto" w:fill="auto"/>
          </w:tcPr>
          <w:p w14:paraId="000BF6B9" w14:textId="77777777"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14:paraId="6604C7FC" w14:textId="77777777" w:rsidR="008E0704" w:rsidRPr="00DC2204" w:rsidRDefault="008E0704" w:rsidP="005A489F">
            <w:pPr>
              <w:widowControl w:val="0"/>
              <w:autoSpaceDE w:val="0"/>
              <w:autoSpaceDN w:val="0"/>
              <w:spacing w:line="252" w:lineRule="auto"/>
              <w:ind w:left="6" w:right="57" w:firstLine="51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8E0704" w:rsidRPr="00DC2204" w14:paraId="649B2F62" w14:textId="77777777" w:rsidTr="00695848">
        <w:trPr>
          <w:trHeight w:val="84"/>
        </w:trPr>
        <w:tc>
          <w:tcPr>
            <w:tcW w:w="573" w:type="dxa"/>
            <w:shd w:val="clear" w:color="auto" w:fill="auto"/>
          </w:tcPr>
          <w:p w14:paraId="1AE50CDA" w14:textId="77777777" w:rsidR="008E0704" w:rsidRPr="00DC2204" w:rsidRDefault="008E0704" w:rsidP="00D1369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</w:t>
            </w:r>
          </w:p>
        </w:tc>
        <w:tc>
          <w:tcPr>
            <w:tcW w:w="14594" w:type="dxa"/>
            <w:gridSpan w:val="6"/>
            <w:shd w:val="clear" w:color="auto" w:fill="auto"/>
          </w:tcPr>
          <w:p w14:paraId="602ACA2E" w14:textId="77777777" w:rsidR="008E0704" w:rsidRPr="00DC2204" w:rsidRDefault="004E1145" w:rsidP="004E11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Цель:</w:t>
            </w:r>
            <w:r w:rsidR="008E0704" w:rsidRPr="00DC220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E0704" w:rsidRPr="004E1145">
              <w:rPr>
                <w:color w:val="000000" w:themeColor="text1"/>
                <w:sz w:val="22"/>
                <w:szCs w:val="22"/>
              </w:rPr>
              <w:t>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722438" w:rsidRPr="00DC2204" w14:paraId="563C4146" w14:textId="77777777" w:rsidTr="00695848">
        <w:trPr>
          <w:trHeight w:val="1872"/>
        </w:trPr>
        <w:tc>
          <w:tcPr>
            <w:tcW w:w="573" w:type="dxa"/>
            <w:shd w:val="clear" w:color="auto" w:fill="auto"/>
          </w:tcPr>
          <w:p w14:paraId="3075B94A" w14:textId="77777777"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3.1.</w:t>
            </w:r>
          </w:p>
        </w:tc>
        <w:tc>
          <w:tcPr>
            <w:tcW w:w="3963" w:type="dxa"/>
            <w:shd w:val="clear" w:color="auto" w:fill="auto"/>
          </w:tcPr>
          <w:p w14:paraId="2F521AEF" w14:textId="77777777" w:rsidR="00722438" w:rsidRPr="00DC2204" w:rsidRDefault="00722438" w:rsidP="00C91660">
            <w:pPr>
              <w:pStyle w:val="style13240175920000000122msonormal"/>
              <w:tabs>
                <w:tab w:val="left" w:pos="72"/>
                <w:tab w:val="left" w:pos="432"/>
              </w:tabs>
              <w:spacing w:after="0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Со</w:t>
            </w:r>
            <w:r w:rsidR="00C91660">
              <w:rPr>
                <w:color w:val="000000" w:themeColor="text1"/>
              </w:rPr>
              <w:t>з</w:t>
            </w:r>
            <w:r w:rsidRPr="00DC2204">
              <w:rPr>
                <w:color w:val="000000" w:themeColor="text1"/>
              </w:rPr>
              <w:t>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  <w:tc>
          <w:tcPr>
            <w:tcW w:w="2103" w:type="dxa"/>
            <w:shd w:val="clear" w:color="auto" w:fill="auto"/>
          </w:tcPr>
          <w:p w14:paraId="7BE00E80" w14:textId="77777777" w:rsidR="00722438" w:rsidRPr="0008469E" w:rsidRDefault="00B871D5" w:rsidP="00B871D5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Создание и внедрение современной системы профориентационной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напрвленности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для молодежи</w:t>
            </w:r>
          </w:p>
        </w:tc>
        <w:tc>
          <w:tcPr>
            <w:tcW w:w="4843" w:type="dxa"/>
            <w:gridSpan w:val="2"/>
            <w:shd w:val="clear" w:color="auto" w:fill="auto"/>
          </w:tcPr>
          <w:p w14:paraId="5D992FDF" w14:textId="77777777" w:rsidR="00722438" w:rsidRPr="00B871D5" w:rsidRDefault="00B871D5" w:rsidP="00E31606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71D5">
              <w:rPr>
                <w:rFonts w:eastAsia="Calibri"/>
                <w:color w:val="000000" w:themeColor="text1"/>
                <w:sz w:val="22"/>
                <w:szCs w:val="22"/>
              </w:rPr>
              <w:t>Увеличение количества молодежи</w:t>
            </w:r>
            <w:r w:rsidR="00E31606">
              <w:rPr>
                <w:rFonts w:eastAsia="Calibri"/>
                <w:color w:val="000000" w:themeColor="text1"/>
                <w:sz w:val="22"/>
                <w:szCs w:val="22"/>
              </w:rPr>
              <w:t>, выбравших  педагогическую деятельность.</w:t>
            </w:r>
          </w:p>
        </w:tc>
        <w:tc>
          <w:tcPr>
            <w:tcW w:w="1275" w:type="dxa"/>
            <w:shd w:val="clear" w:color="auto" w:fill="auto"/>
          </w:tcPr>
          <w:p w14:paraId="58CE6317" w14:textId="7F801B1E" w:rsidR="00722438" w:rsidRPr="00E87BB8" w:rsidRDefault="007A53C3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E87BB8" w:rsidRPr="00E87BB8">
              <w:rPr>
                <w:rFonts w:eastAsia="Calibri"/>
                <w:color w:val="000000" w:themeColor="text1"/>
                <w:sz w:val="22"/>
                <w:szCs w:val="22"/>
              </w:rPr>
              <w:t>-202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0BC4479" w14:textId="77777777"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519B84A3" w14:textId="77777777" w:rsidR="00722438" w:rsidRPr="00794926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14:paraId="781A92AE" w14:textId="77777777" w:rsidTr="00695848">
        <w:trPr>
          <w:trHeight w:val="84"/>
        </w:trPr>
        <w:tc>
          <w:tcPr>
            <w:tcW w:w="573" w:type="dxa"/>
            <w:shd w:val="clear" w:color="auto" w:fill="auto"/>
          </w:tcPr>
          <w:p w14:paraId="60A0FA7C" w14:textId="77777777"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3.2.</w:t>
            </w:r>
          </w:p>
        </w:tc>
        <w:tc>
          <w:tcPr>
            <w:tcW w:w="3963" w:type="dxa"/>
            <w:shd w:val="clear" w:color="auto" w:fill="auto"/>
          </w:tcPr>
          <w:p w14:paraId="1AB66202" w14:textId="77777777"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  <w:tc>
          <w:tcPr>
            <w:tcW w:w="2103" w:type="dxa"/>
            <w:shd w:val="clear" w:color="auto" w:fill="auto"/>
          </w:tcPr>
          <w:p w14:paraId="61DA9CF9" w14:textId="77777777" w:rsidR="00722438" w:rsidRPr="00330DC9" w:rsidRDefault="00B871D5" w:rsidP="00B871D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</w:t>
            </w:r>
            <w:r w:rsidR="00330DC9">
              <w:rPr>
                <w:rFonts w:eastAsia="Calibri"/>
                <w:color w:val="000000" w:themeColor="text1"/>
                <w:sz w:val="22"/>
                <w:szCs w:val="22"/>
              </w:rPr>
              <w:t xml:space="preserve">овременных программ </w:t>
            </w:r>
          </w:p>
        </w:tc>
        <w:tc>
          <w:tcPr>
            <w:tcW w:w="4843" w:type="dxa"/>
            <w:gridSpan w:val="2"/>
            <w:shd w:val="clear" w:color="auto" w:fill="auto"/>
          </w:tcPr>
          <w:p w14:paraId="1AC4E9C8" w14:textId="77777777"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color w:val="000000" w:themeColor="text1"/>
              </w:rPr>
              <w:t>Обновленная система подготовки, переподготовки и повышения квалификации педагогов, отвечающая современным требованиям, предъявляемым к педагогическим кадрам</w:t>
            </w:r>
          </w:p>
        </w:tc>
        <w:tc>
          <w:tcPr>
            <w:tcW w:w="1275" w:type="dxa"/>
            <w:shd w:val="clear" w:color="auto" w:fill="auto"/>
          </w:tcPr>
          <w:p w14:paraId="0F4951A9" w14:textId="39DE2809" w:rsidR="00722438" w:rsidRPr="00E87BB8" w:rsidRDefault="007A53C3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E87BB8" w:rsidRPr="00E87BB8">
              <w:rPr>
                <w:rFonts w:eastAsia="Calibri"/>
                <w:color w:val="000000" w:themeColor="text1"/>
                <w:sz w:val="22"/>
                <w:szCs w:val="22"/>
              </w:rPr>
              <w:t>-202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ACE761F" w14:textId="77777777" w:rsidR="00722438" w:rsidRDefault="00722438" w:rsidP="00722438">
            <w:pPr>
              <w:rPr>
                <w:rFonts w:eastAsia="Arial"/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2D963FCE" w14:textId="77777777" w:rsidR="00722438" w:rsidRDefault="00722438" w:rsidP="00722438"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14:paraId="06E64CAB" w14:textId="77777777" w:rsidTr="00695848">
        <w:trPr>
          <w:trHeight w:val="84"/>
        </w:trPr>
        <w:tc>
          <w:tcPr>
            <w:tcW w:w="573" w:type="dxa"/>
            <w:shd w:val="clear" w:color="auto" w:fill="auto"/>
          </w:tcPr>
          <w:p w14:paraId="2E7A1D0A" w14:textId="77777777"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3.3.</w:t>
            </w:r>
          </w:p>
        </w:tc>
        <w:tc>
          <w:tcPr>
            <w:tcW w:w="3963" w:type="dxa"/>
            <w:shd w:val="clear" w:color="auto" w:fill="auto"/>
          </w:tcPr>
          <w:p w14:paraId="1DB8DDFB" w14:textId="77777777"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  <w:tc>
          <w:tcPr>
            <w:tcW w:w="2103" w:type="dxa"/>
            <w:shd w:val="clear" w:color="auto" w:fill="auto"/>
          </w:tcPr>
          <w:p w14:paraId="58289563" w14:textId="77777777" w:rsidR="00722438" w:rsidRPr="00394741" w:rsidRDefault="0072243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Внедрение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и работа с 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>прог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раммой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 «Земский учитель»</w:t>
            </w:r>
            <w:r w:rsidRPr="00DC2204">
              <w:rPr>
                <w:color w:val="000000" w:themeColor="text1"/>
              </w:rPr>
              <w:t xml:space="preserve"> </w:t>
            </w:r>
          </w:p>
        </w:tc>
        <w:tc>
          <w:tcPr>
            <w:tcW w:w="4843" w:type="dxa"/>
            <w:gridSpan w:val="2"/>
            <w:shd w:val="clear" w:color="auto" w:fill="auto"/>
          </w:tcPr>
          <w:p w14:paraId="27F7E171" w14:textId="77777777"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71CB3">
              <w:rPr>
                <w:color w:val="000000" w:themeColor="text1"/>
              </w:rPr>
              <w:t>Обеспечение средней заработной платы учителей муниципальных общеобразовательных учреждений не ниже средней заработной платы по экономике в Республике Бурятия</w:t>
            </w:r>
          </w:p>
        </w:tc>
        <w:tc>
          <w:tcPr>
            <w:tcW w:w="1275" w:type="dxa"/>
            <w:shd w:val="clear" w:color="auto" w:fill="auto"/>
          </w:tcPr>
          <w:p w14:paraId="6B9063CC" w14:textId="341925FD" w:rsidR="00722438" w:rsidRPr="00E87BB8" w:rsidRDefault="007A53C3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202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E87BB8" w:rsidRPr="00E87BB8">
              <w:rPr>
                <w:rFonts w:eastAsia="Calibri"/>
                <w:color w:val="000000" w:themeColor="text1"/>
                <w:sz w:val="22"/>
                <w:szCs w:val="22"/>
              </w:rPr>
              <w:t>-20</w:t>
            </w:r>
            <w:r w:rsidR="006D4409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="0041625F">
              <w:rPr>
                <w:rFonts w:eastAsia="Calibr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1D516858" w14:textId="77777777"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571CCCB6" w14:textId="77777777" w:rsidR="004D11D5" w:rsidRPr="00794926" w:rsidRDefault="004D11D5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14:paraId="4C17FAD6" w14:textId="77777777" w:rsidR="008E0704" w:rsidRPr="00DC2204" w:rsidRDefault="008E0704" w:rsidP="009C18B1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4EFEBEDB" w14:textId="77777777" w:rsidR="008E0704" w:rsidRPr="00DC2204" w:rsidRDefault="008E0704" w:rsidP="008E0704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1DECAC9B" w14:textId="77777777"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1B465CE0" w14:textId="77777777" w:rsidR="002C033E" w:rsidRDefault="002C033E" w:rsidP="00093DAF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114D3E33" w14:textId="582598EB" w:rsidR="002C033E" w:rsidRPr="00437DBE" w:rsidRDefault="002C033E" w:rsidP="002C033E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437DBE">
        <w:rPr>
          <w:sz w:val="22"/>
          <w:szCs w:val="22"/>
        </w:rPr>
        <w:t>Таблица 2 Приложения № 4</w:t>
      </w:r>
    </w:p>
    <w:p w14:paraId="43865E6D" w14:textId="5C1E4BC2" w:rsidR="007C18CC" w:rsidRPr="00437DBE" w:rsidRDefault="00093DAF" w:rsidP="007C18CC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CA4CC5" w:rsidRPr="00437DBE">
        <w:rPr>
          <w:rFonts w:eastAsia="Arial"/>
          <w:w w:val="110"/>
          <w:sz w:val="22"/>
          <w:szCs w:val="22"/>
          <w:lang w:eastAsia="en-US"/>
        </w:rPr>
        <w:t xml:space="preserve"> подпрограммы 3</w:t>
      </w:r>
      <w:r w:rsidR="006B28D8" w:rsidRPr="00437DBE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7C18CC" w:rsidRPr="00437DBE"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14:paraId="14E14854" w14:textId="77777777" w:rsidR="00093DAF" w:rsidRPr="00515696" w:rsidRDefault="00093DAF" w:rsidP="00093DAF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="421" w:tblpY="47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4961"/>
        <w:gridCol w:w="860"/>
        <w:gridCol w:w="1134"/>
        <w:gridCol w:w="1276"/>
        <w:gridCol w:w="1124"/>
        <w:gridCol w:w="993"/>
        <w:gridCol w:w="1134"/>
        <w:gridCol w:w="992"/>
        <w:gridCol w:w="992"/>
        <w:gridCol w:w="847"/>
      </w:tblGrid>
      <w:tr w:rsidR="00093DAF" w:rsidRPr="00515696" w14:paraId="2F0C3B07" w14:textId="77777777" w:rsidTr="00695848">
        <w:trPr>
          <w:trHeight w:val="1123"/>
        </w:trPr>
        <w:tc>
          <w:tcPr>
            <w:tcW w:w="850" w:type="dxa"/>
            <w:vMerge w:val="restart"/>
            <w:shd w:val="clear" w:color="auto" w:fill="auto"/>
          </w:tcPr>
          <w:p w14:paraId="21A071FE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2341EEF3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14:paraId="3378934E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14:paraId="33B7E590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30EE9111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4B400527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72128A0C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46E93E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576EC52A" w14:textId="77777777"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8ECDB3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34762604" w14:textId="77777777"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339D4710" w14:textId="77777777"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33BC01F6" w14:textId="77777777"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4EA40957" w14:textId="0FBCB977" w:rsidR="00093DAF" w:rsidRPr="00515696" w:rsidRDefault="007A53C3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  <w:r w:rsidR="00093DAF">
              <w:rPr>
                <w:rFonts w:eastAsia="Arial"/>
                <w:lang w:eastAsia="en-US"/>
              </w:rPr>
              <w:t xml:space="preserve"> год</w:t>
            </w:r>
            <w:r w:rsidR="00093DAF" w:rsidRPr="00515696">
              <w:rPr>
                <w:rFonts w:eastAsia="Arial"/>
                <w:lang w:eastAsia="en-US"/>
              </w:rPr>
              <w:t xml:space="preserve"> </w:t>
            </w:r>
            <w:r w:rsidR="00093DAF"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="00093DAF"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235" w:type="dxa"/>
            <w:gridSpan w:val="5"/>
            <w:shd w:val="clear" w:color="auto" w:fill="auto"/>
          </w:tcPr>
          <w:p w14:paraId="060739AF" w14:textId="77777777"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14:paraId="5E3C9157" w14:textId="77777777"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14:paraId="54A09B3C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847" w:type="dxa"/>
            <w:shd w:val="clear" w:color="auto" w:fill="auto"/>
          </w:tcPr>
          <w:p w14:paraId="30702477" w14:textId="77777777"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14:paraId="5933B0A3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093DAF" w:rsidRPr="00515696" w14:paraId="2C158FE6" w14:textId="77777777" w:rsidTr="00695848">
        <w:trPr>
          <w:trHeight w:val="443"/>
        </w:trPr>
        <w:tc>
          <w:tcPr>
            <w:tcW w:w="850" w:type="dxa"/>
            <w:vMerge/>
            <w:shd w:val="clear" w:color="auto" w:fill="auto"/>
          </w:tcPr>
          <w:p w14:paraId="03413EE8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79170911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03C3D9A0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8090B1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E3B874D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14:paraId="2CC28D3C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3EB0FEBA" w14:textId="33572441" w:rsidR="00093DAF" w:rsidRPr="00515696" w:rsidRDefault="007A53C3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</w:t>
            </w:r>
            <w:r w:rsidR="00093DAF">
              <w:rPr>
                <w:rFonts w:eastAsia="Arial"/>
                <w:lang w:eastAsia="en-US"/>
              </w:rPr>
              <w:t xml:space="preserve"> год</w:t>
            </w:r>
          </w:p>
          <w:p w14:paraId="27290DCC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6D0317FC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2ABC0653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0A4B67A9" w14:textId="4E9C88B9" w:rsidR="00093DAF" w:rsidRPr="00515696" w:rsidRDefault="007A53C3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</w:t>
            </w:r>
            <w:r w:rsidR="00093DAF"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09D47924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37381D24" w14:textId="436DA4AF" w:rsidR="00093DAF" w:rsidRPr="00515696" w:rsidRDefault="007A53C3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2025</w:t>
            </w:r>
            <w:r w:rsidR="00093DAF"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7EC2B75B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14:paraId="0F0110A1" w14:textId="5F367EC2" w:rsidR="00093DAF" w:rsidRPr="0041625F" w:rsidRDefault="0041625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41625F">
              <w:rPr>
                <w:rFonts w:eastAsia="Arial"/>
                <w:lang w:eastAsia="en-US"/>
              </w:rPr>
              <w:t>2026 год</w:t>
            </w:r>
          </w:p>
        </w:tc>
        <w:tc>
          <w:tcPr>
            <w:tcW w:w="992" w:type="dxa"/>
          </w:tcPr>
          <w:p w14:paraId="36E799A0" w14:textId="77777777"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847" w:type="dxa"/>
            <w:shd w:val="clear" w:color="auto" w:fill="auto"/>
          </w:tcPr>
          <w:p w14:paraId="6DFD5E3F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093DAF" w:rsidRPr="00515696" w14:paraId="44454A0C" w14:textId="77777777" w:rsidTr="00695848">
        <w:trPr>
          <w:trHeight w:val="394"/>
        </w:trPr>
        <w:tc>
          <w:tcPr>
            <w:tcW w:w="850" w:type="dxa"/>
            <w:shd w:val="clear" w:color="auto" w:fill="auto"/>
            <w:vAlign w:val="center"/>
          </w:tcPr>
          <w:p w14:paraId="523E2B84" w14:textId="77777777" w:rsidR="00093DAF" w:rsidRPr="00515696" w:rsidRDefault="00093DAF" w:rsidP="00AB3B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618534D" w14:textId="77777777" w:rsidR="00093DAF" w:rsidRPr="00515696" w:rsidRDefault="00093DAF" w:rsidP="00AB3B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5E407D79" w14:textId="77777777"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7641" w14:textId="77777777"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779A5" w14:textId="77777777"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7842ADA4" w14:textId="77777777"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0C72C7" w14:textId="77777777"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9BFC0F" w14:textId="77777777"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219508" w14:textId="77777777"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2" w:type="dxa"/>
          </w:tcPr>
          <w:p w14:paraId="7F5F159D" w14:textId="77777777" w:rsidR="00093DAF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DCD33B3" w14:textId="77777777"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093DAF" w:rsidRPr="00750C23" w14:paraId="2289D4D9" w14:textId="77777777" w:rsidTr="00695848">
        <w:trPr>
          <w:trHeight w:val="48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136771E" w14:textId="77777777"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>3.</w:t>
            </w: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14:paraId="11847BB0" w14:textId="77777777" w:rsidR="00093DAF" w:rsidRPr="004E1145" w:rsidRDefault="00093DAF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Цель: 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EE5BDD" w:rsidRPr="00750C23" w14:paraId="3F463534" w14:textId="77777777" w:rsidTr="00695848">
        <w:trPr>
          <w:trHeight w:val="213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CB74E5E" w14:textId="77777777" w:rsidR="00EE5BDD" w:rsidRPr="004E1145" w:rsidRDefault="00EE5BDD" w:rsidP="00AB3B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sz w:val="22"/>
                <w:szCs w:val="22"/>
              </w:rPr>
              <w:t>Задача: 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</w:tr>
      <w:tr w:rsidR="00093DAF" w:rsidRPr="00750C23" w14:paraId="2203EF1A" w14:textId="77777777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373E98E" w14:textId="77777777"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D3A203" w14:textId="77777777"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91268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FB1420" w14:textId="77777777" w:rsidR="00093DAF" w:rsidRPr="003A501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3FCA98" w14:textId="77777777"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024C0130" w14:textId="77777777"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8D64B5B" w14:textId="77777777"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15AF64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F644D4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BB4704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5FA041AA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3DAF" w:rsidRPr="00750C23" w14:paraId="2D2522CD" w14:textId="77777777" w:rsidTr="00695848">
        <w:trPr>
          <w:trHeight w:val="69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BF871D8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5342430" w14:textId="77777777" w:rsidR="00093DAF" w:rsidRDefault="00093DAF" w:rsidP="00AB3B1B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4C5D3288" w14:textId="77777777"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68773B" w14:textId="77777777"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8B2D484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7F8FD418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BC89E92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A7818A2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55F7A3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09FA90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7EDE31B0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211989" w14:paraId="2A425D1A" w14:textId="77777777" w:rsidTr="00695848">
        <w:trPr>
          <w:trHeight w:val="213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4B4E1AD" w14:textId="77777777" w:rsidR="00EE5BDD" w:rsidRPr="004E1145" w:rsidRDefault="00EE5BDD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4E1145" w:rsidRPr="00211989" w14:paraId="47E5F59D" w14:textId="77777777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EFA6B36" w14:textId="77777777" w:rsidR="004E1145" w:rsidRPr="00515696" w:rsidRDefault="004E1145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14:paraId="77EFDC5E" w14:textId="77777777" w:rsidR="004E1145" w:rsidRPr="004E1145" w:rsidRDefault="004E1145" w:rsidP="00AB3B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14:paraId="16F31C8A" w14:textId="77777777" w:rsidTr="00695848">
        <w:trPr>
          <w:trHeight w:val="65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0C5E6D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18F65FE" w14:textId="77777777"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5548BEC7" w14:textId="77777777"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CBBBA5" w14:textId="77777777"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CEAA399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10930BB0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74341003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C574252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A9807C1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6E20ED" w14:textId="77777777" w:rsidR="00093DAF" w:rsidRDefault="00AE3BAD" w:rsidP="00AB3B1B">
            <w:pPr>
              <w:jc w:val="center"/>
            </w:pPr>
            <w:r>
              <w:t>40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6CF1E535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093DAF" w:rsidRPr="00750C23" w14:paraId="599DCBC7" w14:textId="77777777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79A9E65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1BB4E60" w14:textId="77777777"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19BA8FDF" w14:textId="77777777"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52E0D12" w14:textId="77777777"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2B821B6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1CF22979" w14:textId="77777777"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12DBF3B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0DFDB9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CB5A07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49A4BF" w14:textId="77777777" w:rsidR="00093DAF" w:rsidRDefault="00AE3BAD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224203F0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750C23" w14:paraId="21A3F498" w14:textId="77777777" w:rsidTr="00695848">
        <w:trPr>
          <w:trHeight w:val="358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59F76F9" w14:textId="77777777" w:rsidR="00EE5BDD" w:rsidRPr="004E1145" w:rsidRDefault="00EE5BDD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</w:t>
            </w:r>
            <w:r w:rsidRPr="006165A0">
              <w:rPr>
                <w:color w:val="000000" w:themeColor="text1"/>
              </w:rPr>
              <w:t xml:space="preserve"> </w:t>
            </w:r>
            <w:r w:rsidRPr="009B287E">
              <w:rPr>
                <w:color w:val="000000" w:themeColor="text1"/>
              </w:rPr>
              <w:t xml:space="preserve">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  <w:r w:rsidRPr="004E1145">
              <w:rPr>
                <w:sz w:val="22"/>
                <w:szCs w:val="22"/>
              </w:rPr>
              <w:t xml:space="preserve"> </w:t>
            </w:r>
          </w:p>
        </w:tc>
      </w:tr>
      <w:tr w:rsidR="004E1145" w:rsidRPr="00750C23" w14:paraId="281A5FC2" w14:textId="77777777" w:rsidTr="00695848">
        <w:trPr>
          <w:trHeight w:val="358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9EB1F4C" w14:textId="77777777" w:rsidR="004E1145" w:rsidRPr="00515696" w:rsidRDefault="004E1145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14:paraId="3C1C634D" w14:textId="77777777" w:rsidR="004E1145" w:rsidRPr="004E1145" w:rsidRDefault="004E1145" w:rsidP="00AB3B1B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14:paraId="4ADD7571" w14:textId="77777777" w:rsidTr="00695848">
        <w:trPr>
          <w:trHeight w:val="213"/>
        </w:trPr>
        <w:tc>
          <w:tcPr>
            <w:tcW w:w="850" w:type="dxa"/>
            <w:shd w:val="clear" w:color="auto" w:fill="auto"/>
          </w:tcPr>
          <w:p w14:paraId="16D866B4" w14:textId="77777777"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</w:t>
            </w:r>
            <w:r w:rsidR="00EE5BDD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06E8B6F9" w14:textId="77777777"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860" w:type="dxa"/>
            <w:shd w:val="clear" w:color="auto" w:fill="auto"/>
          </w:tcPr>
          <w:p w14:paraId="28C02F0C" w14:textId="77777777" w:rsidR="00093DAF" w:rsidRPr="00750C23" w:rsidRDefault="00F91067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Чел.</w:t>
            </w:r>
          </w:p>
        </w:tc>
        <w:tc>
          <w:tcPr>
            <w:tcW w:w="1134" w:type="dxa"/>
            <w:shd w:val="clear" w:color="auto" w:fill="auto"/>
          </w:tcPr>
          <w:p w14:paraId="6FD9A8DD" w14:textId="77777777"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C300765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14:paraId="299870C1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82A6564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809FE4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82E39D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14:paraId="0A62EC8F" w14:textId="77777777" w:rsidR="00093DAF" w:rsidRDefault="00AE3BAD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14:paraId="1019DA6E" w14:textId="77777777"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14:paraId="2CEF54D5" w14:textId="77777777"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74962E9E" w14:textId="77777777"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08748ED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21058ABC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CA81195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06B75F51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3D06657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2CF2EF20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7ECC5817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005C76C6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76454CB0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5B9BF612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093BFB9E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5D307F2A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288B52E3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03F7A623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EAD2DC2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4C14949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6255F3E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2C3B2AD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8AA78ED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EEE1362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3E6A7709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1565656B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DF088D8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3FBEB18B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11ADEAB4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5811C0A0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3C178DAC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EA2C743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75C355FD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61C6C677" w14:textId="77777777"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21B8B14D" w14:textId="77777777" w:rsidR="00553A6B" w:rsidRDefault="000344AB" w:rsidP="000344AB">
      <w:pPr>
        <w:widowControl w:val="0"/>
        <w:tabs>
          <w:tab w:val="left" w:pos="1395"/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</w:p>
    <w:p w14:paraId="5454676A" w14:textId="1A96B26B" w:rsidR="002C033E" w:rsidRPr="00437DBE" w:rsidRDefault="002C033E" w:rsidP="002C033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37DBE">
        <w:rPr>
          <w:sz w:val="22"/>
          <w:szCs w:val="22"/>
        </w:rPr>
        <w:t>Таблица 3 Приложения № 4</w:t>
      </w:r>
    </w:p>
    <w:p w14:paraId="58BAE726" w14:textId="7DB643CF" w:rsidR="00AE3BAD" w:rsidRPr="00437DBE" w:rsidRDefault="00AE3BAD" w:rsidP="00AE3BAD">
      <w:pPr>
        <w:widowControl w:val="0"/>
        <w:autoSpaceDE w:val="0"/>
        <w:autoSpaceDN w:val="0"/>
        <w:jc w:val="center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Информация о порядке расчета значений целевых индикаторов муниципальной </w:t>
      </w:r>
      <w:r w:rsidR="007C18CC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под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программы</w:t>
      </w:r>
    </w:p>
    <w:p w14:paraId="1542937E" w14:textId="77777777" w:rsidR="00AE3BAD" w:rsidRPr="00437DBE" w:rsidRDefault="007C18CC" w:rsidP="00453569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978" w:tblpY="3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4253"/>
        <w:gridCol w:w="992"/>
        <w:gridCol w:w="5528"/>
        <w:gridCol w:w="3969"/>
      </w:tblGrid>
      <w:tr w:rsidR="00AF1D38" w:rsidRPr="00515696" w14:paraId="42B7C38D" w14:textId="77777777" w:rsidTr="000344AB">
        <w:trPr>
          <w:trHeight w:val="7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362117D3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2E9BC555" w14:textId="77777777" w:rsidR="00AE3BAD" w:rsidRPr="00515696" w:rsidRDefault="000344AB" w:rsidP="000344AB">
            <w:pPr>
              <w:widowControl w:val="0"/>
              <w:tabs>
                <w:tab w:val="center" w:pos="276"/>
              </w:tabs>
              <w:autoSpaceDE w:val="0"/>
              <w:autoSpaceDN w:val="0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ab/>
            </w:r>
            <w:r w:rsidR="00AE3BAD" w:rsidRPr="00515696">
              <w:rPr>
                <w:rFonts w:eastAsia="Arial"/>
                <w:w w:val="101"/>
                <w:lang w:eastAsia="en-US"/>
              </w:rPr>
              <w:t>N</w:t>
            </w:r>
          </w:p>
          <w:p w14:paraId="28EE12E4" w14:textId="77777777" w:rsidR="00AE3BAD" w:rsidRPr="00515696" w:rsidRDefault="00AE3BAD" w:rsidP="000344AB">
            <w:pPr>
              <w:widowControl w:val="0"/>
              <w:autoSpaceDE w:val="0"/>
              <w:autoSpaceDN w:val="0"/>
              <w:ind w:left="1843" w:hanging="1843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0577378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45F596BD" w14:textId="77777777" w:rsidR="00AE3BAD" w:rsidRPr="00515696" w:rsidRDefault="00AE3BAD" w:rsidP="000344AB">
            <w:pPr>
              <w:widowControl w:val="0"/>
              <w:autoSpaceDE w:val="0"/>
              <w:autoSpaceDN w:val="0"/>
              <w:ind w:left="-282" w:firstLine="282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9A4A9D2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3D13E356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3F05326F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456C9E25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Методика расчета целевого показателя (индикатора)&lt;1&gt;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2FBD8C4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AF1D38" w:rsidRPr="00515696" w14:paraId="00252E4A" w14:textId="77777777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1ED5C4E0" w14:textId="77777777"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9EE9840" w14:textId="77777777" w:rsidR="00AE3BAD" w:rsidRPr="00515696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1537EAF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B2FB23A" w14:textId="77777777" w:rsidR="00AE3BAD" w:rsidRPr="00C90A22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я, выбравших профессию учителя / общее 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учащихся, выбравших профессию учитель в течение срока реализации программы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х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FD52CD2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14:paraId="05E65E80" w14:textId="77777777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2D6D70A0" w14:textId="77777777"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A867641" w14:textId="77777777" w:rsidR="00AE3BAD" w:rsidRPr="004A360D" w:rsidRDefault="00AE3BAD" w:rsidP="000344A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3737274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2EFAB9FD" w14:textId="77777777" w:rsidR="00AE3BAD" w:rsidRPr="008378C0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учителей, прошедши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х курсы повышения квалификации / общее количество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 х 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3BDDD79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14:paraId="0DFEF526" w14:textId="77777777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71C40B6B" w14:textId="77777777"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08F70D8C" w14:textId="77777777" w:rsidR="00AE3BAD" w:rsidRPr="004A360D" w:rsidRDefault="00AE3BAD" w:rsidP="000344A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8CF6923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18011CD0" w14:textId="77777777" w:rsidR="00AE3BAD" w:rsidRPr="008378C0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высококвалифицированных работн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иков образования / общая численность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квалифицированных работников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х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DBB1AC5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14:paraId="148C0515" w14:textId="77777777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14:paraId="090F76C5" w14:textId="77777777"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314C0D61" w14:textId="77777777" w:rsidR="00AE3BAD" w:rsidRPr="008F4E36" w:rsidRDefault="00AE3BAD" w:rsidP="000344A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AA035A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Чел.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0E4F679E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746DCA9" w14:textId="77777777" w:rsidR="00AE3BAD" w:rsidRPr="007C5BB1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8378C0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Программа «Земский учитель»</w:t>
            </w:r>
          </w:p>
        </w:tc>
      </w:tr>
      <w:tr w:rsidR="00AF1D38" w:rsidRPr="00515696" w14:paraId="1FBF0F04" w14:textId="77777777" w:rsidTr="000344AB">
        <w:trPr>
          <w:trHeight w:val="355"/>
        </w:trPr>
        <w:tc>
          <w:tcPr>
            <w:tcW w:w="15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ABA742" w14:textId="77777777" w:rsidR="00AE3BAD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165A0">
              <w:rPr>
                <w:rFonts w:eastAsia="Arial"/>
                <w:sz w:val="20"/>
                <w:szCs w:val="20"/>
                <w:lang w:eastAsia="en-US"/>
              </w:rPr>
      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14:paraId="063C6466" w14:textId="77777777"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14:paraId="55E4533A" w14:textId="77777777"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14:paraId="3359BE6C" w14:textId="77777777"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14:paraId="14EB13B9" w14:textId="77777777" w:rsidR="005B081D" w:rsidRPr="006165A0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14:paraId="1960558F" w14:textId="77777777"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</w:tbl>
    <w:p w14:paraId="7FAFCB8A" w14:textId="77777777"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16206B17" w14:textId="77777777"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74B911DE" w14:textId="77777777"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7AEF5A8B" w14:textId="77777777"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B719216" w14:textId="77777777"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5EFE3F1D" w14:textId="77777777"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5AC835AB" w14:textId="77777777"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DBFBDCF" w14:textId="22476334"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27B57B70" w14:textId="784D3E57"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65D9AD2" w14:textId="10095703"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515BD712" w14:textId="4B56A43B"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FE17C20" w14:textId="77777777"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1863ADDF" w14:textId="77777777"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311FA1C" w14:textId="77777777" w:rsidR="000C2F5D" w:rsidRDefault="000C2F5D" w:rsidP="00112601">
      <w:pPr>
        <w:tabs>
          <w:tab w:val="left" w:pos="2931"/>
        </w:tabs>
        <w:rPr>
          <w:sz w:val="20"/>
          <w:szCs w:val="20"/>
        </w:rPr>
      </w:pPr>
    </w:p>
    <w:p w14:paraId="1DA7A665" w14:textId="7F488A19" w:rsidR="002C033E" w:rsidRPr="00437DBE" w:rsidRDefault="002C033E" w:rsidP="002C033E">
      <w:pPr>
        <w:tabs>
          <w:tab w:val="left" w:pos="2931"/>
          <w:tab w:val="left" w:pos="5550"/>
        </w:tabs>
        <w:ind w:firstLine="709"/>
        <w:jc w:val="right"/>
        <w:rPr>
          <w:sz w:val="22"/>
          <w:szCs w:val="22"/>
        </w:rPr>
      </w:pPr>
      <w:r w:rsidRPr="00437DBE">
        <w:rPr>
          <w:sz w:val="22"/>
          <w:szCs w:val="22"/>
        </w:rPr>
        <w:t>Таблица 4 Приложения № 4</w:t>
      </w:r>
    </w:p>
    <w:p w14:paraId="00B1E567" w14:textId="1A909352" w:rsidR="0053199B" w:rsidRPr="00437DBE" w:rsidRDefault="00B06055" w:rsidP="00B06055">
      <w:pPr>
        <w:tabs>
          <w:tab w:val="left" w:pos="2931"/>
          <w:tab w:val="left" w:pos="5550"/>
        </w:tabs>
        <w:ind w:firstLine="709"/>
        <w:rPr>
          <w:sz w:val="22"/>
          <w:szCs w:val="22"/>
        </w:rPr>
      </w:pPr>
      <w:r w:rsidRPr="00437DBE">
        <w:rPr>
          <w:sz w:val="22"/>
          <w:szCs w:val="22"/>
        </w:rPr>
        <w:tab/>
      </w:r>
      <w:r w:rsidRPr="00437DBE">
        <w:rPr>
          <w:sz w:val="22"/>
          <w:szCs w:val="22"/>
        </w:rPr>
        <w:tab/>
      </w:r>
      <w:r w:rsidRPr="00437DBE">
        <w:rPr>
          <w:sz w:val="22"/>
          <w:szCs w:val="22"/>
          <w:lang w:val="en-US"/>
        </w:rPr>
        <w:t>C</w:t>
      </w:r>
      <w:proofErr w:type="spellStart"/>
      <w:r w:rsidR="00437DBE" w:rsidRPr="00437DBE">
        <w:rPr>
          <w:sz w:val="22"/>
          <w:szCs w:val="22"/>
        </w:rPr>
        <w:t>равнительная</w:t>
      </w:r>
      <w:proofErr w:type="spellEnd"/>
      <w:r w:rsidR="0053199B" w:rsidRPr="00437DBE">
        <w:rPr>
          <w:sz w:val="22"/>
          <w:szCs w:val="22"/>
        </w:rPr>
        <w:t xml:space="preserve"> таблица целевых показателей </w:t>
      </w:r>
    </w:p>
    <w:p w14:paraId="43BA529F" w14:textId="77777777" w:rsidR="0053199B" w:rsidRPr="00437DBE" w:rsidRDefault="0053199B" w:rsidP="0053199B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 xml:space="preserve">на текущий период по подпрограмме </w:t>
      </w:r>
      <w:r w:rsidR="00CA4CC5" w:rsidRPr="00437DBE">
        <w:rPr>
          <w:sz w:val="22"/>
          <w:szCs w:val="22"/>
        </w:rPr>
        <w:t>3</w:t>
      </w:r>
      <w:r w:rsidRPr="00437DBE">
        <w:rPr>
          <w:sz w:val="22"/>
          <w:szCs w:val="22"/>
        </w:rPr>
        <w:t xml:space="preserve"> 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1081" w:tblpY="1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108"/>
        <w:gridCol w:w="1134"/>
        <w:gridCol w:w="2410"/>
        <w:gridCol w:w="4951"/>
      </w:tblGrid>
      <w:tr w:rsidR="0053199B" w:rsidRPr="00417342" w14:paraId="39A45B55" w14:textId="77777777" w:rsidTr="000344AB">
        <w:trPr>
          <w:trHeight w:val="1550"/>
        </w:trPr>
        <w:tc>
          <w:tcPr>
            <w:tcW w:w="1560" w:type="dxa"/>
            <w:shd w:val="clear" w:color="auto" w:fill="auto"/>
          </w:tcPr>
          <w:p w14:paraId="5E006C10" w14:textId="77777777" w:rsidR="0053199B" w:rsidRPr="00417342" w:rsidRDefault="0053199B" w:rsidP="000344AB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№ п/п</w:t>
            </w:r>
          </w:p>
        </w:tc>
        <w:tc>
          <w:tcPr>
            <w:tcW w:w="5108" w:type="dxa"/>
            <w:shd w:val="clear" w:color="auto" w:fill="auto"/>
          </w:tcPr>
          <w:p w14:paraId="513E7FFF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65C13FD6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41BAEBA7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3AEF499F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14:paraId="08E83E71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50B03B2F" w14:textId="77777777"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14:paraId="13DB5484" w14:textId="77777777"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14:paraId="604608A5" w14:textId="77777777"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14:paraId="79C680B9" w14:textId="77777777"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4951" w:type="dxa"/>
            <w:shd w:val="clear" w:color="auto" w:fill="auto"/>
          </w:tcPr>
          <w:p w14:paraId="4F4530CB" w14:textId="77777777"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14:paraId="2C6DB1B1" w14:textId="77777777" w:rsidR="00AF1D38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  <w:p w14:paraId="074693E5" w14:textId="77777777" w:rsidR="0053199B" w:rsidRPr="00AF1D38" w:rsidRDefault="00AF1D38" w:rsidP="00AF1D38">
            <w:pPr>
              <w:tabs>
                <w:tab w:val="left" w:pos="3495"/>
              </w:tabs>
            </w:pPr>
            <w:r>
              <w:tab/>
            </w:r>
          </w:p>
        </w:tc>
      </w:tr>
      <w:tr w:rsidR="0053199B" w:rsidRPr="00417342" w14:paraId="4BD42A7A" w14:textId="77777777" w:rsidTr="000344AB">
        <w:trPr>
          <w:trHeight w:val="331"/>
        </w:trPr>
        <w:tc>
          <w:tcPr>
            <w:tcW w:w="1560" w:type="dxa"/>
            <w:shd w:val="clear" w:color="auto" w:fill="auto"/>
          </w:tcPr>
          <w:p w14:paraId="7150ACFC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1</w:t>
            </w:r>
          </w:p>
        </w:tc>
        <w:tc>
          <w:tcPr>
            <w:tcW w:w="5108" w:type="dxa"/>
            <w:shd w:val="clear" w:color="auto" w:fill="auto"/>
          </w:tcPr>
          <w:p w14:paraId="3F0928F9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134" w:type="dxa"/>
            <w:shd w:val="clear" w:color="auto" w:fill="auto"/>
          </w:tcPr>
          <w:p w14:paraId="5D75A1CF" w14:textId="77777777" w:rsidR="0053199B" w:rsidRPr="00417342" w:rsidRDefault="0053199B" w:rsidP="00360927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410" w:type="dxa"/>
            <w:shd w:val="clear" w:color="auto" w:fill="auto"/>
          </w:tcPr>
          <w:p w14:paraId="04CD7BBD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4951" w:type="dxa"/>
            <w:shd w:val="clear" w:color="auto" w:fill="auto"/>
          </w:tcPr>
          <w:p w14:paraId="5A10A699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53199B" w:rsidRPr="00417342" w14:paraId="160855F3" w14:textId="77777777" w:rsidTr="000344AB">
        <w:tc>
          <w:tcPr>
            <w:tcW w:w="15163" w:type="dxa"/>
            <w:gridSpan w:val="5"/>
            <w:shd w:val="clear" w:color="auto" w:fill="auto"/>
          </w:tcPr>
          <w:p w14:paraId="256E5D91" w14:textId="77777777"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</w:t>
            </w:r>
            <w:r w:rsidR="00F91067" w:rsidRPr="00F91067">
              <w:rPr>
                <w:color w:val="000000" w:themeColor="text1"/>
              </w:rPr>
              <w:t xml:space="preserve"> </w:t>
            </w:r>
            <w:r w:rsidR="00F91067" w:rsidRPr="00F91067">
              <w:t>Создание системы эффективного и динамичного функционирования педагогического образования в муниципальном образовании.</w:t>
            </w:r>
          </w:p>
        </w:tc>
      </w:tr>
      <w:tr w:rsidR="0053199B" w:rsidRPr="00417342" w14:paraId="44168AB3" w14:textId="77777777" w:rsidTr="000344AB">
        <w:tc>
          <w:tcPr>
            <w:tcW w:w="15163" w:type="dxa"/>
            <w:gridSpan w:val="5"/>
            <w:shd w:val="clear" w:color="auto" w:fill="auto"/>
          </w:tcPr>
          <w:p w14:paraId="58D60FB0" w14:textId="77777777" w:rsidR="00F91067" w:rsidRPr="00F91067" w:rsidRDefault="0053199B" w:rsidP="00360927">
            <w:pPr>
              <w:tabs>
                <w:tab w:val="left" w:pos="2931"/>
              </w:tabs>
            </w:pPr>
            <w:r w:rsidRPr="00417342">
              <w:t>Задач</w:t>
            </w:r>
            <w:r w:rsidR="005B081D">
              <w:t>и</w:t>
            </w:r>
            <w:r w:rsidRPr="00417342">
              <w:t xml:space="preserve">. </w:t>
            </w:r>
            <w:r w:rsidR="00F91067">
              <w:t xml:space="preserve"> </w:t>
            </w:r>
            <w:r w:rsidR="00F91067" w:rsidRPr="00F91067">
              <w:t xml:space="preserve"> 1.Создание системы профориентационной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14:paraId="2724A68F" w14:textId="77777777" w:rsidR="0053199B" w:rsidRPr="00417342" w:rsidRDefault="005B081D" w:rsidP="00360927">
            <w:pPr>
              <w:tabs>
                <w:tab w:val="left" w:pos="2931"/>
              </w:tabs>
            </w:pPr>
            <w:r w:rsidRPr="005B081D">
              <w:rPr>
                <w:bCs/>
              </w:rPr>
              <w:t xml:space="preserve">                </w:t>
            </w:r>
            <w:r>
              <w:rPr>
                <w:bCs/>
              </w:rPr>
              <w:t>2</w:t>
            </w:r>
            <w:r w:rsidR="00F91067" w:rsidRPr="005B081D"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</w:t>
            </w:r>
          </w:p>
        </w:tc>
      </w:tr>
      <w:tr w:rsidR="0053199B" w:rsidRPr="00417342" w14:paraId="6B2712A8" w14:textId="77777777" w:rsidTr="000344AB">
        <w:tc>
          <w:tcPr>
            <w:tcW w:w="15163" w:type="dxa"/>
            <w:gridSpan w:val="5"/>
            <w:shd w:val="clear" w:color="auto" w:fill="auto"/>
          </w:tcPr>
          <w:p w14:paraId="2FD3CB32" w14:textId="77777777" w:rsidR="0053199B" w:rsidRPr="00417342" w:rsidRDefault="0053199B" w:rsidP="00360927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F91067" w:rsidRPr="00417342" w14:paraId="41F3D45B" w14:textId="77777777" w:rsidTr="000344AB">
        <w:trPr>
          <w:trHeight w:val="610"/>
        </w:trPr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39A89" w14:textId="77777777" w:rsidR="00F91067" w:rsidRDefault="00F91067" w:rsidP="00360927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4C5C01" w14:textId="77777777" w:rsidR="00F91067" w:rsidRPr="00CD11B4" w:rsidRDefault="00F91067" w:rsidP="00360927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14:paraId="3A724ADC" w14:textId="77777777"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4951" w:type="dxa"/>
            <w:shd w:val="clear" w:color="auto" w:fill="auto"/>
          </w:tcPr>
          <w:p w14:paraId="4DAEB21D" w14:textId="77777777" w:rsidR="00F91067" w:rsidRPr="00417342" w:rsidRDefault="00F91067" w:rsidP="00360927">
            <w:pPr>
              <w:tabs>
                <w:tab w:val="left" w:pos="2931"/>
              </w:tabs>
              <w:ind w:firstLine="709"/>
            </w:pPr>
            <w:r>
              <w:t xml:space="preserve">                </w:t>
            </w:r>
            <w:r w:rsidR="005B081D">
              <w:t xml:space="preserve">              </w:t>
            </w:r>
            <w:r>
              <w:t>10</w:t>
            </w:r>
          </w:p>
        </w:tc>
      </w:tr>
      <w:tr w:rsidR="00F91067" w:rsidRPr="00417342" w14:paraId="5C3131F2" w14:textId="77777777" w:rsidTr="000344AB">
        <w:trPr>
          <w:trHeight w:val="616"/>
        </w:trPr>
        <w:tc>
          <w:tcPr>
            <w:tcW w:w="15163" w:type="dxa"/>
            <w:gridSpan w:val="5"/>
            <w:shd w:val="clear" w:color="auto" w:fill="auto"/>
          </w:tcPr>
          <w:p w14:paraId="42268E63" w14:textId="77777777" w:rsidR="00F91067" w:rsidRDefault="00F91067" w:rsidP="00360927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F91067" w:rsidRPr="00417342" w14:paraId="0CDBD498" w14:textId="77777777" w:rsidTr="000344AB">
        <w:trPr>
          <w:trHeight w:val="363"/>
        </w:trPr>
        <w:tc>
          <w:tcPr>
            <w:tcW w:w="15163" w:type="dxa"/>
            <w:gridSpan w:val="5"/>
            <w:shd w:val="clear" w:color="auto" w:fill="auto"/>
          </w:tcPr>
          <w:p w14:paraId="665603C7" w14:textId="77777777" w:rsidR="00F91067" w:rsidRPr="00F91067" w:rsidRDefault="00F91067" w:rsidP="00360927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14:paraId="504B78AE" w14:textId="77777777" w:rsidTr="000344AB">
        <w:trPr>
          <w:trHeight w:val="548"/>
        </w:trPr>
        <w:tc>
          <w:tcPr>
            <w:tcW w:w="6668" w:type="dxa"/>
            <w:gridSpan w:val="2"/>
            <w:shd w:val="clear" w:color="auto" w:fill="auto"/>
          </w:tcPr>
          <w:p w14:paraId="687782E3" w14:textId="77777777" w:rsidR="00F91067" w:rsidRPr="00417342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14:paraId="4BE53D18" w14:textId="77777777" w:rsidR="00F91067" w:rsidRPr="00417342" w:rsidRDefault="00F91067" w:rsidP="00360927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14:paraId="34659A83" w14:textId="77777777"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  <w:tc>
          <w:tcPr>
            <w:tcW w:w="4951" w:type="dxa"/>
            <w:shd w:val="clear" w:color="auto" w:fill="auto"/>
          </w:tcPr>
          <w:p w14:paraId="38E5506F" w14:textId="77777777"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</w:tr>
      <w:tr w:rsidR="00F91067" w:rsidRPr="00417342" w14:paraId="0332061C" w14:textId="77777777" w:rsidTr="000344AB">
        <w:trPr>
          <w:trHeight w:val="589"/>
        </w:trPr>
        <w:tc>
          <w:tcPr>
            <w:tcW w:w="6668" w:type="dxa"/>
            <w:gridSpan w:val="2"/>
            <w:shd w:val="clear" w:color="auto" w:fill="auto"/>
          </w:tcPr>
          <w:p w14:paraId="7A619A8D" w14:textId="77777777" w:rsidR="00F91067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1134" w:type="dxa"/>
            <w:shd w:val="clear" w:color="auto" w:fill="auto"/>
          </w:tcPr>
          <w:p w14:paraId="0D731048" w14:textId="77777777" w:rsidR="00F91067" w:rsidRDefault="00F91067" w:rsidP="00360927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14:paraId="124453C7" w14:textId="77777777"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4951" w:type="dxa"/>
            <w:shd w:val="clear" w:color="auto" w:fill="auto"/>
          </w:tcPr>
          <w:p w14:paraId="624EC6EB" w14:textId="77777777"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</w:tr>
      <w:tr w:rsidR="00F91067" w:rsidRPr="00417342" w14:paraId="5A18DA37" w14:textId="77777777" w:rsidTr="000344AB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14:paraId="31210064" w14:textId="77777777" w:rsidR="00F91067" w:rsidRDefault="005B081D" w:rsidP="00360927">
            <w:pPr>
              <w:tabs>
                <w:tab w:val="left" w:pos="2931"/>
              </w:tabs>
            </w:pPr>
            <w:r>
              <w:t xml:space="preserve">Задача 3. </w:t>
            </w:r>
            <w:r w:rsidRPr="005B081D"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F91067" w:rsidRPr="00417342" w14:paraId="50D44207" w14:textId="77777777" w:rsidTr="000344AB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14:paraId="06785151" w14:textId="77777777" w:rsidR="00F91067" w:rsidRDefault="00F91067" w:rsidP="00360927">
            <w:pPr>
              <w:tabs>
                <w:tab w:val="left" w:pos="2931"/>
              </w:tabs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14:paraId="4FC1ED33" w14:textId="77777777" w:rsidTr="000344AB">
        <w:trPr>
          <w:trHeight w:val="589"/>
        </w:trPr>
        <w:tc>
          <w:tcPr>
            <w:tcW w:w="6668" w:type="dxa"/>
            <w:gridSpan w:val="2"/>
            <w:shd w:val="clear" w:color="auto" w:fill="auto"/>
          </w:tcPr>
          <w:p w14:paraId="79F5E9D2" w14:textId="77777777" w:rsidR="00F91067" w:rsidRPr="00F91067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Количество молодых специалистов, прибывших в образовательные учреждения Северо-Байкальского района</w:t>
            </w:r>
          </w:p>
        </w:tc>
        <w:tc>
          <w:tcPr>
            <w:tcW w:w="1134" w:type="dxa"/>
            <w:shd w:val="clear" w:color="auto" w:fill="auto"/>
          </w:tcPr>
          <w:p w14:paraId="6A1810FA" w14:textId="77777777" w:rsidR="00F91067" w:rsidRDefault="00F91067" w:rsidP="00360927">
            <w:pPr>
              <w:tabs>
                <w:tab w:val="left" w:pos="2931"/>
              </w:tabs>
            </w:pPr>
            <w:r>
              <w:t>чел</w:t>
            </w:r>
          </w:p>
        </w:tc>
        <w:tc>
          <w:tcPr>
            <w:tcW w:w="2410" w:type="dxa"/>
            <w:shd w:val="clear" w:color="auto" w:fill="auto"/>
          </w:tcPr>
          <w:p w14:paraId="3850320B" w14:textId="77777777"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  <w:tc>
          <w:tcPr>
            <w:tcW w:w="4951" w:type="dxa"/>
            <w:shd w:val="clear" w:color="auto" w:fill="auto"/>
          </w:tcPr>
          <w:p w14:paraId="779CA70F" w14:textId="77777777"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</w:tr>
    </w:tbl>
    <w:p w14:paraId="5DB59604" w14:textId="77777777" w:rsidR="007D06A2" w:rsidRDefault="007D06A2" w:rsidP="007D06A2">
      <w:pPr>
        <w:tabs>
          <w:tab w:val="left" w:pos="945"/>
        </w:tabs>
        <w:rPr>
          <w:sz w:val="19"/>
          <w:szCs w:val="19"/>
        </w:rPr>
        <w:sectPr w:rsidR="007D06A2" w:rsidSect="000344AB">
          <w:pgSz w:w="16838" w:h="11906" w:orient="landscape"/>
          <w:pgMar w:top="851" w:right="1134" w:bottom="991" w:left="568" w:header="709" w:footer="709" w:gutter="0"/>
          <w:cols w:space="708"/>
          <w:titlePg/>
          <w:docGrid w:linePitch="360"/>
        </w:sectPr>
      </w:pPr>
    </w:p>
    <w:p w14:paraId="624ED24F" w14:textId="30706067" w:rsidR="002C033E" w:rsidRPr="00437DBE" w:rsidRDefault="002C033E" w:rsidP="002C033E">
      <w:pPr>
        <w:widowControl w:val="0"/>
        <w:tabs>
          <w:tab w:val="left" w:pos="3975"/>
        </w:tabs>
        <w:autoSpaceDE w:val="0"/>
        <w:autoSpaceDN w:val="0"/>
        <w:jc w:val="right"/>
        <w:outlineLvl w:val="0"/>
        <w:rPr>
          <w:sz w:val="22"/>
          <w:szCs w:val="22"/>
        </w:rPr>
      </w:pPr>
      <w:r w:rsidRPr="00437DBE">
        <w:rPr>
          <w:sz w:val="22"/>
          <w:szCs w:val="22"/>
        </w:rPr>
        <w:t>Таблица 5 Приложения № 4</w:t>
      </w:r>
    </w:p>
    <w:p w14:paraId="225B2A88" w14:textId="4B31C309" w:rsidR="007D06A2" w:rsidRPr="00437DBE" w:rsidRDefault="007D06A2" w:rsidP="00437DBE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«Кадровая политика в системе образования»</w:t>
      </w:r>
    </w:p>
    <w:tbl>
      <w:tblPr>
        <w:tblW w:w="2988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024"/>
        <w:gridCol w:w="22"/>
        <w:gridCol w:w="1112"/>
        <w:gridCol w:w="22"/>
        <w:gridCol w:w="687"/>
        <w:gridCol w:w="22"/>
        <w:gridCol w:w="1112"/>
        <w:gridCol w:w="22"/>
        <w:gridCol w:w="970"/>
        <w:gridCol w:w="22"/>
        <w:gridCol w:w="1073"/>
        <w:gridCol w:w="1134"/>
        <w:gridCol w:w="1134"/>
        <w:gridCol w:w="1276"/>
        <w:gridCol w:w="1134"/>
        <w:gridCol w:w="1134"/>
        <w:gridCol w:w="1276"/>
        <w:gridCol w:w="14998"/>
      </w:tblGrid>
      <w:tr w:rsidR="007D06A2" w:rsidRPr="00C43765" w14:paraId="7F509ED6" w14:textId="77777777" w:rsidTr="0041625F">
        <w:trPr>
          <w:gridAfter w:val="1"/>
          <w:wAfter w:w="14998" w:type="dxa"/>
          <w:trHeight w:val="1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14D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14:paraId="7E507BCB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п/п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1D1E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0A33" w14:textId="77777777"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14:paraId="39901B92" w14:textId="77777777"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14:paraId="687E9018" w14:textId="77777777"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14:paraId="5A6AE3AD" w14:textId="77777777"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14:paraId="51AD4075" w14:textId="77777777"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B5D2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23A04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87B0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A5BC9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14:paraId="24FFD044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14:paraId="04E5748F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14:paraId="71B539BC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14:paraId="5074CC72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14:paraId="2BD401AA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14:paraId="183A1079" w14:textId="77777777" w:rsidTr="0041625F">
        <w:trPr>
          <w:gridAfter w:val="1"/>
          <w:wAfter w:w="1499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6DE7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21FF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D668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120D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2E06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14:paraId="6A1889F3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D16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EEB7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14:paraId="7445C7A1" w14:textId="7782D785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2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7415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14:paraId="435A2890" w14:textId="2D4C0E3F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2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  <w:p w14:paraId="74D2FB78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1EA8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14:paraId="4ED2FACE" w14:textId="66064262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3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A0A2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14:paraId="26DB1AA1" w14:textId="06BE622F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4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59AC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14:paraId="1C11E464" w14:textId="5A4DC8C0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</w:t>
            </w:r>
            <w:r w:rsidR="0041625F">
              <w:rPr>
                <w:rFonts w:eastAsia="Arial"/>
                <w:bCs/>
                <w:w w:val="110"/>
                <w:lang w:eastAsia="en-US"/>
              </w:rPr>
              <w:t>5</w:t>
            </w: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13BA8" w14:textId="77777777" w:rsidR="007D06A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14:paraId="7573A00D" w14:textId="128EA485" w:rsidR="0041625F" w:rsidRPr="00FF7262" w:rsidRDefault="0041625F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>
              <w:rPr>
                <w:rFonts w:eastAsia="Arial"/>
                <w:bCs/>
                <w:w w:val="110"/>
                <w:lang w:eastAsia="en-US"/>
              </w:rPr>
              <w:t>2026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FF6C0" w14:textId="77777777"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14:paraId="0834203A" w14:textId="77777777" w:rsidTr="0041625F">
        <w:trPr>
          <w:gridAfter w:val="1"/>
          <w:wAfter w:w="1499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6BB04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3FC0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8489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692A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5197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E5E6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96C71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F442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4D37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E42A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E70B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44EB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E6DA" w14:textId="77777777"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13</w:t>
            </w:r>
          </w:p>
        </w:tc>
      </w:tr>
      <w:tr w:rsidR="00535B3A" w:rsidRPr="00515696" w14:paraId="0EF2C677" w14:textId="77777777" w:rsidTr="00695848"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FB2E" w14:textId="77777777" w:rsidR="00535B3A" w:rsidRPr="00DB6EB6" w:rsidRDefault="00CA4CC5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  <w:r w:rsidR="00535B3A" w:rsidRPr="00DB6EB6">
              <w:rPr>
                <w:b/>
                <w:sz w:val="20"/>
                <w:szCs w:val="20"/>
              </w:rPr>
              <w:t xml:space="preserve"> «Кадровая политика в системе образования»</w:t>
            </w:r>
          </w:p>
        </w:tc>
        <w:tc>
          <w:tcPr>
            <w:tcW w:w="14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E4F0B2" w14:textId="77777777" w:rsidR="00535B3A" w:rsidRDefault="00535B3A" w:rsidP="007D06A2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</w:tc>
      </w:tr>
      <w:tr w:rsidR="00535B3A" w:rsidRPr="00515696" w14:paraId="7495E88B" w14:textId="77777777" w:rsidTr="004162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8FE" w14:textId="77777777" w:rsidR="00535B3A" w:rsidRPr="00515696" w:rsidRDefault="00535B3A" w:rsidP="007D06A2">
            <w:pPr>
              <w:ind w:left="-608" w:firstLine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2FDF" w14:textId="77777777" w:rsidR="00535B3A" w:rsidRPr="00515696" w:rsidRDefault="00535B3A" w:rsidP="007D06A2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4F4E" w14:textId="77777777"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669D" w14:textId="77777777"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5180" w14:textId="77777777"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8BBE" w14:textId="77777777"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D5C2" w14:textId="77777777"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563B" w14:textId="77777777"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FEB5" w14:textId="77777777"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478A" w14:textId="77777777"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2E2F" w14:textId="77777777"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8BA0" w14:textId="77777777"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6F11" w14:textId="77777777"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D8F0E" w14:textId="77777777"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14:paraId="18A59943" w14:textId="77777777" w:rsidTr="0041625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223E" w14:textId="77777777" w:rsidR="00535B3A" w:rsidRDefault="00535B3A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14:paraId="4AB98734" w14:textId="77777777" w:rsidR="00535B3A" w:rsidRPr="00360927" w:rsidRDefault="00535B3A" w:rsidP="007D06A2">
            <w:pPr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Мероприятие 11. Субсидия на обеспечение муниципальных общеобразовательных организаций педагогическими работниками 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B832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3BFD" w14:textId="317FC35D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5358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9EC1" w14:textId="77777777" w:rsidR="00535B3A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  <w:p w14:paraId="1AB50F08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2F0E733C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86789A8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1718C91A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2CE7A078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4D03F402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03DF292B" w14:textId="2BB4D774"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CAEB" w14:textId="7FF5BDBC" w:rsidR="00D520B3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14:paraId="703CC899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67BF5B4E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331EB98C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3CC0ED27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056BAF9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2A4FB913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233B1410" w14:textId="4F49D08A"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B73F" w14:textId="7B54159F" w:rsidR="00535B3A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14:paraId="29A9D05E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72AB6FE0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35EFDA63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4D99E51A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23F6E7D2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22820CE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2C7D818E" w14:textId="5E451044"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676B" w14:textId="77777777" w:rsidR="00535B3A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234,0</w:t>
            </w:r>
          </w:p>
          <w:p w14:paraId="5ACF16B6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5A72FB7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09DE5307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3123FB53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4C6D7971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1ED8B92C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65DFF2F5" w14:textId="541EDD74"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E9C8" w14:textId="77777777" w:rsidR="00535B3A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234,0</w:t>
            </w:r>
          </w:p>
          <w:p w14:paraId="27E7546E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709ED155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17D18DC3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D382A42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4EBA1D90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50CF341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B78A10E" w14:textId="2B96545F"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0CC5" w14:textId="3767C46A" w:rsidR="00535B3A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  <w:p w14:paraId="295B96FE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39BC554E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092172AC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6338E216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18464946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B75CFC1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3DC7802F" w14:textId="7A674616" w:rsidR="00D520B3" w:rsidRPr="00360927" w:rsidRDefault="00752389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5C4F" w14:textId="77777777" w:rsidR="00535B3A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  <w:p w14:paraId="55A71F16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07606769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186BE783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7E9D4130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71DABBE8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6F679BA7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298D6CB5" w14:textId="74CB56EB" w:rsidR="00D520B3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E32D" w14:textId="20DEA15A" w:rsidR="00535B3A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  <w:p w14:paraId="7E293CE4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0F11E74C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3CE31AD0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6F886CFC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5FC9EE11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60BED904" w14:textId="77777777" w:rsidR="00D520B3" w:rsidRDefault="00D520B3" w:rsidP="007D06A2">
            <w:pPr>
              <w:jc w:val="center"/>
              <w:rPr>
                <w:sz w:val="20"/>
                <w:szCs w:val="20"/>
              </w:rPr>
            </w:pPr>
          </w:p>
          <w:p w14:paraId="3190293B" w14:textId="01407F7C" w:rsidR="00D520B3" w:rsidRPr="00360927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8F3C" w14:textId="77777777"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14:paraId="2922912F" w14:textId="77777777" w:rsidTr="0041625F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561E" w14:textId="77777777" w:rsidR="00535B3A" w:rsidRPr="00FD396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D396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7EEA" w14:textId="77777777"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8B76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E70A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834D0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E2A9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31BC" w14:textId="1D07DA11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9F95" w14:textId="5EB33BBE" w:rsidR="00535B3A" w:rsidRPr="00360927" w:rsidRDefault="00D520B3" w:rsidP="00986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05D" w14:textId="288DB05A"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9593" w14:textId="58E371B2"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27C8" w14:textId="42E150BE" w:rsidR="00535B3A" w:rsidRPr="00360927" w:rsidRDefault="0041625F" w:rsidP="007D06A2">
            <w:pPr>
              <w:jc w:val="center"/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F567" w14:textId="5425B58B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50C6" w14:textId="7A816788" w:rsidR="00535B3A" w:rsidRPr="00360927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0AC67" w14:textId="77777777"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14:paraId="7EF4BB72" w14:textId="77777777" w:rsidTr="004162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8088" w14:textId="77777777"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B92F" w14:textId="77777777"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251E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4B462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EE30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986F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8A82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48D5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08A5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5FAE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89D3" w14:textId="77777777"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47FB" w14:textId="45B2854A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4A57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CC37F" w14:textId="77777777"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14:paraId="63848D45" w14:textId="77777777" w:rsidTr="004162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C3A" w14:textId="77777777"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01A1" w14:textId="77777777"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5F0C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15DF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9BC91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3D521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0D48" w14:textId="1E014D42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921" w14:textId="476183DE" w:rsidR="00535B3A" w:rsidRPr="00360927" w:rsidRDefault="00D520B3" w:rsidP="007D06A2">
            <w:pPr>
              <w:jc w:val="center"/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1F5C" w14:textId="77777777"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D660" w14:textId="77777777"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056F" w14:textId="04F23740" w:rsidR="00535B3A" w:rsidRPr="00360927" w:rsidRDefault="0041625F" w:rsidP="007D06A2">
            <w:pPr>
              <w:jc w:val="center"/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1DD0" w14:textId="6CB04205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67AA" w14:textId="02D8FCC4" w:rsidR="00535B3A" w:rsidRPr="00360927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2B9F4" w14:textId="77777777"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14:paraId="278106E1" w14:textId="77777777" w:rsidTr="004162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82C7" w14:textId="77777777"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1005" w14:textId="77777777"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D4FE0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E5031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73F8B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85DF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95B4" w14:textId="40496395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DE20" w14:textId="42095A5A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341" w14:textId="24625B53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D874" w14:textId="0AA40EF1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7,2</w:t>
            </w:r>
            <w:r w:rsidR="0041625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ACEF" w14:textId="5570837D" w:rsidR="00535B3A" w:rsidRPr="00360927" w:rsidRDefault="0041625F" w:rsidP="007D06A2">
            <w:pPr>
              <w:jc w:val="center"/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34202" w14:textId="40E1A75D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4A39" w14:textId="56E73AA6" w:rsidR="00535B3A" w:rsidRPr="00360927" w:rsidRDefault="0041625F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46484" w14:textId="77777777"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14:paraId="39C02C3F" w14:textId="77777777" w:rsidTr="0041625F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0EF" w14:textId="77777777"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7B756" w14:textId="77777777"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0ECB" w14:textId="77777777"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768F" w14:textId="77777777"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C9B" w14:textId="77777777"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1C49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FE87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4AFF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FD32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117F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2707" w14:textId="77777777"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14FB" w14:textId="2BDE63D8" w:rsidR="00535B3A" w:rsidRPr="00360927" w:rsidRDefault="00D520B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A811" w14:textId="77777777"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066792" w14:textId="77777777"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C6E4F6B" w14:textId="77777777" w:rsidR="00646E1B" w:rsidRPr="007D06A2" w:rsidRDefault="00646E1B" w:rsidP="007D06A2">
      <w:pPr>
        <w:tabs>
          <w:tab w:val="left" w:pos="945"/>
        </w:tabs>
        <w:rPr>
          <w:sz w:val="19"/>
          <w:szCs w:val="19"/>
        </w:rPr>
        <w:sectPr w:rsidR="00646E1B" w:rsidRPr="007D06A2" w:rsidSect="00112601">
          <w:pgSz w:w="16838" w:h="11906" w:orient="landscape"/>
          <w:pgMar w:top="1135" w:right="1134" w:bottom="991" w:left="568" w:header="709" w:footer="709" w:gutter="0"/>
          <w:cols w:space="708"/>
          <w:titlePg/>
          <w:docGrid w:linePitch="360"/>
        </w:sectPr>
      </w:pPr>
    </w:p>
    <w:p w14:paraId="56F2FB2E" w14:textId="5E721737"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 xml:space="preserve">Приложение № </w:t>
      </w:r>
      <w:r>
        <w:t>5</w:t>
      </w:r>
      <w:r w:rsidRPr="00EC49F2">
        <w:t xml:space="preserve"> </w:t>
      </w:r>
    </w:p>
    <w:p w14:paraId="429AFFE8" w14:textId="77777777"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14:paraId="4F584C36" w14:textId="77777777"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14:paraId="59F2795A" w14:textId="04E1FB71" w:rsidR="00CA4CC5" w:rsidRPr="000D5EAC" w:rsidRDefault="002C033E" w:rsidP="002C033E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D5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D520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520B3">
        <w:rPr>
          <w:rFonts w:ascii="Times New Roman" w:hAnsi="Times New Roman" w:cs="Times New Roman"/>
          <w:color w:val="000000" w:themeColor="text1"/>
          <w:sz w:val="24"/>
          <w:szCs w:val="24"/>
        </w:rPr>
        <w:t>.2023г. №</w:t>
      </w:r>
      <w:r w:rsidR="00467FDF"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46265859" w14:textId="77777777" w:rsidR="00CA4CC5" w:rsidRPr="000D5EAC" w:rsidRDefault="00CA4CC5" w:rsidP="00CA4CC5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14:paraId="48182254" w14:textId="77777777"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  <w:sz w:val="19"/>
          <w:szCs w:val="19"/>
        </w:rPr>
        <w:br/>
      </w:r>
      <w:r w:rsidRPr="000D5EAC">
        <w:rPr>
          <w:b/>
          <w:color w:val="000000" w:themeColor="text1"/>
        </w:rPr>
        <w:t>Подпрограмма  4</w:t>
      </w:r>
    </w:p>
    <w:p w14:paraId="60E9BBBE" w14:textId="77777777"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>«Дополнительное образование</w:t>
      </w:r>
      <w:r w:rsidR="00F10095" w:rsidRPr="000D5EAC">
        <w:rPr>
          <w:b/>
          <w:color w:val="000000" w:themeColor="text1"/>
        </w:rPr>
        <w:t xml:space="preserve"> детей</w:t>
      </w:r>
      <w:r w:rsidRPr="000D5EAC">
        <w:rPr>
          <w:b/>
          <w:color w:val="000000" w:themeColor="text1"/>
        </w:rPr>
        <w:t xml:space="preserve">» </w:t>
      </w:r>
    </w:p>
    <w:p w14:paraId="01D44FF4" w14:textId="77777777"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14:paraId="490BF4A5" w14:textId="77777777"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0D5EAC">
        <w:rPr>
          <w:color w:val="000000" w:themeColor="text1"/>
        </w:rPr>
        <w:t>Паспорт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797"/>
      </w:tblGrid>
      <w:tr w:rsidR="00CA4CC5" w:rsidRPr="000D5EAC" w14:paraId="39FB5973" w14:textId="77777777" w:rsidTr="00695848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2FD7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Наименование 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2A0A" w14:textId="77777777" w:rsidR="00CA4CC5" w:rsidRPr="00437DBE" w:rsidRDefault="00CA4CC5" w:rsidP="0047293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Дополнительное образование</w:t>
            </w:r>
            <w:r w:rsidR="00F10095" w:rsidRPr="00437DBE">
              <w:rPr>
                <w:color w:val="000000" w:themeColor="text1"/>
              </w:rPr>
              <w:t xml:space="preserve"> детей</w:t>
            </w:r>
          </w:p>
          <w:p w14:paraId="48CEA0CB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</w:tr>
      <w:tr w:rsidR="00CA4CC5" w:rsidRPr="000D5EAC" w14:paraId="0BCAA6C3" w14:textId="77777777" w:rsidTr="00695848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21D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Ответственный </w:t>
            </w:r>
            <w:r w:rsidRPr="00437DBE">
              <w:rPr>
                <w:color w:val="000000" w:themeColor="text1"/>
              </w:rPr>
              <w:br/>
              <w:t xml:space="preserve">исполнитель  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0B5C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CA4CC5" w:rsidRPr="000D5EAC" w14:paraId="07028B27" w14:textId="77777777" w:rsidTr="00695848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2E40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Соисполнители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3BEB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F44126" w:rsidRPr="000D5EAC" w14:paraId="42A5FA9C" w14:textId="77777777" w:rsidTr="00695848">
        <w:trPr>
          <w:trHeight w:val="358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1669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Цель  и         </w:t>
            </w:r>
          </w:p>
          <w:p w14:paraId="49E5794F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AA43" w14:textId="77777777" w:rsidR="00CA4CC5" w:rsidRPr="00437DBE" w:rsidRDefault="00CA4CC5" w:rsidP="0047293B">
            <w:pPr>
              <w:pStyle w:val="ConsPlusCell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   Цель: </w:t>
            </w:r>
            <w:r w:rsidR="00D73362" w:rsidRPr="00437DBE">
              <w:rPr>
                <w:color w:val="000000" w:themeColor="text1"/>
                <w:shd w:val="clear" w:color="auto" w:fill="FFFFFF"/>
              </w:rPr>
              <w:t> </w:t>
            </w:r>
            <w:r w:rsidR="007740B9" w:rsidRPr="00437DBE">
              <w:rPr>
                <w:bCs/>
                <w:color w:val="000000" w:themeColor="text1"/>
                <w:shd w:val="clear" w:color="auto" w:fill="FFFFFF"/>
              </w:rPr>
              <w:t>С</w:t>
            </w:r>
            <w:r w:rsidR="00D73362" w:rsidRPr="00437DBE">
              <w:rPr>
                <w:bCs/>
                <w:color w:val="000000" w:themeColor="text1"/>
                <w:shd w:val="clear" w:color="auto" w:fill="FFFFFF"/>
              </w:rPr>
              <w:t>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Pr="00437DBE">
              <w:rPr>
                <w:color w:val="000000" w:themeColor="text1"/>
              </w:rPr>
              <w:t>.</w:t>
            </w:r>
          </w:p>
          <w:p w14:paraId="546F88A8" w14:textId="77777777" w:rsidR="00CA4CC5" w:rsidRPr="00437DBE" w:rsidRDefault="00CA4CC5" w:rsidP="0047293B">
            <w:pPr>
              <w:pStyle w:val="ConsPlusCell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Задачи:</w:t>
            </w:r>
          </w:p>
          <w:p w14:paraId="55DA7756" w14:textId="77777777" w:rsidR="00CA4CC5" w:rsidRPr="00437DBE" w:rsidRDefault="00F10095" w:rsidP="0047293B">
            <w:pPr>
              <w:ind w:left="72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1</w:t>
            </w:r>
            <w:r w:rsidR="00CA4CC5" w:rsidRPr="00437DBE">
              <w:rPr>
                <w:color w:val="000000" w:themeColor="text1"/>
              </w:rPr>
              <w:t xml:space="preserve">. </w:t>
            </w:r>
            <w:r w:rsidR="00AE5C1F" w:rsidRPr="00437DBE">
              <w:rPr>
                <w:color w:val="000000" w:themeColor="text1"/>
              </w:rPr>
              <w:t>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14:paraId="39210412" w14:textId="77777777" w:rsidR="00CA4CC5" w:rsidRPr="00437DBE" w:rsidRDefault="00F10095" w:rsidP="0020091E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2</w:t>
            </w:r>
            <w:r w:rsidR="00CA4CC5" w:rsidRPr="00437DBE">
              <w:rPr>
                <w:color w:val="000000" w:themeColor="text1"/>
              </w:rPr>
              <w:t xml:space="preserve">. </w:t>
            </w:r>
            <w:r w:rsidRPr="00437DBE"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 w:rsidRPr="00437DBE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</w:tc>
      </w:tr>
      <w:tr w:rsidR="00CA4CC5" w:rsidRPr="000D5EAC" w14:paraId="31B5E5E2" w14:textId="77777777" w:rsidTr="00695848">
        <w:trPr>
          <w:trHeight w:val="708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04DE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Целевые       </w:t>
            </w:r>
            <w:r w:rsidRPr="00437DBE">
              <w:rPr>
                <w:color w:val="000000" w:themeColor="text1"/>
              </w:rPr>
              <w:br/>
              <w:t xml:space="preserve">показатели </w:t>
            </w:r>
            <w:r w:rsidRPr="00437DBE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C74" w14:textId="77777777" w:rsidR="00CA4CC5" w:rsidRPr="00437DBE" w:rsidRDefault="00411552" w:rsidP="00F10095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</w:tr>
      <w:tr w:rsidR="00CA4CC5" w:rsidRPr="000D5EAC" w14:paraId="758ABAFE" w14:textId="77777777" w:rsidTr="00695848">
        <w:trPr>
          <w:trHeight w:val="54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DD7A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Срок          </w:t>
            </w:r>
            <w:r w:rsidRPr="00437DBE">
              <w:rPr>
                <w:color w:val="000000" w:themeColor="text1"/>
              </w:rPr>
              <w:br/>
              <w:t xml:space="preserve">реализации    </w:t>
            </w:r>
            <w:r w:rsidRPr="00437DBE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B03" w14:textId="0E7686CA" w:rsidR="00CA4CC5" w:rsidRPr="00437DBE" w:rsidRDefault="00D520B3" w:rsidP="0047293B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41625F">
              <w:rPr>
                <w:color w:val="000000" w:themeColor="text1"/>
              </w:rPr>
              <w:t>2</w:t>
            </w:r>
            <w:r w:rsidR="00CA4CC5" w:rsidRPr="00437DBE">
              <w:rPr>
                <w:color w:val="000000" w:themeColor="text1"/>
              </w:rPr>
              <w:t xml:space="preserve"> – 202</w:t>
            </w:r>
            <w:r w:rsidR="0041625F">
              <w:rPr>
                <w:color w:val="000000" w:themeColor="text1"/>
              </w:rPr>
              <w:t>6</w:t>
            </w:r>
            <w:r w:rsidR="00CA4CC5" w:rsidRPr="00437DBE">
              <w:rPr>
                <w:color w:val="000000" w:themeColor="text1"/>
              </w:rPr>
              <w:t xml:space="preserve"> годы      </w:t>
            </w:r>
          </w:p>
          <w:p w14:paraId="077F15D4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                                        </w:t>
            </w:r>
          </w:p>
          <w:p w14:paraId="31752149" w14:textId="77777777"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</w:tr>
    </w:tbl>
    <w:p w14:paraId="5D7A974D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698"/>
        <w:gridCol w:w="1310"/>
        <w:gridCol w:w="1241"/>
        <w:gridCol w:w="1016"/>
        <w:gridCol w:w="1307"/>
        <w:gridCol w:w="1161"/>
        <w:gridCol w:w="1064"/>
      </w:tblGrid>
      <w:tr w:rsidR="0041625F" w:rsidRPr="00CA281B" w14:paraId="6F43CDAC" w14:textId="77777777" w:rsidTr="0041625F">
        <w:trPr>
          <w:trHeight w:val="40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B2723" w14:textId="77777777" w:rsidR="0041625F" w:rsidRPr="00CA281B" w:rsidRDefault="0041625F" w:rsidP="00EF7511">
            <w:pPr>
              <w:pStyle w:val="ConsPlusCell"/>
            </w:pPr>
            <w:r w:rsidRPr="00CA281B">
              <w:t xml:space="preserve">Объем        </w:t>
            </w:r>
            <w:r w:rsidRPr="00CA281B">
              <w:br/>
              <w:t xml:space="preserve">бюджетных    </w:t>
            </w:r>
            <w:r w:rsidRPr="00CA281B">
              <w:br/>
              <w:t xml:space="preserve">ассигнований </w:t>
            </w:r>
            <w:r w:rsidRPr="00CA281B">
              <w:br/>
              <w:t xml:space="preserve">Программы    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57A3" w14:textId="31F749CA" w:rsidR="0041625F" w:rsidRPr="00CA281B" w:rsidRDefault="0041625F" w:rsidP="00EF7511">
            <w:pPr>
              <w:pStyle w:val="ConsPlusCell"/>
            </w:pPr>
            <w:r w:rsidRPr="00CA281B">
              <w:t>Об</w:t>
            </w:r>
            <w:r>
              <w:t>щая сумма финансирования на 2022</w:t>
            </w:r>
            <w:r w:rsidRPr="00CA281B">
              <w:t>-202</w:t>
            </w:r>
            <w:r>
              <w:t>6</w:t>
            </w:r>
            <w:r w:rsidRPr="00CA281B">
              <w:t xml:space="preserve"> годы составит </w:t>
            </w:r>
            <w:r w:rsidR="0093393C">
              <w:rPr>
                <w:b/>
              </w:rPr>
              <w:t>87 996,</w:t>
            </w:r>
            <w:r w:rsidR="00E06025">
              <w:rPr>
                <w:b/>
              </w:rPr>
              <w:t>6</w:t>
            </w:r>
            <w:r w:rsidRPr="00CA281B">
              <w:t xml:space="preserve"> тыс. рублей</w:t>
            </w:r>
          </w:p>
        </w:tc>
      </w:tr>
      <w:tr w:rsidR="0041625F" w:rsidRPr="00CA281B" w14:paraId="76A972AE" w14:textId="77777777" w:rsidTr="0041625F">
        <w:trPr>
          <w:trHeight w:val="40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627F0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6DDC2" w14:textId="77777777" w:rsidR="0041625F" w:rsidRPr="00CA281B" w:rsidRDefault="0041625F" w:rsidP="00EF7511">
            <w:pPr>
              <w:pStyle w:val="ConsPlusCell"/>
            </w:pPr>
          </w:p>
          <w:p w14:paraId="03961E77" w14:textId="77777777" w:rsidR="0041625F" w:rsidRPr="00CA281B" w:rsidRDefault="0041625F" w:rsidP="00EF7511">
            <w:pPr>
              <w:pStyle w:val="ConsPlusCell"/>
            </w:pPr>
            <w:r w:rsidRPr="00CA281B">
              <w:t>Годы</w:t>
            </w:r>
          </w:p>
          <w:p w14:paraId="311B7D8B" w14:textId="77777777" w:rsidR="0041625F" w:rsidRPr="00CA281B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 xml:space="preserve"> </w:t>
            </w:r>
          </w:p>
          <w:p w14:paraId="06AC0DD3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B0057" w14:textId="77777777" w:rsidR="0041625F" w:rsidRPr="00CA281B" w:rsidRDefault="0041625F" w:rsidP="00EF7511"/>
          <w:p w14:paraId="0268D54A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14:paraId="0ACB1688" w14:textId="77777777" w:rsidR="0041625F" w:rsidRPr="00CA281B" w:rsidRDefault="0041625F" w:rsidP="00EF7511">
            <w:pPr>
              <w:pStyle w:val="ConsPlusCell"/>
            </w:pPr>
            <w:r w:rsidRPr="00CA281B">
              <w:t xml:space="preserve">           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2C2C1E0D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33899D80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BF85A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36368" w14:textId="77777777" w:rsidR="0041625F" w:rsidRPr="00CA281B" w:rsidRDefault="0041625F" w:rsidP="00EF7511">
            <w:pPr>
              <w:pStyle w:val="ConsPlusCell"/>
            </w:pPr>
          </w:p>
        </w:tc>
      </w:tr>
      <w:tr w:rsidR="0041625F" w:rsidRPr="00CA281B" w14:paraId="53241DC7" w14:textId="77777777" w:rsidTr="0041625F">
        <w:trPr>
          <w:trHeight w:val="54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17E9C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B30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539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BCE" w14:textId="77777777" w:rsidR="0041625F" w:rsidRPr="00A40779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A40779">
              <w:rPr>
                <w:snapToGrid/>
                <w:sz w:val="24"/>
                <w:szCs w:val="24"/>
              </w:rPr>
              <w:t>Всего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E58" w14:textId="77777777" w:rsidR="0041625F" w:rsidRPr="00CA281B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EE02" w14:textId="1B6BE725" w:rsidR="0041625F" w:rsidRPr="00CA281B" w:rsidRDefault="00BE4901" w:rsidP="00BE4901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 xml:space="preserve">       </w:t>
            </w:r>
            <w:r w:rsidR="0041625F" w:rsidRPr="00CA281B"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CFA" w14:textId="77777777" w:rsidR="0041625F" w:rsidRPr="00CA281B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BC07" w14:textId="77777777" w:rsidR="0041625F" w:rsidRPr="00CA281B" w:rsidRDefault="0041625F" w:rsidP="00EF7511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ВИ</w:t>
            </w:r>
          </w:p>
        </w:tc>
      </w:tr>
      <w:tr w:rsidR="0041625F" w:rsidRPr="00CA281B" w14:paraId="054E77CB" w14:textId="77777777" w:rsidTr="0041625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72ED7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ECB5E3" w14:textId="77777777" w:rsidR="0041625F" w:rsidRPr="00CA281B" w:rsidRDefault="0041625F" w:rsidP="00EF7511">
            <w:pPr>
              <w:pStyle w:val="ConsPlusCell"/>
            </w:pPr>
            <w:r w:rsidRPr="00CA281B">
              <w:t>202</w:t>
            </w:r>
            <w:r>
              <w:t>2</w:t>
            </w:r>
            <w:r w:rsidRPr="00CA281B">
              <w:t xml:space="preserve"> год 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9FC1" w14:textId="77777777" w:rsidR="0041625F" w:rsidRPr="00CA281B" w:rsidRDefault="0041625F" w:rsidP="00EF751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843C" w14:textId="440AE012" w:rsidR="0041625F" w:rsidRPr="00CA281B" w:rsidRDefault="0041625F" w:rsidP="00BE490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B276" w14:textId="46656258" w:rsidR="0041625F" w:rsidRPr="00CA281B" w:rsidRDefault="0041625F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957" w14:textId="76638E4F" w:rsidR="0041625F" w:rsidRPr="00CA281B" w:rsidRDefault="0041625F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B98" w14:textId="04E5AC8E" w:rsidR="0041625F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9A7" w14:textId="77777777" w:rsidR="0041625F" w:rsidRPr="00CA281B" w:rsidRDefault="0041625F" w:rsidP="00EF751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BE4901" w:rsidRPr="00CA281B" w14:paraId="022C2278" w14:textId="77777777" w:rsidTr="0041625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5E6B" w14:textId="77777777" w:rsidR="00BE4901" w:rsidRPr="00CA281B" w:rsidRDefault="00BE4901" w:rsidP="00BE4901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723" w14:textId="77777777" w:rsidR="00BE4901" w:rsidRPr="00CA281B" w:rsidRDefault="00BE4901" w:rsidP="00BE4901">
            <w:pPr>
              <w:pStyle w:val="ConsPlusCell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282" w14:textId="77777777" w:rsidR="00BE4901" w:rsidRPr="00CA281B" w:rsidRDefault="00BE4901" w:rsidP="00BE490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211" w14:textId="4CFEB4A9" w:rsidR="00BE4901" w:rsidRPr="00CA281B" w:rsidRDefault="00BE4901" w:rsidP="00BE490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2E5" w14:textId="6C08ED68"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FA9C" w14:textId="7006E75B"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056" w14:textId="4F0C10BD"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68AA" w14:textId="77777777" w:rsidR="00BE4901" w:rsidRDefault="00BE4901" w:rsidP="00BE490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  <w:p w14:paraId="0AE92F28" w14:textId="77777777" w:rsidR="00BE4901" w:rsidRDefault="00BE4901" w:rsidP="00BE4901">
            <w:pPr>
              <w:jc w:val="center"/>
              <w:rPr>
                <w:color w:val="000000" w:themeColor="text1"/>
              </w:rPr>
            </w:pPr>
          </w:p>
          <w:p w14:paraId="2EC2CC80" w14:textId="77777777"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</w:p>
        </w:tc>
      </w:tr>
      <w:tr w:rsidR="00BE4901" w:rsidRPr="00CA281B" w14:paraId="37BCF2D8" w14:textId="77777777" w:rsidTr="0041625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31282" w14:textId="77777777" w:rsidR="00BE4901" w:rsidRPr="00CA281B" w:rsidRDefault="00BE4901" w:rsidP="00BE490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59F8EB" w14:textId="77777777" w:rsidR="00BE4901" w:rsidRPr="00CA281B" w:rsidRDefault="00BE4901" w:rsidP="00BE4901">
            <w:pPr>
              <w:pStyle w:val="ConsPlusCell"/>
            </w:pPr>
            <w:r w:rsidRPr="00CA281B">
              <w:rPr>
                <w:lang w:val="en-US"/>
              </w:rPr>
              <w:t>202</w:t>
            </w:r>
            <w:r>
              <w:t>3</w:t>
            </w:r>
            <w:r w:rsidRPr="00CA281B">
              <w:rPr>
                <w:lang w:val="en-US"/>
              </w:rPr>
              <w:t xml:space="preserve"> </w:t>
            </w:r>
            <w:r w:rsidRPr="00CA281B">
              <w:t xml:space="preserve">год 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B50" w14:textId="77777777" w:rsidR="00BE4901" w:rsidRPr="00CA281B" w:rsidRDefault="00BE4901" w:rsidP="00BE490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AAA" w14:textId="14834E62" w:rsidR="00BE4901" w:rsidRPr="00CA281B" w:rsidRDefault="00752389" w:rsidP="00BE490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28 665,6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5B36" w14:textId="2B450B3A"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F55" w14:textId="5F174626" w:rsidR="00BE4901" w:rsidRPr="00CA281B" w:rsidRDefault="00752389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20 695,4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3C1D" w14:textId="27DBA647" w:rsidR="00BE4901" w:rsidRPr="00CA281B" w:rsidRDefault="00752389" w:rsidP="00BE4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7 970,2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1560" w14:textId="77777777" w:rsidR="00BE4901" w:rsidRPr="00CA281B" w:rsidRDefault="00BE4901" w:rsidP="00BE490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752389" w:rsidRPr="00CA281B" w14:paraId="26B51A6E" w14:textId="77777777" w:rsidTr="0041625F">
        <w:trPr>
          <w:trHeight w:val="102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22C1" w14:textId="77777777" w:rsidR="00752389" w:rsidRPr="00CA281B" w:rsidRDefault="00752389" w:rsidP="00752389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199" w14:textId="77777777" w:rsidR="00752389" w:rsidRPr="00CA281B" w:rsidRDefault="00752389" w:rsidP="00752389">
            <w:pPr>
              <w:pStyle w:val="ConsPlusCell"/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B3E" w14:textId="77777777" w:rsidR="00752389" w:rsidRPr="00CA281B" w:rsidRDefault="00752389" w:rsidP="00752389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05D" w14:textId="36A056A1" w:rsidR="00752389" w:rsidRPr="00CA281B" w:rsidRDefault="00752389" w:rsidP="0075238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28 665,6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1E0" w14:textId="5DFDCE9D" w:rsidR="00752389" w:rsidRPr="00F91870" w:rsidRDefault="00752389" w:rsidP="00752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19CA" w14:textId="402F7C73" w:rsidR="00752389" w:rsidRPr="00F91870" w:rsidRDefault="00752389" w:rsidP="00752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20 695,4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5C28" w14:textId="61A8D73A" w:rsidR="00752389" w:rsidRPr="00CA281B" w:rsidRDefault="00752389" w:rsidP="007523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7 970,2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5B73" w14:textId="77777777" w:rsidR="00752389" w:rsidRPr="00CA281B" w:rsidRDefault="00752389" w:rsidP="00752389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41625F" w:rsidRPr="00CA281B" w14:paraId="53753C89" w14:textId="77777777" w:rsidTr="0041625F">
        <w:trPr>
          <w:trHeight w:val="51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3A4A9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90B1CC" w14:textId="77777777" w:rsidR="0041625F" w:rsidRPr="00CA281B" w:rsidRDefault="0041625F" w:rsidP="00EF75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C71B" w14:textId="77777777" w:rsidR="0041625F" w:rsidRPr="00CA281B" w:rsidRDefault="0041625F" w:rsidP="00EF751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5B82" w14:textId="22FA5D60" w:rsidR="0041625F" w:rsidRPr="00CA281B" w:rsidRDefault="00752389" w:rsidP="00EF7511">
            <w:pPr>
              <w:jc w:val="center"/>
            </w:pPr>
            <w:r>
              <w:rPr>
                <w:bCs/>
                <w:color w:val="000000" w:themeColor="text1"/>
              </w:rPr>
              <w:t>29 665,6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5814" w14:textId="7AEED95E" w:rsidR="0041625F" w:rsidRPr="00CA281B" w:rsidRDefault="00BE4901" w:rsidP="00EF7511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8B" w14:textId="6E0E2C53" w:rsidR="0041625F" w:rsidRPr="00CA281B" w:rsidRDefault="00752389" w:rsidP="00EF7511">
            <w:pPr>
              <w:jc w:val="center"/>
            </w:pPr>
            <w:r>
              <w:rPr>
                <w:color w:val="000000" w:themeColor="text1"/>
              </w:rPr>
              <w:t>20 695,4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7CB8" w14:textId="07CCB58D" w:rsidR="0041625F" w:rsidRPr="00CA281B" w:rsidRDefault="00752389" w:rsidP="00EF7511">
            <w:pPr>
              <w:jc w:val="center"/>
            </w:pPr>
            <w:r>
              <w:rPr>
                <w:color w:val="000000" w:themeColor="text1"/>
              </w:rPr>
              <w:t>8 970,2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577E" w14:textId="77777777" w:rsidR="0041625F" w:rsidRPr="00CA281B" w:rsidRDefault="0041625F" w:rsidP="00EF751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752389" w:rsidRPr="00CA281B" w14:paraId="7E8BE1E4" w14:textId="77777777" w:rsidTr="0041625F">
        <w:trPr>
          <w:trHeight w:val="91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043B6" w14:textId="77777777" w:rsidR="00752389" w:rsidRPr="00CA281B" w:rsidRDefault="00752389" w:rsidP="00752389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8531" w14:textId="77777777" w:rsidR="00752389" w:rsidRPr="00CA281B" w:rsidRDefault="00752389" w:rsidP="00752389">
            <w:pPr>
              <w:rPr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E1A" w14:textId="77777777" w:rsidR="00752389" w:rsidRPr="00CA281B" w:rsidRDefault="00752389" w:rsidP="00752389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6B76" w14:textId="3A554FCE" w:rsidR="00752389" w:rsidRPr="00CA281B" w:rsidRDefault="00752389" w:rsidP="00752389">
            <w:pPr>
              <w:jc w:val="center"/>
            </w:pPr>
            <w:r>
              <w:rPr>
                <w:bCs/>
                <w:color w:val="000000" w:themeColor="text1"/>
              </w:rPr>
              <w:t>29 665,6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CEA" w14:textId="2E6D7721" w:rsidR="00752389" w:rsidRPr="00CA281B" w:rsidRDefault="00752389" w:rsidP="00752389">
            <w:pPr>
              <w:jc w:val="center"/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D7D3" w14:textId="1E4E75D5" w:rsidR="00752389" w:rsidRPr="00CA281B" w:rsidRDefault="00752389" w:rsidP="00752389">
            <w:pPr>
              <w:jc w:val="center"/>
            </w:pPr>
            <w:r>
              <w:rPr>
                <w:color w:val="000000" w:themeColor="text1"/>
              </w:rPr>
              <w:t>20 695,4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A0B" w14:textId="2177F0B1" w:rsidR="00752389" w:rsidRPr="00CA281B" w:rsidRDefault="00752389" w:rsidP="00752389">
            <w:pPr>
              <w:jc w:val="center"/>
            </w:pPr>
            <w:r>
              <w:rPr>
                <w:color w:val="000000" w:themeColor="text1"/>
              </w:rPr>
              <w:t>8 970,2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5384" w14:textId="77777777" w:rsidR="00752389" w:rsidRPr="00CA281B" w:rsidRDefault="00752389" w:rsidP="00752389">
            <w:pPr>
              <w:ind w:right="-76"/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41625F" w:rsidRPr="00CA281B" w14:paraId="4B0DE348" w14:textId="77777777" w:rsidTr="0041625F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5DA3E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26472" w14:textId="77777777" w:rsidR="0041625F" w:rsidRPr="00CA281B" w:rsidRDefault="0041625F" w:rsidP="00EF7511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2025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6725" w14:textId="77777777" w:rsidR="0041625F" w:rsidRPr="00CA281B" w:rsidRDefault="0041625F" w:rsidP="00EF7511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C87D" w14:textId="1098438F" w:rsidR="0041625F" w:rsidRPr="00CA281B" w:rsidRDefault="0093393C" w:rsidP="00EF7511">
            <w:pPr>
              <w:jc w:val="center"/>
              <w:rPr>
                <w:bCs/>
                <w:color w:val="000000" w:themeColor="text1"/>
              </w:rPr>
            </w:pPr>
            <w:r>
              <w:t>29 665,6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946" w14:textId="73950E7E" w:rsidR="0041625F" w:rsidRPr="00CA281B" w:rsidRDefault="00BE4901" w:rsidP="00EF7511">
            <w:pPr>
              <w:jc w:val="center"/>
              <w:rPr>
                <w:bCs/>
                <w:color w:val="000000" w:themeColor="text1"/>
              </w:rPr>
            </w:pPr>
            <w: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8C7" w14:textId="4CA82E10" w:rsidR="0041625F" w:rsidRPr="00CA281B" w:rsidRDefault="0093393C" w:rsidP="00EF7511">
            <w:pPr>
              <w:jc w:val="center"/>
              <w:rPr>
                <w:bCs/>
                <w:color w:val="000000" w:themeColor="text1"/>
              </w:rPr>
            </w:pPr>
            <w:r>
              <w:t>20 695,4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7FE" w14:textId="26F96709" w:rsidR="0041625F" w:rsidRPr="00CA281B" w:rsidRDefault="0093393C" w:rsidP="00EF7511">
            <w:pPr>
              <w:jc w:val="center"/>
              <w:rPr>
                <w:bCs/>
                <w:color w:val="000000" w:themeColor="text1"/>
              </w:rPr>
            </w:pPr>
            <w:r>
              <w:t>8 970,2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2F9" w14:textId="77777777" w:rsidR="0041625F" w:rsidRPr="00CA281B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93393C" w:rsidRPr="00CA281B" w14:paraId="431D547A" w14:textId="77777777" w:rsidTr="0041625F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51F6A" w14:textId="77777777" w:rsidR="0093393C" w:rsidRPr="00CA281B" w:rsidRDefault="0093393C" w:rsidP="0093393C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2AF" w14:textId="77777777" w:rsidR="0093393C" w:rsidRPr="00CA281B" w:rsidRDefault="0093393C" w:rsidP="0093393C">
            <w:pPr>
              <w:rPr>
                <w:bCs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69B7" w14:textId="77777777" w:rsidR="0093393C" w:rsidRPr="00CA281B" w:rsidRDefault="0093393C" w:rsidP="0093393C">
            <w:pPr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66A" w14:textId="32E7404C" w:rsidR="0093393C" w:rsidRDefault="0093393C" w:rsidP="0093393C">
            <w:pPr>
              <w:jc w:val="center"/>
              <w:rPr>
                <w:bCs/>
                <w:color w:val="000000" w:themeColor="text1"/>
              </w:rPr>
            </w:pPr>
            <w:r>
              <w:t>29 665,6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0A02" w14:textId="7DABD7DE" w:rsidR="0093393C" w:rsidRDefault="0093393C" w:rsidP="0093393C">
            <w:pPr>
              <w:jc w:val="center"/>
              <w:rPr>
                <w:bCs/>
                <w:color w:val="000000" w:themeColor="text1"/>
              </w:rPr>
            </w:pPr>
            <w: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BEFA" w14:textId="4CB7F490" w:rsidR="0093393C" w:rsidRDefault="0093393C" w:rsidP="0093393C">
            <w:pPr>
              <w:jc w:val="center"/>
              <w:rPr>
                <w:bCs/>
                <w:color w:val="000000" w:themeColor="text1"/>
              </w:rPr>
            </w:pPr>
            <w:r>
              <w:t>20 695,4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4E7" w14:textId="28DA6698" w:rsidR="0093393C" w:rsidRDefault="0093393C" w:rsidP="0093393C">
            <w:pPr>
              <w:jc w:val="center"/>
              <w:rPr>
                <w:bCs/>
                <w:color w:val="000000" w:themeColor="text1"/>
              </w:rPr>
            </w:pPr>
            <w:r>
              <w:t>8 970,2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21B8" w14:textId="77777777" w:rsidR="0093393C" w:rsidRPr="00CA281B" w:rsidRDefault="0093393C" w:rsidP="0093393C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</w:tr>
      <w:tr w:rsidR="0041625F" w:rsidRPr="0008751E" w14:paraId="0B07AC75" w14:textId="77777777" w:rsidTr="0041625F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EB4D8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CAB39" w14:textId="77777777" w:rsidR="0041625F" w:rsidRPr="00CA281B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2026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AA3" w14:textId="77777777" w:rsidR="0041625F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План по программе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A24" w14:textId="77777777" w:rsidR="0041625F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97E" w14:textId="77777777"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E9F" w14:textId="77777777"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086" w14:textId="77777777"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AC5" w14:textId="77777777"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E367D3">
              <w:rPr>
                <w:bCs/>
                <w:color w:val="000000" w:themeColor="text1"/>
              </w:rPr>
              <w:t>0,0</w:t>
            </w:r>
          </w:p>
        </w:tc>
      </w:tr>
      <w:tr w:rsidR="0041625F" w:rsidRPr="0008751E" w14:paraId="721E3FDC" w14:textId="77777777" w:rsidTr="0041625F">
        <w:trPr>
          <w:trHeight w:val="6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FC5C4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D210" w14:textId="77777777" w:rsidR="0041625F" w:rsidRPr="00CA281B" w:rsidRDefault="0041625F" w:rsidP="00EF7511">
            <w:pPr>
              <w:rPr>
                <w:bCs/>
                <w:color w:val="000000" w:themeColor="text1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6BD4" w14:textId="77777777" w:rsidR="0041625F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Утверждено в бюджете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0D0" w14:textId="77777777" w:rsidR="0041625F" w:rsidRDefault="0041625F" w:rsidP="00EF7511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</w:t>
            </w: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B82" w14:textId="77777777"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329" w14:textId="77777777"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C54" w14:textId="77777777"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397" w14:textId="77777777" w:rsidR="0041625F" w:rsidRPr="0008751E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08751E">
              <w:rPr>
                <w:bCs/>
                <w:color w:val="000000" w:themeColor="text1"/>
              </w:rPr>
              <w:t>0,0</w:t>
            </w:r>
          </w:p>
        </w:tc>
      </w:tr>
      <w:tr w:rsidR="0041625F" w:rsidRPr="00CA281B" w14:paraId="168EB17D" w14:textId="77777777" w:rsidTr="00BE4901">
        <w:trPr>
          <w:trHeight w:val="71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4CA1E" w14:textId="77777777" w:rsidR="0041625F" w:rsidRPr="00CA281B" w:rsidRDefault="0041625F" w:rsidP="00EF7511">
            <w:pPr>
              <w:pStyle w:val="ConsPlusCell"/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A9A8" w14:textId="77777777" w:rsidR="0041625F" w:rsidRPr="00CA281B" w:rsidRDefault="0041625F" w:rsidP="00EF7511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3D1" w14:textId="206D32A7" w:rsidR="0041625F" w:rsidRPr="000E652F" w:rsidRDefault="0093393C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87 996,</w:t>
            </w:r>
            <w:r w:rsidR="00E06025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533" w14:textId="64442439" w:rsidR="0041625F" w:rsidRPr="000E652F" w:rsidRDefault="005372F0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B10" w14:textId="68105E58" w:rsidR="0041625F" w:rsidRPr="000E652F" w:rsidRDefault="0093393C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62 086,2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DDE" w14:textId="2BDAE7D9" w:rsidR="0041625F" w:rsidRPr="000E652F" w:rsidRDefault="0093393C" w:rsidP="005372F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25 910,</w:t>
            </w:r>
            <w:r w:rsidR="00E06025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B50" w14:textId="77777777" w:rsidR="0041625F" w:rsidRPr="00CA281B" w:rsidRDefault="0041625F" w:rsidP="00EF7511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  <w:tr w:rsidR="0093393C" w:rsidRPr="00CA281B" w14:paraId="75DC5F71" w14:textId="77777777" w:rsidTr="00BE4901">
        <w:trPr>
          <w:trHeight w:val="7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F70" w14:textId="77777777" w:rsidR="0093393C" w:rsidRPr="00CA281B" w:rsidRDefault="0093393C" w:rsidP="0093393C">
            <w:pPr>
              <w:pStyle w:val="ConsPlusCell"/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362" w14:textId="77777777" w:rsidR="0093393C" w:rsidRPr="00CA281B" w:rsidRDefault="0093393C" w:rsidP="0093393C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14:paraId="3C989EA5" w14:textId="77777777" w:rsidR="0093393C" w:rsidRPr="00CA281B" w:rsidRDefault="0093393C" w:rsidP="0093393C">
            <w:pPr>
              <w:rPr>
                <w:bCs/>
                <w:color w:val="000000" w:themeColor="text1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E3D4" w14:textId="75A9D2D9" w:rsidR="0093393C" w:rsidRPr="000E652F" w:rsidRDefault="0093393C" w:rsidP="009339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87 996,</w:t>
            </w:r>
            <w:r w:rsidR="00E06025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0539" w14:textId="01971CC9" w:rsidR="0093393C" w:rsidRPr="000E652F" w:rsidRDefault="0093393C" w:rsidP="009339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0F0" w14:textId="09F14B61" w:rsidR="0093393C" w:rsidRPr="000E652F" w:rsidRDefault="0093393C" w:rsidP="009339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62 086,2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9119" w14:textId="172BE942" w:rsidR="0093393C" w:rsidRPr="000E652F" w:rsidRDefault="0093393C" w:rsidP="0093393C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25 910,</w:t>
            </w:r>
            <w:r w:rsidR="00E06025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3F1" w14:textId="77777777" w:rsidR="0093393C" w:rsidRPr="00CA281B" w:rsidRDefault="0093393C" w:rsidP="0093393C">
            <w:pPr>
              <w:ind w:right="-76"/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</w:tbl>
    <w:p w14:paraId="430B5E5B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262FACCA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0E049229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6067DB07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0B4A74DC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4271E32E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26252B96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7B05E517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2C32AE20" w14:textId="77777777" w:rsidR="00981FE1" w:rsidRPr="000D5EAC" w:rsidRDefault="00981FE1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2F4EC463" w14:textId="77777777" w:rsidR="00981FE1" w:rsidRPr="000D5EAC" w:rsidRDefault="00981FE1" w:rsidP="007740B9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0D5EAC">
        <w:rPr>
          <w:rFonts w:eastAsia="Arial"/>
          <w:b/>
          <w:color w:val="000000" w:themeColor="text1"/>
        </w:rPr>
        <w:t>Раздел 1.</w:t>
      </w:r>
      <w:r w:rsidRPr="000D5EAC">
        <w:rPr>
          <w:rFonts w:eastAsia="Arial"/>
          <w:color w:val="000000" w:themeColor="text1"/>
        </w:rPr>
        <w:t xml:space="preserve"> </w:t>
      </w:r>
      <w:r w:rsidRPr="000D5EAC"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</w:t>
      </w:r>
      <w:r w:rsidR="00112601">
        <w:rPr>
          <w:rFonts w:eastAsia="Arial"/>
          <w:b/>
          <w:color w:val="000000" w:themeColor="text1"/>
        </w:rPr>
        <w:t>ных показателей.</w:t>
      </w:r>
    </w:p>
    <w:p w14:paraId="5EFE3E2A" w14:textId="77777777"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14:paraId="2D513072" w14:textId="77777777"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В РДДТ </w:t>
      </w:r>
      <w:r w:rsidR="00275B43" w:rsidRPr="000D5EAC">
        <w:rPr>
          <w:color w:val="000000" w:themeColor="text1"/>
        </w:rPr>
        <w:t>развивают свои способности 1 309</w:t>
      </w:r>
      <w:r w:rsidRPr="000D5EAC">
        <w:rPr>
          <w:color w:val="000000" w:themeColor="text1"/>
        </w:rPr>
        <w:t xml:space="preserve"> воспитанник. Охват дополнительным образованием от количества</w:t>
      </w:r>
      <w:r w:rsidR="00275B43" w:rsidRPr="000D5EAC">
        <w:rPr>
          <w:color w:val="000000" w:themeColor="text1"/>
        </w:rPr>
        <w:t xml:space="preserve"> учащихся в районе составляет 78,8</w:t>
      </w:r>
      <w:r w:rsidRPr="000D5EAC">
        <w:rPr>
          <w:color w:val="000000" w:themeColor="text1"/>
        </w:rPr>
        <w:t xml:space="preserve">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 w:rsidRPr="000D5EAC">
        <w:rPr>
          <w:b/>
          <w:color w:val="000000" w:themeColor="text1"/>
        </w:rPr>
        <w:t xml:space="preserve">22 кружка </w:t>
      </w:r>
      <w:r w:rsidRPr="000D5EAC">
        <w:rPr>
          <w:color w:val="000000" w:themeColor="text1"/>
        </w:rPr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0D5EAC">
        <w:rPr>
          <w:b/>
          <w:color w:val="000000" w:themeColor="text1"/>
        </w:rPr>
        <w:t>10 спортивных секций</w:t>
      </w:r>
      <w:r w:rsidRPr="000D5EAC">
        <w:rPr>
          <w:color w:val="000000" w:themeColor="text1"/>
        </w:rPr>
        <w:t xml:space="preserve"> по видам спорта: Волейбол, Баскетбол, Самбо, БОКС, ОФП</w:t>
      </w:r>
      <w:r w:rsidR="00437DBE">
        <w:rPr>
          <w:color w:val="000000" w:themeColor="text1"/>
        </w:rPr>
        <w:t>.</w:t>
      </w:r>
    </w:p>
    <w:p w14:paraId="3A95DE22" w14:textId="77777777"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С учащимися работают только штатные педагоги и тренеры-преподаватели, совместителей нет. В РДДТ два образцовых коллектива -  музыкальный театр «Кураж» (руководитель Тетерина Н.Г.) и студия «Школа мастеров» (руководитель Печерских И.Н.). С 2011 года на базе общеобразовательных учреждений открыты спортивные клубы. Сохранено число кружков технического творчества (пять кружков).</w:t>
      </w:r>
    </w:p>
    <w:p w14:paraId="4519CFEC" w14:textId="77777777"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За последние два учебных года привлечено республиканских средств более 5 миллионов рублей, по </w:t>
      </w:r>
      <w:proofErr w:type="spellStart"/>
      <w:r w:rsidRPr="000D5EAC">
        <w:rPr>
          <w:color w:val="000000" w:themeColor="text1"/>
        </w:rPr>
        <w:t>Нац.проеку</w:t>
      </w:r>
      <w:proofErr w:type="spellEnd"/>
      <w:r w:rsidRPr="000D5EAC">
        <w:rPr>
          <w:color w:val="000000" w:themeColor="text1"/>
        </w:rPr>
        <w:t xml:space="preserve"> «Спорт – норма жизни», оборудование ГТО – 2,8 млн. руб., </w:t>
      </w:r>
      <w:proofErr w:type="spellStart"/>
      <w:r w:rsidRPr="000D5EAC">
        <w:rPr>
          <w:color w:val="000000" w:themeColor="text1"/>
        </w:rPr>
        <w:t>Нац.проект</w:t>
      </w:r>
      <w:proofErr w:type="spellEnd"/>
      <w:r w:rsidRPr="000D5EAC">
        <w:rPr>
          <w:color w:val="000000" w:themeColor="text1"/>
        </w:rPr>
        <w:t xml:space="preserve"> «Успех каждого ребенка», создание </w:t>
      </w:r>
      <w:proofErr w:type="spellStart"/>
      <w:r w:rsidRPr="000D5EAC">
        <w:rPr>
          <w:color w:val="000000" w:themeColor="text1"/>
        </w:rPr>
        <w:t>доп.мест</w:t>
      </w:r>
      <w:proofErr w:type="spellEnd"/>
      <w:r w:rsidRPr="000D5EAC">
        <w:rPr>
          <w:color w:val="000000" w:themeColor="text1"/>
        </w:rPr>
        <w:t xml:space="preserve"> оборудование для кружков технической направленности – 2,6 </w:t>
      </w:r>
      <w:proofErr w:type="spellStart"/>
      <w:r w:rsidRPr="000D5EAC">
        <w:rPr>
          <w:color w:val="000000" w:themeColor="text1"/>
        </w:rPr>
        <w:t>млн.руб</w:t>
      </w:r>
      <w:proofErr w:type="spellEnd"/>
      <w:r w:rsidRPr="000D5EAC">
        <w:rPr>
          <w:color w:val="000000" w:themeColor="text1"/>
        </w:rPr>
        <w:t>., в связи с этим увеличилась численность детей, занятых дополнительным образованием.</w:t>
      </w:r>
    </w:p>
    <w:p w14:paraId="4CAEF202" w14:textId="72691A10"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Задача района по доведению средней заработной платы педагогических работников до средней заработной платы по экономике региона, выполнена.</w:t>
      </w:r>
    </w:p>
    <w:p w14:paraId="25D227AC" w14:textId="77777777" w:rsidR="00437DBE" w:rsidRDefault="00437DBE" w:rsidP="00437DBE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center"/>
        <w:rPr>
          <w:rFonts w:eastAsia="Arial"/>
          <w:b/>
          <w:color w:val="000000" w:themeColor="text1"/>
        </w:rPr>
      </w:pPr>
    </w:p>
    <w:p w14:paraId="23FF4780" w14:textId="64E44FB1" w:rsidR="00981FE1" w:rsidRPr="000D5EAC" w:rsidRDefault="00981FE1" w:rsidP="00437DBE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center"/>
        <w:rPr>
          <w:rFonts w:eastAsia="Arial"/>
          <w:b/>
          <w:color w:val="000000" w:themeColor="text1"/>
        </w:rPr>
      </w:pPr>
      <w:r w:rsidRPr="000D5EAC">
        <w:rPr>
          <w:rFonts w:eastAsia="Arial"/>
          <w:b/>
          <w:color w:val="000000" w:themeColor="text1"/>
        </w:rPr>
        <w:t>Раздел</w:t>
      </w:r>
      <w:r w:rsidRPr="000D5EAC">
        <w:rPr>
          <w:rFonts w:eastAsia="Arial"/>
          <w:b/>
          <w:color w:val="000000" w:themeColor="text1"/>
          <w:spacing w:val="-4"/>
        </w:rPr>
        <w:t xml:space="preserve"> </w:t>
      </w:r>
      <w:r w:rsidRPr="000D5EAC">
        <w:rPr>
          <w:rFonts w:eastAsia="Arial"/>
          <w:b/>
          <w:color w:val="000000" w:themeColor="text1"/>
        </w:rPr>
        <w:t>2.</w:t>
      </w:r>
      <w:r w:rsidRPr="000D5EAC">
        <w:rPr>
          <w:rFonts w:eastAsia="Arial"/>
          <w:color w:val="000000" w:themeColor="text1"/>
          <w:spacing w:val="-2"/>
        </w:rPr>
        <w:t xml:space="preserve"> </w:t>
      </w:r>
      <w:r w:rsidRPr="000D5EAC">
        <w:rPr>
          <w:rFonts w:eastAsia="Arial"/>
          <w:b/>
          <w:color w:val="000000" w:themeColor="text1"/>
        </w:rPr>
        <w:t>Основные</w:t>
      </w:r>
      <w:r w:rsidRPr="000D5EAC">
        <w:rPr>
          <w:rFonts w:eastAsia="Arial"/>
          <w:b/>
          <w:color w:val="000000" w:themeColor="text1"/>
          <w:spacing w:val="-2"/>
        </w:rPr>
        <w:t xml:space="preserve"> </w:t>
      </w:r>
      <w:r w:rsidRPr="000D5EAC">
        <w:rPr>
          <w:rFonts w:eastAsia="Arial"/>
          <w:b/>
          <w:color w:val="000000" w:themeColor="text1"/>
        </w:rPr>
        <w:t>цели</w:t>
      </w:r>
      <w:r w:rsidRPr="000D5EAC">
        <w:rPr>
          <w:rFonts w:eastAsia="Arial"/>
          <w:b/>
          <w:color w:val="000000" w:themeColor="text1"/>
          <w:spacing w:val="-3"/>
        </w:rPr>
        <w:t xml:space="preserve"> </w:t>
      </w:r>
      <w:r w:rsidRPr="000D5EAC">
        <w:rPr>
          <w:rFonts w:eastAsia="Arial"/>
          <w:b/>
          <w:color w:val="000000" w:themeColor="text1"/>
        </w:rPr>
        <w:t>и</w:t>
      </w:r>
      <w:r w:rsidRPr="000D5EAC">
        <w:rPr>
          <w:rFonts w:eastAsia="Arial"/>
          <w:b/>
          <w:color w:val="000000" w:themeColor="text1"/>
          <w:spacing w:val="-4"/>
        </w:rPr>
        <w:t xml:space="preserve"> </w:t>
      </w:r>
      <w:r w:rsidR="00112601">
        <w:rPr>
          <w:rFonts w:eastAsia="Arial"/>
          <w:b/>
          <w:color w:val="000000" w:themeColor="text1"/>
        </w:rPr>
        <w:t>задачи</w:t>
      </w:r>
    </w:p>
    <w:p w14:paraId="65CFFB70" w14:textId="08E22B1E" w:rsidR="00981FE1" w:rsidRPr="000D5EAC" w:rsidRDefault="00981FE1" w:rsidP="00437DBE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>Цель:</w:t>
      </w:r>
      <w:r w:rsidRPr="000D5EAC">
        <w:rPr>
          <w:rFonts w:eastAsia="Calibri"/>
          <w:color w:val="000000" w:themeColor="text1"/>
        </w:rPr>
        <w:t xml:space="preserve"> </w:t>
      </w:r>
      <w:r w:rsidR="007740B9" w:rsidRPr="000D5EAC">
        <w:rPr>
          <w:bCs/>
          <w:color w:val="000000" w:themeColor="text1"/>
          <w:shd w:val="clear" w:color="auto" w:fill="FFFFFF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  <w:r w:rsidR="007740B9" w:rsidRPr="000D5EAC">
        <w:rPr>
          <w:color w:val="000000" w:themeColor="text1"/>
        </w:rPr>
        <w:t>.</w:t>
      </w:r>
    </w:p>
    <w:p w14:paraId="76EDE382" w14:textId="66328264" w:rsidR="00981FE1" w:rsidRPr="000D5EAC" w:rsidRDefault="00981FE1" w:rsidP="00437DBE">
      <w:pPr>
        <w:pStyle w:val="ConsPlusCell"/>
        <w:ind w:firstLine="567"/>
        <w:jc w:val="both"/>
        <w:rPr>
          <w:b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>Задачи:</w:t>
      </w:r>
    </w:p>
    <w:p w14:paraId="1F3DDAAE" w14:textId="77777777" w:rsidR="007740B9" w:rsidRPr="000D5EAC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1.</w:t>
      </w:r>
      <w:r w:rsidR="007740B9" w:rsidRPr="000D5EAC">
        <w:rPr>
          <w:color w:val="000000" w:themeColor="text1"/>
        </w:rPr>
        <w:t>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</w:r>
    </w:p>
    <w:p w14:paraId="22FB00C8" w14:textId="77777777" w:rsidR="00981FE1" w:rsidRPr="000D5EAC" w:rsidRDefault="007740B9" w:rsidP="00437DBE">
      <w:pPr>
        <w:pStyle w:val="ConsPlusCell"/>
        <w:ind w:firstLine="567"/>
        <w:jc w:val="both"/>
        <w:rPr>
          <w:color w:val="000000" w:themeColor="text1"/>
          <w:sz w:val="20"/>
          <w:szCs w:val="20"/>
        </w:rPr>
      </w:pPr>
      <w:r w:rsidRPr="000D5EAC">
        <w:rPr>
          <w:bCs/>
          <w:color w:val="000000" w:themeColor="text1"/>
        </w:rPr>
        <w:t>2</w:t>
      </w:r>
      <w:r w:rsidRPr="000D5EAC">
        <w:rPr>
          <w:color w:val="000000" w:themeColor="text1"/>
        </w:rPr>
        <w:t xml:space="preserve">. </w:t>
      </w:r>
      <w:r w:rsidRPr="000D5EAC">
        <w:rPr>
          <w:color w:val="000000" w:themeColor="text1"/>
          <w:shd w:val="clear" w:color="auto" w:fill="FFFFFF"/>
        </w:rPr>
        <w:t>Обучение, воспитание и творческое развития личности</w:t>
      </w:r>
      <w:r w:rsidRPr="000D5EAC">
        <w:rPr>
          <w:color w:val="000000" w:themeColor="text1"/>
        </w:rPr>
        <w:t>, удовлетворение культурных потребностей ребенка, профессиональное ориентирование, физическое развитие.</w:t>
      </w:r>
    </w:p>
    <w:p w14:paraId="1259BBA5" w14:textId="77777777" w:rsidR="00981FE1" w:rsidRPr="000D5EAC" w:rsidRDefault="00981FE1" w:rsidP="00981FE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3E1BDD77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14:paraId="4E0BF705" w14:textId="09FFE14B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5</w:t>
      </w:r>
      <w:r w:rsidRPr="00AF5098">
        <w:t xml:space="preserve"> к постановлению.</w:t>
      </w:r>
    </w:p>
    <w:p w14:paraId="3C105E06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14:paraId="5AF3D289" w14:textId="21968E5B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5</w:t>
      </w:r>
      <w:r w:rsidRPr="00AF5098">
        <w:t xml:space="preserve"> к постановлению.</w:t>
      </w:r>
    </w:p>
    <w:p w14:paraId="56E0C11D" w14:textId="5878C7CA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5</w:t>
      </w:r>
      <w:r w:rsidRPr="00AF5098">
        <w:t xml:space="preserve"> к постановлению.</w:t>
      </w:r>
    </w:p>
    <w:p w14:paraId="21422CFB" w14:textId="3AC12C91" w:rsidR="00437DBE" w:rsidRDefault="00437DBE" w:rsidP="00437DBE">
      <w:pPr>
        <w:tabs>
          <w:tab w:val="left" w:pos="2805"/>
        </w:tabs>
        <w:jc w:val="both"/>
        <w:rPr>
          <w:b/>
        </w:rPr>
      </w:pPr>
      <w:r w:rsidRPr="00AF5098">
        <w:t xml:space="preserve">    </w:t>
      </w:r>
    </w:p>
    <w:p w14:paraId="02C45FD8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14:paraId="429D9FF6" w14:textId="36F39B2F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Сроки реализации подпрогра</w:t>
      </w:r>
      <w:r w:rsidR="00D520B3">
        <w:t>ммы: 202</w:t>
      </w:r>
      <w:r w:rsidR="00814E59">
        <w:t>2</w:t>
      </w:r>
      <w:r w:rsidRPr="00AF5098">
        <w:t>-202</w:t>
      </w:r>
      <w:r w:rsidR="00814E59">
        <w:t>6</w:t>
      </w:r>
      <w:r w:rsidRPr="00AF5098">
        <w:t xml:space="preserve"> годы.</w:t>
      </w:r>
    </w:p>
    <w:p w14:paraId="340E6694" w14:textId="77777777" w:rsidR="00437DBE" w:rsidRPr="00AF5098" w:rsidRDefault="00437DBE" w:rsidP="00437DBE">
      <w:pPr>
        <w:tabs>
          <w:tab w:val="left" w:pos="2805"/>
        </w:tabs>
        <w:jc w:val="both"/>
      </w:pPr>
    </w:p>
    <w:p w14:paraId="27820DD0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14:paraId="4358BA6E" w14:textId="7B7D79D9"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</w:t>
      </w:r>
      <w:r>
        <w:t>5</w:t>
      </w:r>
      <w:r w:rsidRPr="00AF5098">
        <w:t xml:space="preserve"> к постановлению. </w:t>
      </w:r>
    </w:p>
    <w:p w14:paraId="3DF4EDF2" w14:textId="77777777"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592A89" w14:textId="77777777"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14:paraId="6804284D" w14:textId="1C7ECDD0" w:rsidR="00981FE1" w:rsidRPr="000D5EAC" w:rsidRDefault="00437DBE" w:rsidP="00437DBE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AF5098">
        <w:t>Сравнительная таблица целевых показателей на текущий период представлена в таблице 4 приложения №</w:t>
      </w:r>
      <w:r>
        <w:t xml:space="preserve"> 5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14:paraId="028AF2C9" w14:textId="77777777"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  <w:sectPr w:rsidR="00981FE1" w:rsidRPr="000D5EAC" w:rsidSect="000344AB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14:paraId="601C4F4C" w14:textId="63931505" w:rsidR="00981FE1" w:rsidRPr="00437DBE" w:rsidRDefault="00112601" w:rsidP="002C033E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</w:t>
      </w:r>
      <w:r w:rsidR="002C033E" w:rsidRPr="00437DBE">
        <w:rPr>
          <w:sz w:val="22"/>
          <w:szCs w:val="22"/>
        </w:rPr>
        <w:t>Таблица 1 Приложения № 5</w:t>
      </w:r>
    </w:p>
    <w:p w14:paraId="391B0C2C" w14:textId="47AA6826" w:rsidR="00981FE1" w:rsidRPr="00437DBE" w:rsidRDefault="00981FE1" w:rsidP="00981FE1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</w:rPr>
        <w:t>4</w:t>
      </w:r>
      <w:r w:rsidRPr="00437DBE">
        <w:rPr>
          <w:rFonts w:eastAsia="Arial"/>
          <w:color w:val="000000" w:themeColor="text1"/>
          <w:w w:val="110"/>
          <w:sz w:val="22"/>
          <w:szCs w:val="22"/>
        </w:rPr>
        <w:t xml:space="preserve"> </w:t>
      </w:r>
      <w:r w:rsidRPr="00437DBE">
        <w:rPr>
          <w:color w:val="000000" w:themeColor="text1"/>
          <w:sz w:val="22"/>
          <w:szCs w:val="22"/>
        </w:rPr>
        <w:t>«</w:t>
      </w:r>
      <w:r w:rsidR="007740B9" w:rsidRPr="00437DBE">
        <w:rPr>
          <w:color w:val="000000" w:themeColor="text1"/>
          <w:sz w:val="22"/>
          <w:szCs w:val="22"/>
        </w:rPr>
        <w:t>Дополнительное образование детей</w:t>
      </w:r>
      <w:r w:rsidRPr="00437DBE">
        <w:rPr>
          <w:color w:val="000000" w:themeColor="text1"/>
          <w:sz w:val="22"/>
          <w:szCs w:val="22"/>
        </w:rPr>
        <w:t>»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108"/>
        <w:gridCol w:w="3402"/>
        <w:gridCol w:w="3544"/>
        <w:gridCol w:w="1144"/>
        <w:gridCol w:w="3403"/>
      </w:tblGrid>
      <w:tr w:rsidR="00F44126" w:rsidRPr="000D5EAC" w14:paraId="17FB9548" w14:textId="77777777" w:rsidTr="0060659B">
        <w:trPr>
          <w:trHeight w:val="1407"/>
        </w:trPr>
        <w:tc>
          <w:tcPr>
            <w:tcW w:w="709" w:type="dxa"/>
            <w:shd w:val="clear" w:color="auto" w:fill="auto"/>
          </w:tcPr>
          <w:p w14:paraId="5DAECD99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14:paraId="161249B7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w w:val="101"/>
              </w:rPr>
              <w:t>N</w:t>
            </w:r>
          </w:p>
          <w:p w14:paraId="56A2B0DE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3108" w:type="dxa"/>
            <w:shd w:val="clear" w:color="auto" w:fill="auto"/>
          </w:tcPr>
          <w:p w14:paraId="3A68281D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14:paraId="48D7B6DA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14:paraId="168EACA1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14:paraId="7A815162" w14:textId="77777777"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Решаемые проблемы</w:t>
            </w:r>
          </w:p>
          <w:p w14:paraId="4E1C25F2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14:paraId="28E88CCF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14:paraId="7C6E9725" w14:textId="77777777"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144" w:type="dxa"/>
            <w:shd w:val="clear" w:color="auto" w:fill="auto"/>
          </w:tcPr>
          <w:p w14:paraId="39A95E41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14:paraId="3191A82D" w14:textId="77777777"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403" w:type="dxa"/>
            <w:shd w:val="clear" w:color="auto" w:fill="auto"/>
          </w:tcPr>
          <w:p w14:paraId="3BED818B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14:paraId="218F7801" w14:textId="77777777"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44126" w:rsidRPr="000D5EAC" w14:paraId="3F3B9CB5" w14:textId="77777777" w:rsidTr="0060659B">
        <w:trPr>
          <w:trHeight w:val="363"/>
        </w:trPr>
        <w:tc>
          <w:tcPr>
            <w:tcW w:w="709" w:type="dxa"/>
            <w:shd w:val="clear" w:color="auto" w:fill="auto"/>
          </w:tcPr>
          <w:p w14:paraId="299AB99C" w14:textId="77777777"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</w:t>
            </w:r>
          </w:p>
        </w:tc>
        <w:tc>
          <w:tcPr>
            <w:tcW w:w="14601" w:type="dxa"/>
            <w:gridSpan w:val="5"/>
            <w:shd w:val="clear" w:color="auto" w:fill="auto"/>
          </w:tcPr>
          <w:p w14:paraId="2FCF4FF8" w14:textId="77777777" w:rsidR="00981FE1" w:rsidRPr="000D5EAC" w:rsidRDefault="00981FE1" w:rsidP="007740B9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Цель подпрограммы </w:t>
            </w:r>
            <w:r w:rsidRPr="000D5EAC">
              <w:rPr>
                <w:color w:val="000000" w:themeColor="text1"/>
              </w:rPr>
              <w:t>«</w:t>
            </w:r>
            <w:r w:rsidR="007740B9" w:rsidRPr="000D5EAC">
              <w:rPr>
                <w:b/>
                <w:color w:val="000000" w:themeColor="text1"/>
              </w:rPr>
              <w:t>Дополнительное</w:t>
            </w:r>
            <w:r w:rsidRPr="000D5EAC">
              <w:rPr>
                <w:b/>
                <w:color w:val="000000" w:themeColor="text1"/>
              </w:rPr>
              <w:t xml:space="preserve"> образование</w:t>
            </w:r>
            <w:r w:rsidR="007740B9" w:rsidRPr="000D5EAC">
              <w:rPr>
                <w:b/>
                <w:color w:val="000000" w:themeColor="text1"/>
              </w:rPr>
              <w:t xml:space="preserve"> детей</w:t>
            </w:r>
            <w:r w:rsidRPr="000D5EAC">
              <w:rPr>
                <w:b/>
                <w:color w:val="000000" w:themeColor="text1"/>
              </w:rPr>
              <w:t>»</w:t>
            </w: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411552" w:rsidRPr="000D5EAC"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="00411552" w:rsidRPr="000D5EAC">
              <w:rPr>
                <w:color w:val="000000" w:themeColor="text1"/>
              </w:rPr>
              <w:t>.</w:t>
            </w:r>
          </w:p>
        </w:tc>
      </w:tr>
      <w:tr w:rsidR="00F44126" w:rsidRPr="000D5EAC" w14:paraId="0CFBA474" w14:textId="77777777" w:rsidTr="0060659B">
        <w:trPr>
          <w:trHeight w:val="363"/>
        </w:trPr>
        <w:tc>
          <w:tcPr>
            <w:tcW w:w="709" w:type="dxa"/>
            <w:shd w:val="clear" w:color="auto" w:fill="auto"/>
          </w:tcPr>
          <w:p w14:paraId="6CF7ADC2" w14:textId="77777777" w:rsidR="00981FE1" w:rsidRPr="000D5EAC" w:rsidRDefault="0020091E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1.1</w:t>
            </w:r>
            <w:r w:rsidR="00981FE1" w:rsidRPr="000D5EAC">
              <w:rPr>
                <w:rFonts w:eastAsia="Arial"/>
                <w:color w:val="000000" w:themeColor="text1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14:paraId="74D1DBCB" w14:textId="77777777" w:rsidR="0020091E" w:rsidRPr="000D5EAC" w:rsidRDefault="0020091E" w:rsidP="0020091E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  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14:paraId="31E9DF60" w14:textId="77777777" w:rsidR="00981FE1" w:rsidRPr="000D5EAC" w:rsidRDefault="00981FE1" w:rsidP="0047293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42B3D9D" w14:textId="77777777" w:rsidR="00981FE1" w:rsidRPr="000D5EAC" w:rsidRDefault="00CF62F7" w:rsidP="0020091E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81FE1" w:rsidRPr="000D5EAC">
              <w:rPr>
                <w:color w:val="000000" w:themeColor="text1"/>
                <w:sz w:val="22"/>
                <w:szCs w:val="22"/>
              </w:rPr>
              <w:t>Развитие системы выявления, поддержки и развития детской одаренности, основанной на взаимодействии муниципальных образовательных учреждений общего, дополнительного и профессионального образования, организаций культуры, спорта</w:t>
            </w:r>
          </w:p>
        </w:tc>
        <w:tc>
          <w:tcPr>
            <w:tcW w:w="3544" w:type="dxa"/>
            <w:shd w:val="clear" w:color="auto" w:fill="auto"/>
          </w:tcPr>
          <w:p w14:paraId="39E7A4C6" w14:textId="77777777" w:rsidR="00981FE1" w:rsidRPr="000D5EAC" w:rsidRDefault="00CF62F7" w:rsidP="0020091E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left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81FE1" w:rsidRPr="000D5EAC">
              <w:rPr>
                <w:color w:val="000000" w:themeColor="text1"/>
                <w:sz w:val="22"/>
                <w:szCs w:val="22"/>
              </w:rPr>
              <w:t>Увеличение охвата дополнительным образованием по всем направлениям.</w:t>
            </w:r>
          </w:p>
        </w:tc>
        <w:tc>
          <w:tcPr>
            <w:tcW w:w="1144" w:type="dxa"/>
            <w:shd w:val="clear" w:color="auto" w:fill="auto"/>
          </w:tcPr>
          <w:p w14:paraId="06A919C6" w14:textId="2A102FFB" w:rsidR="00981FE1" w:rsidRPr="000D5EAC" w:rsidRDefault="00981FE1" w:rsidP="0047293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</w:t>
            </w:r>
            <w:r w:rsidR="005372F0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– 202</w:t>
            </w:r>
            <w:r w:rsidR="005372F0">
              <w:rPr>
                <w:rFonts w:eastAsia="Arial"/>
                <w:color w:val="000000" w:themeColor="text1"/>
                <w:sz w:val="22"/>
                <w:szCs w:val="22"/>
              </w:rPr>
              <w:t>6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3403" w:type="dxa"/>
            <w:shd w:val="clear" w:color="auto" w:fill="auto"/>
          </w:tcPr>
          <w:p w14:paraId="204E6C3E" w14:textId="77777777" w:rsidR="00981FE1" w:rsidRPr="000D5EAC" w:rsidRDefault="00981FE1" w:rsidP="0020091E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14:paraId="7B9B398C" w14:textId="77777777" w:rsidR="00981FE1" w:rsidRPr="000D5EAC" w:rsidRDefault="00981FE1" w:rsidP="0020091E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CF62F7" w:rsidRPr="000D5EAC" w14:paraId="62715B8B" w14:textId="77777777" w:rsidTr="0060659B">
        <w:trPr>
          <w:trHeight w:val="363"/>
        </w:trPr>
        <w:tc>
          <w:tcPr>
            <w:tcW w:w="709" w:type="dxa"/>
            <w:shd w:val="clear" w:color="auto" w:fill="auto"/>
          </w:tcPr>
          <w:p w14:paraId="2CE09B88" w14:textId="77777777"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1.2.</w:t>
            </w:r>
          </w:p>
        </w:tc>
        <w:tc>
          <w:tcPr>
            <w:tcW w:w="3108" w:type="dxa"/>
            <w:shd w:val="clear" w:color="auto" w:fill="auto"/>
          </w:tcPr>
          <w:p w14:paraId="3FBB7C62" w14:textId="77777777" w:rsidR="00CF62F7" w:rsidRPr="000D5EAC" w:rsidRDefault="00CF62F7" w:rsidP="00CF62F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hd w:val="clear" w:color="auto" w:fill="FFFFFF"/>
              </w:rPr>
              <w:t xml:space="preserve">      Обучение, воспитание и творческое развития личности</w:t>
            </w:r>
            <w:r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14:paraId="169F9C7D" w14:textId="77777777" w:rsidR="00CF62F7" w:rsidRPr="000D5EAC" w:rsidRDefault="00CF62F7" w:rsidP="00CF62F7">
            <w:pPr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4431592" w14:textId="77777777"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  <w:shd w:val="clear" w:color="auto" w:fill="FFFFFF"/>
              </w:rPr>
              <w:t xml:space="preserve">    Информатизация образовательного пространства; переход на новые формы взаимодействия в образовательно-воспитательной деятельности; образовательный маркетинг; профессиональная подготовка и переподготовка специалистов.</w:t>
            </w:r>
          </w:p>
          <w:p w14:paraId="1C9F3152" w14:textId="77777777" w:rsidR="00CF62F7" w:rsidRPr="000D5EAC" w:rsidRDefault="00CF62F7" w:rsidP="00CF62F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233E1DF" w14:textId="77777777"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Расширение возможностей для наиболее полного удовлетворения потребностей и интересов учащихся.</w:t>
            </w:r>
          </w:p>
          <w:p w14:paraId="3B6CDBA3" w14:textId="77777777"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Формирование мотивации успеха.</w:t>
            </w:r>
          </w:p>
          <w:p w14:paraId="5A32DBD2" w14:textId="77777777"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</w:p>
          <w:p w14:paraId="6C27FECC" w14:textId="77777777"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14:paraId="5566CD72" w14:textId="59BC9679" w:rsidR="00CF62F7" w:rsidRPr="000D5EAC" w:rsidRDefault="00CF62F7" w:rsidP="00CF62F7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</w:t>
            </w:r>
            <w:r w:rsidR="005372F0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– 202</w:t>
            </w:r>
            <w:r w:rsidR="005372F0">
              <w:rPr>
                <w:rFonts w:eastAsia="Arial"/>
                <w:color w:val="000000" w:themeColor="text1"/>
                <w:sz w:val="22"/>
                <w:szCs w:val="22"/>
              </w:rPr>
              <w:t>6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3403" w:type="dxa"/>
            <w:shd w:val="clear" w:color="auto" w:fill="auto"/>
          </w:tcPr>
          <w:p w14:paraId="63E479A2" w14:textId="77777777"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МКУ «Управление образования МО «Северо-Байкальский район»</w:t>
            </w:r>
          </w:p>
          <w:p w14:paraId="4F1B3948" w14:textId="77777777"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</w:tbl>
    <w:p w14:paraId="31D1BBEA" w14:textId="77777777"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14:paraId="5622C05F" w14:textId="77777777"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14:paraId="0E3AD77A" w14:textId="77777777"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14:paraId="68975959" w14:textId="77777777" w:rsidR="002C033E" w:rsidRDefault="00275B43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12601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</w:t>
      </w:r>
    </w:p>
    <w:p w14:paraId="1F11B7AB" w14:textId="77777777" w:rsidR="002C033E" w:rsidRDefault="002C033E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2C5F7E7E" w14:textId="77777777" w:rsidR="002C033E" w:rsidRDefault="002C033E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269D226F" w14:textId="77777777" w:rsidR="00437DBE" w:rsidRDefault="00437DBE" w:rsidP="002C033E">
      <w:pPr>
        <w:tabs>
          <w:tab w:val="left" w:pos="2805"/>
        </w:tabs>
        <w:jc w:val="right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16F29430" w14:textId="7D64FF25" w:rsidR="002C033E" w:rsidRPr="00437DBE" w:rsidRDefault="00112601" w:rsidP="002C033E">
      <w:pPr>
        <w:tabs>
          <w:tab w:val="left" w:pos="2805"/>
        </w:tabs>
        <w:jc w:val="right"/>
        <w:rPr>
          <w:bCs/>
          <w:sz w:val="22"/>
          <w:szCs w:val="22"/>
        </w:rPr>
      </w:pPr>
      <w:r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 </w:t>
      </w:r>
      <w:r w:rsidR="00275B43"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 </w:t>
      </w:r>
      <w:r w:rsidR="002C033E" w:rsidRPr="00437DBE">
        <w:rPr>
          <w:bCs/>
          <w:sz w:val="22"/>
          <w:szCs w:val="22"/>
        </w:rPr>
        <w:t>Таблица 2 Приложения № 5</w:t>
      </w:r>
    </w:p>
    <w:p w14:paraId="0BDAE239" w14:textId="043F998E" w:rsidR="00275B43" w:rsidRPr="00437DBE" w:rsidRDefault="00275B43" w:rsidP="00437DBE">
      <w:pPr>
        <w:tabs>
          <w:tab w:val="left" w:pos="2805"/>
        </w:tabs>
        <w:jc w:val="center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>Целевые показатели подпрограммы 4 «Дополнительное образование детей»</w:t>
      </w:r>
    </w:p>
    <w:tbl>
      <w:tblPr>
        <w:tblpPr w:leftFromText="180" w:rightFromText="180" w:vertAnchor="text" w:horzAnchor="page" w:tblpX="975" w:tblpY="3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4540"/>
        <w:gridCol w:w="860"/>
        <w:gridCol w:w="1404"/>
        <w:gridCol w:w="1006"/>
        <w:gridCol w:w="1124"/>
        <w:gridCol w:w="993"/>
        <w:gridCol w:w="1134"/>
        <w:gridCol w:w="1852"/>
        <w:gridCol w:w="1545"/>
      </w:tblGrid>
      <w:tr w:rsidR="00F44126" w:rsidRPr="000D5EAC" w14:paraId="47EC5465" w14:textId="77777777" w:rsidTr="005372F0">
        <w:trPr>
          <w:trHeight w:val="983"/>
        </w:trPr>
        <w:tc>
          <w:tcPr>
            <w:tcW w:w="846" w:type="dxa"/>
            <w:vMerge w:val="restart"/>
            <w:shd w:val="clear" w:color="auto" w:fill="auto"/>
          </w:tcPr>
          <w:p w14:paraId="672555C8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14:paraId="1E58D8E3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w w:val="101"/>
                <w:lang w:eastAsia="en-US"/>
              </w:rPr>
              <w:t>N</w:t>
            </w:r>
          </w:p>
          <w:p w14:paraId="51854046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п/п</w:t>
            </w:r>
          </w:p>
        </w:tc>
        <w:tc>
          <w:tcPr>
            <w:tcW w:w="4540" w:type="dxa"/>
            <w:vMerge w:val="restart"/>
            <w:shd w:val="clear" w:color="auto" w:fill="auto"/>
          </w:tcPr>
          <w:p w14:paraId="7FFFA607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14:paraId="0D914A44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19DABF96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14:paraId="77F4AFC3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Ед. изм.</w:t>
            </w:r>
          </w:p>
        </w:tc>
        <w:tc>
          <w:tcPr>
            <w:tcW w:w="1404" w:type="dxa"/>
            <w:vMerge w:val="restart"/>
            <w:shd w:val="clear" w:color="auto" w:fill="auto"/>
          </w:tcPr>
          <w:p w14:paraId="0107B69E" w14:textId="77777777"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1FF578BB" w14:textId="77777777"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направление изменений (&gt;, &lt;, 0)</w:t>
            </w:r>
            <w:r w:rsidRPr="000D5EAC">
              <w:rPr>
                <w:rFonts w:eastAsia="Arial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006" w:type="dxa"/>
            <w:vMerge w:val="restart"/>
            <w:shd w:val="clear" w:color="auto" w:fill="auto"/>
          </w:tcPr>
          <w:p w14:paraId="272573A8" w14:textId="77777777"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62D2AB37" w14:textId="676E669B"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20</w:t>
            </w:r>
            <w:r w:rsidR="00126610">
              <w:rPr>
                <w:rFonts w:eastAsia="Arial"/>
                <w:color w:val="000000" w:themeColor="text1"/>
                <w:lang w:eastAsia="en-US"/>
              </w:rPr>
              <w:t>22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год 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(фактически достигнутое значение)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6FF417F" w14:textId="116345D1"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4980857F" w14:textId="287A1FEB"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628E233D" w14:textId="70274EAA" w:rsidR="00275B43" w:rsidRPr="000D5EAC" w:rsidRDefault="00275B43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Плановые значения</w:t>
            </w:r>
          </w:p>
        </w:tc>
        <w:tc>
          <w:tcPr>
            <w:tcW w:w="1545" w:type="dxa"/>
            <w:shd w:val="clear" w:color="auto" w:fill="auto"/>
          </w:tcPr>
          <w:p w14:paraId="01EACDA8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14:paraId="27E04820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Темп прироста (%) &lt;2&gt;</w:t>
            </w:r>
          </w:p>
          <w:p w14:paraId="623BBFE7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93DEE51" w14:textId="77777777"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(гр.8/гр.6)</w:t>
            </w:r>
          </w:p>
        </w:tc>
      </w:tr>
      <w:tr w:rsidR="00ED7539" w:rsidRPr="000D5EAC" w14:paraId="0689F57F" w14:textId="77777777" w:rsidTr="005372F0">
        <w:trPr>
          <w:trHeight w:val="443"/>
        </w:trPr>
        <w:tc>
          <w:tcPr>
            <w:tcW w:w="846" w:type="dxa"/>
            <w:vMerge/>
            <w:shd w:val="clear" w:color="auto" w:fill="auto"/>
          </w:tcPr>
          <w:p w14:paraId="506E7EA8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14:paraId="39FDD650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5A138863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14:paraId="3A642930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14:paraId="2F8CED81" w14:textId="77777777"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14:paraId="4C804A40" w14:textId="77777777"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70AD51AA" w14:textId="7583670D"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2023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год</w:t>
            </w:r>
          </w:p>
          <w:p w14:paraId="4422CD7C" w14:textId="77777777"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0631E917" w14:textId="77777777" w:rsidR="00ED7539" w:rsidRPr="000D5EAC" w:rsidRDefault="00ED7539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43C7BF11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60F9D35A" w14:textId="464E4F9A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2024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6B2E1E47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14:paraId="634C69ED" w14:textId="4268A2DB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>
              <w:rPr>
                <w:rFonts w:eastAsia="Arial"/>
                <w:color w:val="000000" w:themeColor="text1"/>
                <w:lang w:eastAsia="en-US"/>
              </w:rPr>
              <w:t>2025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год</w:t>
            </w:r>
          </w:p>
        </w:tc>
        <w:tc>
          <w:tcPr>
            <w:tcW w:w="1852" w:type="dxa"/>
            <w:shd w:val="clear" w:color="auto" w:fill="auto"/>
          </w:tcPr>
          <w:p w14:paraId="51F537A4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14:paraId="2E5878B0" w14:textId="6B321DB2" w:rsidR="00ED7539" w:rsidRPr="005372F0" w:rsidRDefault="005372F0" w:rsidP="005372F0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5372F0">
              <w:rPr>
                <w:rFonts w:eastAsia="Arial"/>
                <w:color w:val="000000" w:themeColor="text1"/>
                <w:lang w:eastAsia="en-US"/>
              </w:rPr>
              <w:t>2026 год</w:t>
            </w:r>
          </w:p>
        </w:tc>
        <w:tc>
          <w:tcPr>
            <w:tcW w:w="1545" w:type="dxa"/>
            <w:shd w:val="clear" w:color="auto" w:fill="auto"/>
          </w:tcPr>
          <w:p w14:paraId="131ACF28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ED7539" w:rsidRPr="000D5EAC" w14:paraId="2C9C1230" w14:textId="77777777" w:rsidTr="005372F0">
        <w:trPr>
          <w:trHeight w:val="394"/>
        </w:trPr>
        <w:tc>
          <w:tcPr>
            <w:tcW w:w="846" w:type="dxa"/>
            <w:shd w:val="clear" w:color="auto" w:fill="auto"/>
            <w:vAlign w:val="center"/>
          </w:tcPr>
          <w:p w14:paraId="759BB2F2" w14:textId="77777777" w:rsidR="00ED7539" w:rsidRPr="000D5EAC" w:rsidRDefault="00ED7539" w:rsidP="000344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14:paraId="712CD563" w14:textId="77777777" w:rsidR="00ED7539" w:rsidRPr="000D5EAC" w:rsidRDefault="00ED7539" w:rsidP="000344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0033152" w14:textId="77777777"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880874" w14:textId="77777777"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7EB93908" w14:textId="77777777"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2CDE184" w14:textId="77777777"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1574C" w14:textId="77777777"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EF059" w14:textId="77777777"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5054595D" w14:textId="4628F1F1" w:rsidR="00ED7539" w:rsidRPr="000D5EAC" w:rsidRDefault="00ED7539" w:rsidP="00ED7539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EF51E66" w14:textId="77777777" w:rsidR="00ED7539" w:rsidRPr="000D5EAC" w:rsidRDefault="00ED7539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</w:tr>
      <w:tr w:rsidR="00F44126" w:rsidRPr="000D5EAC" w14:paraId="0BB5E607" w14:textId="77777777" w:rsidTr="000344AB">
        <w:trPr>
          <w:trHeight w:val="213"/>
        </w:trPr>
        <w:tc>
          <w:tcPr>
            <w:tcW w:w="15304" w:type="dxa"/>
            <w:gridSpan w:val="10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F44126" w:rsidRPr="000D5EAC" w14:paraId="14DEE41F" w14:textId="77777777" w:rsidTr="0047293B">
              <w:trPr>
                <w:trHeight w:val="213"/>
              </w:trPr>
              <w:tc>
                <w:tcPr>
                  <w:tcW w:w="14458" w:type="dxa"/>
                  <w:tcBorders>
                    <w:bottom w:val="nil"/>
                  </w:tcBorders>
                </w:tcPr>
                <w:p w14:paraId="7A727AD3" w14:textId="77777777" w:rsidR="00275B43" w:rsidRPr="000D5EAC" w:rsidRDefault="00275B43" w:rsidP="000344AB">
                  <w:pPr>
                    <w:pStyle w:val="ConsPlusCell"/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 xml:space="preserve">Цель: </w:t>
                  </w:r>
                  <w:r w:rsidRPr="000D5EAC"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      </w: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;</w:t>
                  </w:r>
                </w:p>
              </w:tc>
            </w:tr>
            <w:tr w:rsidR="00F44126" w:rsidRPr="000D5EAC" w14:paraId="0A9C59F8" w14:textId="77777777" w:rsidTr="0047293B">
              <w:trPr>
                <w:trHeight w:val="213"/>
              </w:trPr>
              <w:tc>
                <w:tcPr>
                  <w:tcW w:w="14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2294A" w14:textId="77777777" w:rsidR="00275B43" w:rsidRPr="000D5EAC" w:rsidRDefault="00275B43" w:rsidP="000344AB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 xml:space="preserve">Задача: </w:t>
                  </w:r>
                </w:p>
                <w:p w14:paraId="1056E649" w14:textId="77777777" w:rsidR="00275B43" w:rsidRPr="000D5EAC" w:rsidRDefault="00275B43" w:rsidP="000344AB">
                  <w:pPr>
                    <w:jc w:val="both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>1.Обеспечение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      </w:r>
                </w:p>
                <w:p w14:paraId="70CD2F4C" w14:textId="77777777" w:rsidR="00275B43" w:rsidRPr="000D5EAC" w:rsidRDefault="00275B43" w:rsidP="000344AB">
                  <w:pPr>
                    <w:pStyle w:val="ConsPlusCell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D5EAC">
                    <w:rPr>
                      <w:bCs/>
                      <w:color w:val="000000" w:themeColor="text1"/>
                    </w:rPr>
                    <w:t>2</w:t>
                  </w:r>
                  <w:r w:rsidRPr="000D5EAC">
                    <w:rPr>
                      <w:color w:val="000000" w:themeColor="text1"/>
                    </w:rPr>
                    <w:t xml:space="preserve">. </w:t>
                  </w:r>
                  <w:r w:rsidRPr="000D5EAC">
                    <w:rPr>
                      <w:color w:val="000000" w:themeColor="text1"/>
                      <w:shd w:val="clear" w:color="auto" w:fill="FFFFFF"/>
                    </w:rPr>
                    <w:t>Обучение, воспитание и творческое развития личности</w:t>
                  </w:r>
                  <w:r w:rsidRPr="000D5EAC">
                    <w:rPr>
                      <w:color w:val="000000" w:themeColor="text1"/>
                    </w:rPr>
                    <w:t>, удовлетворение культурных потребностей ребенка, профессиональное ориентирование, физическое развитие.</w:t>
                  </w:r>
                </w:p>
              </w:tc>
            </w:tr>
          </w:tbl>
          <w:p w14:paraId="2B342D2D" w14:textId="77777777" w:rsidR="00275B43" w:rsidRPr="000D5EAC" w:rsidRDefault="00275B43" w:rsidP="000344AB">
            <w:pPr>
              <w:rPr>
                <w:color w:val="000000" w:themeColor="text1"/>
              </w:rPr>
            </w:pPr>
          </w:p>
        </w:tc>
      </w:tr>
      <w:tr w:rsidR="00ED7539" w:rsidRPr="000D5EAC" w14:paraId="1904AB05" w14:textId="77777777" w:rsidTr="005372F0">
        <w:trPr>
          <w:trHeight w:val="213"/>
        </w:trPr>
        <w:tc>
          <w:tcPr>
            <w:tcW w:w="5386" w:type="dxa"/>
            <w:gridSpan w:val="2"/>
            <w:shd w:val="clear" w:color="auto" w:fill="auto"/>
          </w:tcPr>
          <w:p w14:paraId="5C464361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b/>
                <w:color w:val="000000" w:themeColor="text1"/>
                <w:lang w:eastAsia="en-US"/>
              </w:rPr>
              <w:t xml:space="preserve">Целевой показатель </w:t>
            </w:r>
          </w:p>
        </w:tc>
        <w:tc>
          <w:tcPr>
            <w:tcW w:w="860" w:type="dxa"/>
            <w:shd w:val="clear" w:color="auto" w:fill="auto"/>
          </w:tcPr>
          <w:p w14:paraId="0E93B9DB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404" w:type="dxa"/>
            <w:shd w:val="clear" w:color="auto" w:fill="auto"/>
          </w:tcPr>
          <w:p w14:paraId="544DC353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006" w:type="dxa"/>
            <w:shd w:val="clear" w:color="auto" w:fill="auto"/>
          </w:tcPr>
          <w:p w14:paraId="464B2CE8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14:paraId="4D068D62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0F6ABEEC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2B20CE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14:paraId="7F4B9646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14:paraId="11D0F99D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ED7539" w:rsidRPr="000D5EAC" w14:paraId="2828CE50" w14:textId="77777777" w:rsidTr="005372F0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3218E05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2.2.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14:paraId="1952404B" w14:textId="77777777" w:rsidR="00ED7539" w:rsidRPr="000D5EAC" w:rsidRDefault="00ED7539" w:rsidP="000344A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  <w:tc>
          <w:tcPr>
            <w:tcW w:w="860" w:type="dxa"/>
            <w:shd w:val="clear" w:color="auto" w:fill="auto"/>
          </w:tcPr>
          <w:p w14:paraId="037934FF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404" w:type="dxa"/>
            <w:shd w:val="clear" w:color="auto" w:fill="auto"/>
          </w:tcPr>
          <w:p w14:paraId="5BF2D382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06" w:type="dxa"/>
            <w:shd w:val="clear" w:color="auto" w:fill="auto"/>
          </w:tcPr>
          <w:p w14:paraId="0DA8F6E6" w14:textId="148BA656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78,8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261492C6" w14:textId="56AE8436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14:paraId="7E4F78C3" w14:textId="25D0E97A" w:rsidR="00ED7539" w:rsidRPr="000D5EAC" w:rsidRDefault="00F93B57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84,5</w:t>
            </w:r>
          </w:p>
        </w:tc>
        <w:tc>
          <w:tcPr>
            <w:tcW w:w="1134" w:type="dxa"/>
            <w:shd w:val="clear" w:color="auto" w:fill="auto"/>
          </w:tcPr>
          <w:p w14:paraId="49D8D1F1" w14:textId="55DF5F92" w:rsidR="00ED7539" w:rsidRPr="000D5EAC" w:rsidRDefault="00F93B57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1852" w:type="dxa"/>
            <w:shd w:val="clear" w:color="auto" w:fill="auto"/>
          </w:tcPr>
          <w:p w14:paraId="3CEAA412" w14:textId="5468785C" w:rsidR="00ED7539" w:rsidRPr="000D5EAC" w:rsidRDefault="00F93B57" w:rsidP="00ED753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5" w:type="dxa"/>
            <w:shd w:val="clear" w:color="auto" w:fill="auto"/>
          </w:tcPr>
          <w:p w14:paraId="10A51524" w14:textId="77777777" w:rsidR="00ED7539" w:rsidRPr="000D5EAC" w:rsidRDefault="00ED753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407F8A6F" w14:textId="77777777"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14:paraId="77EEA714" w14:textId="77777777"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14:paraId="198C938B" w14:textId="77777777"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  <w:sectPr w:rsidR="00275B43" w:rsidRPr="000D5EAC" w:rsidSect="00112601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14:paraId="4104F6EA" w14:textId="77777777" w:rsidR="00981FE1" w:rsidRPr="0060659B" w:rsidRDefault="00981FE1" w:rsidP="0060659B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ab/>
        <w:t xml:space="preserve">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</w:t>
      </w: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</w:t>
      </w:r>
    </w:p>
    <w:p w14:paraId="3D482BA6" w14:textId="3C175E81" w:rsidR="00981FE1" w:rsidRPr="00437DBE" w:rsidRDefault="002C033E" w:rsidP="002C033E">
      <w:pPr>
        <w:jc w:val="right"/>
        <w:rPr>
          <w:color w:val="000000" w:themeColor="text1"/>
          <w:sz w:val="22"/>
          <w:szCs w:val="22"/>
        </w:rPr>
      </w:pPr>
      <w:r w:rsidRPr="00437DBE">
        <w:rPr>
          <w:sz w:val="22"/>
          <w:szCs w:val="22"/>
        </w:rPr>
        <w:t>Таблица 3 Приложения № 5</w:t>
      </w:r>
    </w:p>
    <w:p w14:paraId="14BF4EE2" w14:textId="77777777" w:rsidR="00981FE1" w:rsidRPr="00437DBE" w:rsidRDefault="00981FE1" w:rsidP="00981FE1">
      <w:pPr>
        <w:rPr>
          <w:color w:val="000000" w:themeColor="text1"/>
          <w:sz w:val="22"/>
          <w:szCs w:val="22"/>
        </w:rPr>
      </w:pPr>
    </w:p>
    <w:p w14:paraId="0A41E3D6" w14:textId="77777777" w:rsidR="00981FE1" w:rsidRPr="00437DBE" w:rsidRDefault="00981FE1" w:rsidP="00981FE1">
      <w:pPr>
        <w:ind w:left="555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>Информация о порядке расчета значений целевых индикаторов</w:t>
      </w:r>
    </w:p>
    <w:p w14:paraId="1CCE30E8" w14:textId="77777777" w:rsidR="00981FE1" w:rsidRPr="00437DBE" w:rsidRDefault="00981FE1" w:rsidP="00981FE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муниципальной подпрограммы </w:t>
      </w:r>
      <w:r w:rsidR="0004224F" w:rsidRPr="00437DBE">
        <w:rPr>
          <w:color w:val="000000" w:themeColor="text1"/>
          <w:sz w:val="22"/>
          <w:szCs w:val="22"/>
        </w:rPr>
        <w:t>4</w:t>
      </w:r>
      <w:r w:rsidRPr="00437DBE">
        <w:rPr>
          <w:color w:val="000000" w:themeColor="text1"/>
          <w:sz w:val="22"/>
          <w:szCs w:val="22"/>
        </w:rPr>
        <w:t xml:space="preserve"> </w:t>
      </w:r>
      <w:r w:rsidR="0004224F" w:rsidRPr="00437DBE">
        <w:rPr>
          <w:color w:val="000000" w:themeColor="text1"/>
          <w:sz w:val="22"/>
          <w:szCs w:val="22"/>
        </w:rPr>
        <w:t>«Дополнительное</w:t>
      </w:r>
      <w:r w:rsidRPr="00437DBE">
        <w:rPr>
          <w:color w:val="000000" w:themeColor="text1"/>
          <w:sz w:val="22"/>
          <w:szCs w:val="22"/>
        </w:rPr>
        <w:t xml:space="preserve"> образование</w:t>
      </w:r>
      <w:r w:rsidR="0004224F" w:rsidRPr="00437DBE">
        <w:rPr>
          <w:color w:val="000000" w:themeColor="text1"/>
          <w:sz w:val="22"/>
          <w:szCs w:val="22"/>
        </w:rPr>
        <w:t xml:space="preserve"> детей</w:t>
      </w:r>
      <w:r w:rsidRPr="00437DBE">
        <w:rPr>
          <w:color w:val="000000" w:themeColor="text1"/>
          <w:sz w:val="22"/>
          <w:szCs w:val="22"/>
        </w:rPr>
        <w:t>»</w:t>
      </w:r>
    </w:p>
    <w:p w14:paraId="2D36F58C" w14:textId="77777777" w:rsidR="00981FE1" w:rsidRPr="000D5EAC" w:rsidRDefault="00981FE1" w:rsidP="00981FE1">
      <w:pPr>
        <w:ind w:left="555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69"/>
        <w:gridCol w:w="1047"/>
        <w:gridCol w:w="3351"/>
        <w:gridCol w:w="2168"/>
      </w:tblGrid>
      <w:tr w:rsidR="00F44126" w:rsidRPr="000D5EAC" w14:paraId="674017E9" w14:textId="77777777" w:rsidTr="000344AB">
        <w:trPr>
          <w:jc w:val="center"/>
        </w:trPr>
        <w:tc>
          <w:tcPr>
            <w:tcW w:w="560" w:type="dxa"/>
            <w:shd w:val="clear" w:color="auto" w:fill="auto"/>
          </w:tcPr>
          <w:p w14:paraId="3076B75B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26" w:type="dxa"/>
            <w:shd w:val="clear" w:color="auto" w:fill="auto"/>
          </w:tcPr>
          <w:p w14:paraId="5564DA13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Наименование</w:t>
            </w:r>
          </w:p>
          <w:p w14:paraId="190EF7B3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показателя (индикатора)</w:t>
            </w:r>
          </w:p>
        </w:tc>
        <w:tc>
          <w:tcPr>
            <w:tcW w:w="1050" w:type="dxa"/>
            <w:shd w:val="clear" w:color="auto" w:fill="auto"/>
          </w:tcPr>
          <w:p w14:paraId="6E415DF9" w14:textId="77777777"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proofErr w:type="spellStart"/>
            <w:r w:rsidRPr="000D5EAC">
              <w:rPr>
                <w:color w:val="000000" w:themeColor="text1"/>
              </w:rPr>
              <w:t>Ед.изм</w:t>
            </w:r>
            <w:proofErr w:type="spellEnd"/>
            <w:r w:rsidRPr="000D5EAC">
              <w:rPr>
                <w:color w:val="000000" w:themeColor="text1"/>
              </w:rPr>
              <w:t>.</w:t>
            </w:r>
          </w:p>
        </w:tc>
        <w:tc>
          <w:tcPr>
            <w:tcW w:w="3422" w:type="dxa"/>
            <w:shd w:val="clear" w:color="auto" w:fill="auto"/>
          </w:tcPr>
          <w:p w14:paraId="5CBF1264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Методика расчета целевого показателя (индикатора) </w:t>
            </w:r>
            <w:r w:rsidRPr="000D5EAC">
              <w:rPr>
                <w:color w:val="000000" w:themeColor="text1"/>
              </w:rPr>
              <w:t>˂1˃</w:t>
            </w:r>
          </w:p>
        </w:tc>
        <w:tc>
          <w:tcPr>
            <w:tcW w:w="2185" w:type="dxa"/>
            <w:shd w:val="clear" w:color="auto" w:fill="auto"/>
          </w:tcPr>
          <w:p w14:paraId="293166C3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Источник полученных данных</w:t>
            </w:r>
          </w:p>
        </w:tc>
      </w:tr>
      <w:tr w:rsidR="00F44126" w:rsidRPr="000D5EAC" w14:paraId="3D8DC73E" w14:textId="77777777" w:rsidTr="000344AB">
        <w:trPr>
          <w:jc w:val="center"/>
        </w:trPr>
        <w:tc>
          <w:tcPr>
            <w:tcW w:w="560" w:type="dxa"/>
            <w:shd w:val="clear" w:color="auto" w:fill="auto"/>
          </w:tcPr>
          <w:p w14:paraId="20E23404" w14:textId="77777777"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1.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14:paraId="20F24649" w14:textId="77777777" w:rsidR="00981FE1" w:rsidRPr="000D5EAC" w:rsidRDefault="0004224F" w:rsidP="0047293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>детей</w:t>
            </w:r>
            <w:r w:rsidR="00F44126" w:rsidRPr="000D5EAC">
              <w:rPr>
                <w:color w:val="000000" w:themeColor="text1"/>
              </w:rPr>
              <w:t xml:space="preserve">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1050" w:type="dxa"/>
            <w:shd w:val="clear" w:color="auto" w:fill="auto"/>
          </w:tcPr>
          <w:p w14:paraId="097F2747" w14:textId="77777777"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%</w:t>
            </w:r>
          </w:p>
        </w:tc>
        <w:tc>
          <w:tcPr>
            <w:tcW w:w="3422" w:type="dxa"/>
            <w:shd w:val="clear" w:color="auto" w:fill="auto"/>
          </w:tcPr>
          <w:p w14:paraId="6E129094" w14:textId="77777777" w:rsidR="00981FE1" w:rsidRPr="000D5EAC" w:rsidRDefault="0004224F" w:rsidP="0047293B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количество детей, занятых дополнительным образованием в течение года/ общую численность в возрасте от 5 до 18 лет)</w:t>
            </w:r>
          </w:p>
        </w:tc>
        <w:tc>
          <w:tcPr>
            <w:tcW w:w="2185" w:type="dxa"/>
            <w:shd w:val="clear" w:color="auto" w:fill="auto"/>
          </w:tcPr>
          <w:p w14:paraId="59416A09" w14:textId="7A563795" w:rsidR="00981FE1" w:rsidRPr="000D5EAC" w:rsidRDefault="00DA60B9" w:rsidP="00472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Статистическая отчетность</w:t>
            </w:r>
          </w:p>
        </w:tc>
      </w:tr>
    </w:tbl>
    <w:p w14:paraId="0321658D" w14:textId="77777777" w:rsidR="00981FE1" w:rsidRPr="000D5EAC" w:rsidRDefault="00981FE1" w:rsidP="00981FE1">
      <w:pPr>
        <w:rPr>
          <w:b/>
          <w:color w:val="000000" w:themeColor="text1"/>
        </w:rPr>
      </w:pPr>
    </w:p>
    <w:p w14:paraId="33418566" w14:textId="77777777" w:rsidR="00275B43" w:rsidRPr="000D5EAC" w:rsidRDefault="00981FE1" w:rsidP="00981FE1">
      <w:pPr>
        <w:rPr>
          <w:color w:val="000000" w:themeColor="text1"/>
          <w:sz w:val="20"/>
          <w:szCs w:val="20"/>
        </w:rPr>
        <w:sectPr w:rsidR="00275B43" w:rsidRPr="000D5EAC" w:rsidSect="000344A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D5EAC">
        <w:rPr>
          <w:color w:val="000000" w:themeColor="text1"/>
          <w:sz w:val="20"/>
          <w:szCs w:val="20"/>
        </w:rPr>
        <w:t xml:space="preserve">         ˂1˃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14:paraId="73A77637" w14:textId="77777777" w:rsidR="00981FE1" w:rsidRPr="000D5EAC" w:rsidRDefault="0060659B" w:rsidP="0060659B">
      <w:pPr>
        <w:tabs>
          <w:tab w:val="left" w:pos="960"/>
          <w:tab w:val="left" w:pos="2931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</w:r>
    </w:p>
    <w:p w14:paraId="78AF3647" w14:textId="0D3AF1A9" w:rsidR="00981FE1" w:rsidRPr="00437DBE" w:rsidRDefault="002C033E" w:rsidP="00981FE1">
      <w:pPr>
        <w:tabs>
          <w:tab w:val="left" w:pos="2931"/>
        </w:tabs>
        <w:ind w:firstLine="709"/>
        <w:jc w:val="right"/>
        <w:rPr>
          <w:color w:val="000000" w:themeColor="text1"/>
          <w:sz w:val="22"/>
          <w:szCs w:val="22"/>
        </w:rPr>
      </w:pPr>
      <w:r w:rsidRPr="00437DBE">
        <w:rPr>
          <w:sz w:val="22"/>
          <w:szCs w:val="22"/>
        </w:rPr>
        <w:t xml:space="preserve">Таблица </w:t>
      </w:r>
      <w:r w:rsidR="004429D6" w:rsidRPr="00437DBE">
        <w:rPr>
          <w:sz w:val="22"/>
          <w:szCs w:val="22"/>
        </w:rPr>
        <w:t>4</w:t>
      </w:r>
      <w:r w:rsidRPr="00437DBE">
        <w:rPr>
          <w:sz w:val="22"/>
          <w:szCs w:val="22"/>
        </w:rPr>
        <w:t xml:space="preserve"> Приложения № 5</w:t>
      </w:r>
    </w:p>
    <w:p w14:paraId="74C23AE0" w14:textId="77777777" w:rsidR="00981FE1" w:rsidRPr="00437DBE" w:rsidRDefault="00981FE1" w:rsidP="00981FE1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Сравнительная таблица целевых показателей </w:t>
      </w:r>
    </w:p>
    <w:p w14:paraId="5A599198" w14:textId="77777777" w:rsidR="00981FE1" w:rsidRPr="00437DBE" w:rsidRDefault="00981FE1" w:rsidP="00981FE1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на текущий период по подпрограмме </w:t>
      </w:r>
      <w:r w:rsidR="0004224F" w:rsidRPr="00437DBE">
        <w:rPr>
          <w:color w:val="000000" w:themeColor="text1"/>
          <w:sz w:val="22"/>
          <w:szCs w:val="22"/>
        </w:rPr>
        <w:t>4</w:t>
      </w:r>
      <w:r w:rsidRPr="00437DBE">
        <w:rPr>
          <w:color w:val="000000" w:themeColor="text1"/>
          <w:sz w:val="22"/>
          <w:szCs w:val="22"/>
        </w:rPr>
        <w:t xml:space="preserve"> «</w:t>
      </w:r>
      <w:r w:rsidR="0004224F" w:rsidRPr="00437DBE">
        <w:rPr>
          <w:color w:val="000000" w:themeColor="text1"/>
          <w:sz w:val="22"/>
          <w:szCs w:val="22"/>
        </w:rPr>
        <w:t xml:space="preserve">Дополнительное </w:t>
      </w:r>
      <w:r w:rsidRPr="00437DBE">
        <w:rPr>
          <w:color w:val="000000" w:themeColor="text1"/>
          <w:sz w:val="22"/>
          <w:szCs w:val="22"/>
        </w:rPr>
        <w:t>образование</w:t>
      </w:r>
      <w:r w:rsidR="0004224F" w:rsidRPr="00437DBE">
        <w:rPr>
          <w:color w:val="000000" w:themeColor="text1"/>
          <w:sz w:val="22"/>
          <w:szCs w:val="22"/>
        </w:rPr>
        <w:t xml:space="preserve"> детей</w:t>
      </w:r>
      <w:r w:rsidRPr="00437DBE">
        <w:rPr>
          <w:color w:val="000000" w:themeColor="text1"/>
          <w:sz w:val="22"/>
          <w:szCs w:val="22"/>
        </w:rPr>
        <w:t>»</w:t>
      </w:r>
    </w:p>
    <w:tbl>
      <w:tblPr>
        <w:tblpPr w:leftFromText="180" w:rightFromText="180" w:vertAnchor="text" w:horzAnchor="page" w:tblpX="942" w:tblpY="445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37"/>
        <w:gridCol w:w="1522"/>
        <w:gridCol w:w="37"/>
        <w:gridCol w:w="1808"/>
        <w:gridCol w:w="20"/>
        <w:gridCol w:w="5789"/>
      </w:tblGrid>
      <w:tr w:rsidR="000701C1" w:rsidRPr="000D5EAC" w14:paraId="1A403BA9" w14:textId="77777777" w:rsidTr="00B34589">
        <w:trPr>
          <w:trHeight w:val="1409"/>
        </w:trPr>
        <w:tc>
          <w:tcPr>
            <w:tcW w:w="1696" w:type="dxa"/>
            <w:shd w:val="clear" w:color="auto" w:fill="auto"/>
          </w:tcPr>
          <w:p w14:paraId="3933558D" w14:textId="77777777" w:rsidR="00981FE1" w:rsidRPr="000D5EAC" w:rsidRDefault="00981FE1" w:rsidP="00B34589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395" w:type="dxa"/>
            <w:shd w:val="clear" w:color="auto" w:fill="auto"/>
          </w:tcPr>
          <w:p w14:paraId="0165DA31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14:paraId="3B7046B8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14:paraId="5D55CE2B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14:paraId="3FD33E4F" w14:textId="77777777" w:rsidR="000701C1" w:rsidRDefault="000701C1" w:rsidP="00B34589">
            <w:pPr>
              <w:tabs>
                <w:tab w:val="left" w:pos="2931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981FE1" w:rsidRPr="000D5EAC">
              <w:rPr>
                <w:b/>
                <w:color w:val="000000" w:themeColor="text1"/>
              </w:rPr>
              <w:t xml:space="preserve">Наименование </w:t>
            </w:r>
            <w:r>
              <w:rPr>
                <w:b/>
                <w:color w:val="000000" w:themeColor="text1"/>
              </w:rPr>
              <w:t xml:space="preserve">              </w:t>
            </w:r>
          </w:p>
          <w:p w14:paraId="260A2BC0" w14:textId="77777777" w:rsidR="00981FE1" w:rsidRPr="000D5EAC" w:rsidRDefault="000701C1" w:rsidP="00B34589">
            <w:pPr>
              <w:tabs>
                <w:tab w:val="right" w:pos="3470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981FE1" w:rsidRPr="000D5EAC">
              <w:rPr>
                <w:b/>
                <w:color w:val="000000" w:themeColor="text1"/>
              </w:rPr>
              <w:t>показателя</w:t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F3D306D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14:paraId="1977B0F9" w14:textId="77777777" w:rsidR="00981FE1" w:rsidRPr="000D5EAC" w:rsidRDefault="00981FE1" w:rsidP="00B34589">
            <w:pPr>
              <w:rPr>
                <w:color w:val="000000" w:themeColor="text1"/>
              </w:rPr>
            </w:pPr>
          </w:p>
          <w:p w14:paraId="1FCCFF2D" w14:textId="77777777" w:rsidR="00981FE1" w:rsidRPr="000D5EAC" w:rsidRDefault="00981FE1" w:rsidP="00B34589">
            <w:pPr>
              <w:rPr>
                <w:color w:val="000000" w:themeColor="text1"/>
              </w:rPr>
            </w:pPr>
          </w:p>
          <w:p w14:paraId="1666161A" w14:textId="77777777" w:rsidR="000701C1" w:rsidRDefault="00981FE1" w:rsidP="00B34589">
            <w:pPr>
              <w:rPr>
                <w:color w:val="000000" w:themeColor="text1"/>
              </w:rPr>
            </w:pPr>
            <w:proofErr w:type="spellStart"/>
            <w:r w:rsidRPr="000D5EAC">
              <w:rPr>
                <w:color w:val="000000" w:themeColor="text1"/>
              </w:rPr>
              <w:t>Ед.изм</w:t>
            </w:r>
            <w:proofErr w:type="spellEnd"/>
            <w:r w:rsidRPr="000D5EAC">
              <w:rPr>
                <w:color w:val="000000" w:themeColor="text1"/>
              </w:rPr>
              <w:t>.</w:t>
            </w:r>
          </w:p>
          <w:p w14:paraId="656A9220" w14:textId="77777777" w:rsidR="00981FE1" w:rsidRPr="000701C1" w:rsidRDefault="000701C1" w:rsidP="00B34589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4474B5AF" w14:textId="77777777"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</w:p>
          <w:p w14:paraId="4C6ACF2B" w14:textId="77777777"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Плановое</w:t>
            </w:r>
          </w:p>
          <w:p w14:paraId="389A813C" w14:textId="77777777"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значение</w:t>
            </w:r>
          </w:p>
          <w:p w14:paraId="1A5CA1C2" w14:textId="77777777"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целевого показателя (индикатора) (раздел 4)</w:t>
            </w:r>
          </w:p>
        </w:tc>
        <w:tc>
          <w:tcPr>
            <w:tcW w:w="5809" w:type="dxa"/>
            <w:gridSpan w:val="2"/>
            <w:shd w:val="clear" w:color="auto" w:fill="auto"/>
          </w:tcPr>
          <w:p w14:paraId="6EB64379" w14:textId="77777777"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Планируемые показатели к </w:t>
            </w:r>
          </w:p>
          <w:p w14:paraId="61477B68" w14:textId="77777777" w:rsidR="000701C1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достижению в пределах доведенных бюджетных ассигнований на текущий финансовый год</w:t>
            </w:r>
          </w:p>
          <w:p w14:paraId="0E5627C4" w14:textId="77777777" w:rsidR="00981FE1" w:rsidRPr="000701C1" w:rsidRDefault="00981FE1" w:rsidP="00B34589">
            <w:pPr>
              <w:jc w:val="right"/>
            </w:pPr>
          </w:p>
        </w:tc>
      </w:tr>
      <w:tr w:rsidR="000701C1" w:rsidRPr="000D5EAC" w14:paraId="7A6E5E09" w14:textId="77777777" w:rsidTr="00B34589">
        <w:trPr>
          <w:trHeight w:val="426"/>
        </w:trPr>
        <w:tc>
          <w:tcPr>
            <w:tcW w:w="1696" w:type="dxa"/>
            <w:shd w:val="clear" w:color="auto" w:fill="auto"/>
          </w:tcPr>
          <w:p w14:paraId="2D3D7160" w14:textId="77777777" w:rsidR="00981FE1" w:rsidRPr="000D5EAC" w:rsidRDefault="005A2AC5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81FE1" w:rsidRPr="000D5EAC">
              <w:rPr>
                <w:color w:val="000000" w:themeColor="text1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29334572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14:paraId="2EFBEA86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160F4CB" w14:textId="77777777"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</w:p>
          <w:p w14:paraId="4F9BC89E" w14:textId="77777777"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3.</w:t>
            </w:r>
          </w:p>
        </w:tc>
        <w:tc>
          <w:tcPr>
            <w:tcW w:w="1845" w:type="dxa"/>
            <w:gridSpan w:val="2"/>
            <w:shd w:val="clear" w:color="auto" w:fill="auto"/>
          </w:tcPr>
          <w:p w14:paraId="266C2A12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14:paraId="1E96B1C2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4.</w:t>
            </w:r>
          </w:p>
        </w:tc>
        <w:tc>
          <w:tcPr>
            <w:tcW w:w="5809" w:type="dxa"/>
            <w:gridSpan w:val="2"/>
            <w:shd w:val="clear" w:color="auto" w:fill="auto"/>
          </w:tcPr>
          <w:p w14:paraId="162E2251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14:paraId="02E731CE" w14:textId="77777777"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5.</w:t>
            </w:r>
          </w:p>
        </w:tc>
      </w:tr>
      <w:tr w:rsidR="000701C1" w:rsidRPr="000D5EAC" w14:paraId="5C8EDE0A" w14:textId="77777777" w:rsidTr="00B34589">
        <w:trPr>
          <w:trHeight w:val="991"/>
        </w:trPr>
        <w:tc>
          <w:tcPr>
            <w:tcW w:w="15304" w:type="dxa"/>
            <w:gridSpan w:val="8"/>
            <w:shd w:val="clear" w:color="auto" w:fill="auto"/>
          </w:tcPr>
          <w:p w14:paraId="771A73EF" w14:textId="77777777" w:rsidR="0004224F" w:rsidRPr="000D5EAC" w:rsidRDefault="00981FE1" w:rsidP="00B34589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color w:val="000000" w:themeColor="text1"/>
              </w:rPr>
              <w:t>Цель подпрограммы</w:t>
            </w:r>
            <w:r w:rsidR="0004224F" w:rsidRPr="000D5EAC">
              <w:rPr>
                <w:rFonts w:eastAsia="Calibri"/>
                <w:b/>
                <w:color w:val="000000" w:themeColor="text1"/>
              </w:rPr>
              <w:t>:</w:t>
            </w:r>
            <w:r w:rsidR="0004224F" w:rsidRPr="000D5EAC">
              <w:rPr>
                <w:rFonts w:eastAsia="Calibri"/>
                <w:color w:val="000000" w:themeColor="text1"/>
              </w:rPr>
              <w:t xml:space="preserve"> </w:t>
            </w:r>
          </w:p>
          <w:p w14:paraId="4CDE818C" w14:textId="77777777" w:rsidR="0004224F" w:rsidRPr="000D5EAC" w:rsidRDefault="0004224F" w:rsidP="00B34589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rFonts w:eastAsia="Calibri"/>
                <w:b/>
                <w:color w:val="000000" w:themeColor="text1"/>
              </w:rPr>
              <w:t xml:space="preserve">      </w:t>
            </w:r>
            <w:r w:rsidRPr="000D5EAC"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Pr="000D5EAC">
              <w:rPr>
                <w:color w:val="000000" w:themeColor="text1"/>
              </w:rPr>
              <w:t>.</w:t>
            </w:r>
          </w:p>
          <w:p w14:paraId="0F1CBD17" w14:textId="77777777" w:rsidR="00981FE1" w:rsidRPr="000D5EAC" w:rsidRDefault="00981FE1" w:rsidP="00B34589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701C1" w:rsidRPr="000D5EAC" w14:paraId="5C692AEA" w14:textId="77777777" w:rsidTr="00B34589">
        <w:tc>
          <w:tcPr>
            <w:tcW w:w="15304" w:type="dxa"/>
            <w:gridSpan w:val="8"/>
            <w:shd w:val="clear" w:color="auto" w:fill="auto"/>
          </w:tcPr>
          <w:p w14:paraId="6FE918CC" w14:textId="77777777" w:rsidR="00981FE1" w:rsidRPr="000D5EAC" w:rsidRDefault="00981FE1" w:rsidP="00B34589">
            <w:pPr>
              <w:pStyle w:val="ConsPlusCell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Задачи:</w:t>
            </w:r>
          </w:p>
        </w:tc>
      </w:tr>
      <w:tr w:rsidR="000701C1" w:rsidRPr="000D5EAC" w14:paraId="0052EA35" w14:textId="77777777" w:rsidTr="00B34589">
        <w:tc>
          <w:tcPr>
            <w:tcW w:w="15304" w:type="dxa"/>
            <w:gridSpan w:val="8"/>
            <w:shd w:val="clear" w:color="auto" w:fill="auto"/>
          </w:tcPr>
          <w:p w14:paraId="49A046EC" w14:textId="77777777" w:rsidR="0004224F" w:rsidRPr="000D5EAC" w:rsidRDefault="00981FE1" w:rsidP="00B34589">
            <w:pPr>
              <w:ind w:left="72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1.   </w:t>
            </w:r>
            <w:r w:rsidR="0004224F" w:rsidRPr="000D5EAC">
              <w:rPr>
                <w:color w:val="000000" w:themeColor="text1"/>
              </w:rPr>
              <w:t xml:space="preserve">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14:paraId="24CDA580" w14:textId="77777777" w:rsidR="00981FE1" w:rsidRPr="000D5EAC" w:rsidRDefault="00981FE1" w:rsidP="00B34589">
            <w:pPr>
              <w:pStyle w:val="ConsPlusCell"/>
              <w:rPr>
                <w:color w:val="000000" w:themeColor="text1"/>
              </w:rPr>
            </w:pPr>
          </w:p>
        </w:tc>
      </w:tr>
      <w:tr w:rsidR="000701C1" w:rsidRPr="000D5EAC" w14:paraId="2715D7B8" w14:textId="77777777" w:rsidTr="00B34589">
        <w:tc>
          <w:tcPr>
            <w:tcW w:w="15304" w:type="dxa"/>
            <w:gridSpan w:val="8"/>
            <w:shd w:val="clear" w:color="auto" w:fill="auto"/>
          </w:tcPr>
          <w:p w14:paraId="07EFAA68" w14:textId="77777777" w:rsidR="0004224F" w:rsidRPr="000D5EAC" w:rsidRDefault="00981FE1" w:rsidP="00B34589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</w:rPr>
              <w:t xml:space="preserve">2. </w:t>
            </w:r>
            <w:r w:rsidRPr="000D5EAC">
              <w:rPr>
                <w:rFonts w:eastAsia="Calibri"/>
                <w:color w:val="000000" w:themeColor="text1"/>
              </w:rPr>
              <w:t xml:space="preserve">  </w:t>
            </w:r>
            <w:r w:rsidR="0004224F" w:rsidRPr="000D5EAC">
              <w:rPr>
                <w:color w:val="000000" w:themeColor="text1"/>
                <w:shd w:val="clear" w:color="auto" w:fill="FFFFFF"/>
              </w:rPr>
              <w:t xml:space="preserve"> Обучение, воспитание и творческое развития личности</w:t>
            </w:r>
            <w:r w:rsidR="0004224F"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14:paraId="1068FF46" w14:textId="77777777" w:rsidR="00981FE1" w:rsidRPr="000D5EAC" w:rsidRDefault="00981FE1" w:rsidP="00B34589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0701C1" w:rsidRPr="000D5EAC" w14:paraId="2FC0DD34" w14:textId="77777777" w:rsidTr="00B34589">
        <w:tc>
          <w:tcPr>
            <w:tcW w:w="15304" w:type="dxa"/>
            <w:gridSpan w:val="8"/>
            <w:shd w:val="clear" w:color="auto" w:fill="auto"/>
          </w:tcPr>
          <w:p w14:paraId="0C017A63" w14:textId="77777777" w:rsidR="00981FE1" w:rsidRPr="000D5EAC" w:rsidRDefault="00981FE1" w:rsidP="00B34589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Индикаторы</w:t>
            </w:r>
          </w:p>
        </w:tc>
      </w:tr>
      <w:tr w:rsidR="005A2AC5" w:rsidRPr="000D5EAC" w14:paraId="313DCCFC" w14:textId="77777777" w:rsidTr="00B34589">
        <w:trPr>
          <w:trHeight w:val="840"/>
        </w:trPr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F2DCB0" w14:textId="77777777" w:rsidR="00981FE1" w:rsidRPr="000D5EAC" w:rsidRDefault="0004224F" w:rsidP="00B34589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 xml:space="preserve">детей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408FE07" w14:textId="77777777" w:rsidR="00981FE1" w:rsidRPr="000D5EAC" w:rsidRDefault="00981FE1" w:rsidP="00B34589">
            <w:pPr>
              <w:tabs>
                <w:tab w:val="left" w:pos="2931"/>
              </w:tabs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%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062993" w14:textId="41FB430A" w:rsidR="00981FE1" w:rsidRPr="000D5EAC" w:rsidRDefault="00115028" w:rsidP="00B3458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</w:tcPr>
          <w:p w14:paraId="0F75B217" w14:textId="1805C708" w:rsidR="00981FE1" w:rsidRPr="000D5EAC" w:rsidRDefault="00115028" w:rsidP="00B3458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14:paraId="2AEDB4F7" w14:textId="77777777"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14:paraId="7C444443" w14:textId="77777777"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14:paraId="61FBCB0E" w14:textId="77777777" w:rsidR="000701C1" w:rsidRDefault="000701C1" w:rsidP="005A2AC5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50EBDCA5" w14:textId="77777777" w:rsidR="004429D6" w:rsidRDefault="0060659B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58A3DFD2" w14:textId="77777777"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05A72D84" w14:textId="77777777"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3645C18A" w14:textId="77777777"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0CD6A8AF" w14:textId="77777777"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14:paraId="67AAB9CB" w14:textId="5E408C93" w:rsidR="004429D6" w:rsidRPr="00437DBE" w:rsidRDefault="0060659B" w:rsidP="004429D6">
      <w:pPr>
        <w:widowControl w:val="0"/>
        <w:tabs>
          <w:tab w:val="left" w:pos="1365"/>
          <w:tab w:val="right" w:pos="15136"/>
        </w:tabs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</w:t>
      </w:r>
      <w:r w:rsidR="004429D6" w:rsidRPr="00437DBE">
        <w:rPr>
          <w:sz w:val="22"/>
          <w:szCs w:val="22"/>
        </w:rPr>
        <w:t>Таблица 5 Приложения № 5</w:t>
      </w:r>
    </w:p>
    <w:p w14:paraId="08CDA3AD" w14:textId="6FB0AB5B" w:rsidR="00981FE1" w:rsidRPr="00437DBE" w:rsidRDefault="00981FE1" w:rsidP="004429D6">
      <w:pPr>
        <w:widowControl w:val="0"/>
        <w:tabs>
          <w:tab w:val="left" w:pos="1365"/>
          <w:tab w:val="right" w:pos="15136"/>
        </w:tabs>
        <w:autoSpaceDE w:val="0"/>
        <w:autoSpaceDN w:val="0"/>
        <w:jc w:val="right"/>
        <w:outlineLvl w:val="0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                         Перечень мероприятий и ресурсное обеспечение подпрограммы 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4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 «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Дополнительное образование детей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»</w:t>
      </w:r>
    </w:p>
    <w:p w14:paraId="540CE8C8" w14:textId="77777777" w:rsidR="00981FE1" w:rsidRPr="000D5EAC" w:rsidRDefault="00981FE1" w:rsidP="00981FE1">
      <w:pPr>
        <w:widowControl w:val="0"/>
        <w:autoSpaceDE w:val="0"/>
        <w:autoSpaceDN w:val="0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8"/>
        <w:gridCol w:w="52"/>
        <w:gridCol w:w="1082"/>
        <w:gridCol w:w="52"/>
        <w:gridCol w:w="657"/>
        <w:gridCol w:w="52"/>
        <w:gridCol w:w="1082"/>
        <w:gridCol w:w="52"/>
        <w:gridCol w:w="940"/>
        <w:gridCol w:w="52"/>
        <w:gridCol w:w="1225"/>
        <w:gridCol w:w="51"/>
        <w:gridCol w:w="1226"/>
        <w:gridCol w:w="50"/>
        <w:gridCol w:w="1226"/>
        <w:gridCol w:w="49"/>
        <w:gridCol w:w="1134"/>
        <w:gridCol w:w="973"/>
        <w:gridCol w:w="48"/>
        <w:gridCol w:w="793"/>
        <w:gridCol w:w="10"/>
        <w:gridCol w:w="1153"/>
      </w:tblGrid>
      <w:tr w:rsidR="00981FE1" w:rsidRPr="000D5EAC" w14:paraId="5145AEBC" w14:textId="77777777" w:rsidTr="00115028">
        <w:trPr>
          <w:trHeight w:val="19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1EB2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№</w:t>
            </w:r>
          </w:p>
          <w:p w14:paraId="72E54490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4777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8383" w14:textId="77777777"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Ожидаемый  </w:t>
            </w:r>
          </w:p>
          <w:p w14:paraId="6DE005EA" w14:textId="77777777"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социально-  </w:t>
            </w:r>
          </w:p>
          <w:p w14:paraId="464FCD3B" w14:textId="77777777"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экономический</w:t>
            </w:r>
          </w:p>
          <w:p w14:paraId="7E812792" w14:textId="77777777"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эффект</w:t>
            </w:r>
          </w:p>
          <w:p w14:paraId="3BD815C2" w14:textId="77777777"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787EB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3768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867E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7753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Итого: ∑граф 7,</w:t>
            </w:r>
          </w:p>
          <w:p w14:paraId="520A860A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9,10,11,</w:t>
            </w:r>
          </w:p>
          <w:p w14:paraId="78C51422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  <w:p w14:paraId="3BA248C6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14:paraId="5BCEA779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14:paraId="21FBBB1B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981FE1" w:rsidRPr="000D5EAC" w14:paraId="3D9C7954" w14:textId="77777777" w:rsidTr="00115028">
        <w:trPr>
          <w:trHeight w:val="1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76A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C489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C52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E361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E5EB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Окончание</w:t>
            </w:r>
          </w:p>
          <w:p w14:paraId="56F24582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5D9A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9A76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14:paraId="78427F93" w14:textId="6D15DCFD" w:rsidR="00981FE1" w:rsidRPr="000D5EAC" w:rsidRDefault="00F93B57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</w:t>
            </w:r>
            <w:r w:rsidR="005372F0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  <w:r w:rsidR="00981FE1"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1B05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Утверждено в бюджете</w:t>
            </w:r>
          </w:p>
          <w:p w14:paraId="6C8A68F4" w14:textId="748F3A25" w:rsidR="00981FE1" w:rsidRPr="000D5EAC" w:rsidRDefault="00F93B57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</w:t>
            </w:r>
            <w:r w:rsidR="005372F0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  <w:r w:rsidR="00981FE1"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г.</w:t>
            </w:r>
          </w:p>
          <w:p w14:paraId="14E94630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687E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14:paraId="4653876F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2023 г.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891D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14:paraId="70BBE491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2024 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7001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14:paraId="70A1D4C4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4D88" w14:textId="71E3F80F" w:rsidR="00981FE1" w:rsidRPr="000D5EAC" w:rsidRDefault="005372F0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 2026 г.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7044A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981FE1" w:rsidRPr="000D5EAC" w14:paraId="02E4951B" w14:textId="77777777" w:rsidTr="00DA6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5B51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F70F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E2F9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05335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EFB1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5888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D1D5E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6F52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8444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F89F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D663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59A5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0C4D" w14:textId="77777777"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13</w:t>
            </w:r>
          </w:p>
        </w:tc>
      </w:tr>
      <w:tr w:rsidR="00981FE1" w:rsidRPr="000D5EAC" w14:paraId="2073F183" w14:textId="77777777" w:rsidTr="0060659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E9F4" w14:textId="77777777" w:rsidR="00981FE1" w:rsidRPr="000D5EAC" w:rsidRDefault="007740B9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5EAC">
              <w:rPr>
                <w:b/>
                <w:color w:val="000000" w:themeColor="text1"/>
                <w:sz w:val="20"/>
                <w:szCs w:val="20"/>
              </w:rPr>
              <w:t>Подпрограмма 4 «Дополнительное образование детей</w:t>
            </w:r>
            <w:r w:rsidR="00981FE1" w:rsidRPr="000D5EAC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1FE1" w:rsidRPr="000D5EAC" w14:paraId="138DD0A2" w14:textId="77777777" w:rsidTr="00115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FE17" w14:textId="64925F90" w:rsidR="00981FE1" w:rsidRPr="000D5EAC" w:rsidRDefault="00B90707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81FE1" w:rsidRPr="000D5EA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77B" w14:textId="77777777" w:rsidR="00981FE1" w:rsidRPr="000D5EAC" w:rsidRDefault="00981FE1" w:rsidP="004729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4C54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19C5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5995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79C1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A5AD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0990A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0181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88DB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0EFA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0695C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AE68" w14:textId="77777777"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93B57" w:rsidRPr="00360927" w14:paraId="16236AA3" w14:textId="77777777" w:rsidTr="00115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8C47" w14:textId="7DD535DC" w:rsidR="00F93B57" w:rsidRPr="00360927" w:rsidRDefault="00B9070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93B57" w:rsidRPr="00360927">
              <w:rPr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46D4" w14:textId="77777777" w:rsidR="00F93B57" w:rsidRPr="00360927" w:rsidRDefault="00F93B57" w:rsidP="00F93B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Мероприятие 01.</w:t>
            </w:r>
          </w:p>
          <w:p w14:paraId="2AC4EDFC" w14:textId="77777777" w:rsidR="00F93B57" w:rsidRPr="00360927" w:rsidRDefault="00F93B57" w:rsidP="00F93B5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Субсидия бюджетам муниципальных районов (городских округов) на увеличение фонда оплаты труда педагогических работников муниципальных учреждений дополнительного образования 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B483" w14:textId="77777777" w:rsidR="00F93B57" w:rsidRPr="00360927" w:rsidRDefault="00F93B5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E8DF" w14:textId="6FD0ED5C" w:rsidR="00F93B57" w:rsidRPr="00360927" w:rsidRDefault="00F93B5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 w:rsidR="005372F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8057" w14:textId="4A9387A1" w:rsidR="00F93B57" w:rsidRPr="00360927" w:rsidRDefault="00F93B5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 w:rsidR="005372F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4E77" w14:textId="77777777" w:rsidR="00F93B57" w:rsidRPr="00360927" w:rsidRDefault="00F93B57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24B" w14:textId="2C302E67" w:rsidR="00F93B57" w:rsidRPr="00360927" w:rsidRDefault="005372F0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FA00" w14:textId="6F8E1CEB" w:rsidR="00F93B57" w:rsidRPr="00360927" w:rsidRDefault="005372F0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8420" w14:textId="71DC8200" w:rsidR="00F93B57" w:rsidRPr="00D2710F" w:rsidRDefault="00F93B57" w:rsidP="00F93B57">
            <w:pPr>
              <w:rPr>
                <w:color w:val="0000FF"/>
              </w:rPr>
            </w:pPr>
            <w:r w:rsidRPr="00AA3CED">
              <w:rPr>
                <w:color w:val="0000FF"/>
                <w:sz w:val="20"/>
                <w:szCs w:val="20"/>
              </w:rPr>
              <w:t>11 695,4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AD52" w14:textId="0AD026C0" w:rsidR="00F93B57" w:rsidRPr="00D2710F" w:rsidRDefault="00F93B57" w:rsidP="00F93B57">
            <w:pPr>
              <w:rPr>
                <w:color w:val="0000FF"/>
              </w:rPr>
            </w:pPr>
            <w:r w:rsidRPr="00AA3CED">
              <w:rPr>
                <w:color w:val="0000FF"/>
                <w:sz w:val="20"/>
                <w:szCs w:val="20"/>
              </w:rPr>
              <w:t>11 695,4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F9A2" w14:textId="43E71745" w:rsidR="00F93B57" w:rsidRPr="00D2710F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11 695,4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8356" w14:textId="6C9CD7F5" w:rsidR="00F93B57" w:rsidRPr="00360927" w:rsidRDefault="005372F0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38A8" w14:textId="54990454" w:rsidR="00F93B57" w:rsidRPr="00D2710F" w:rsidRDefault="00F93B57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35 086,2</w:t>
            </w:r>
          </w:p>
        </w:tc>
      </w:tr>
      <w:tr w:rsidR="005372F0" w:rsidRPr="00360927" w14:paraId="610D334F" w14:textId="77777777" w:rsidTr="00F93B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EAE61" w14:textId="0AC94D12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360927">
              <w:rPr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19349DCD" w14:textId="77777777"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Мероприятие 02.</w:t>
            </w:r>
          </w:p>
          <w:p w14:paraId="12967DCB" w14:textId="77777777"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Расходы на обеспечение деятельности (оказание услуг) общеобразовательных учреждений дополнительного образования 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90B1" w14:textId="77777777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95C4" w14:textId="24B169DF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5447" w14:textId="79018C15" w:rsidR="005372F0" w:rsidRPr="00360927" w:rsidRDefault="005372F0" w:rsidP="005372F0">
            <w:pPr>
              <w:jc w:val="center"/>
              <w:rPr>
                <w:color w:val="000000" w:themeColor="text1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8613" w14:textId="77777777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</w:t>
            </w:r>
            <w:r w:rsidRPr="00360927">
              <w:rPr>
                <w:color w:val="000000" w:themeColor="text1"/>
                <w:sz w:val="20"/>
                <w:szCs w:val="20"/>
              </w:rPr>
              <w:t>Б</w:t>
            </w:r>
          </w:p>
          <w:p w14:paraId="5E01422B" w14:textId="77777777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1545F75" w14:textId="77777777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CDF04AA" w14:textId="77777777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2C2BCA9" w14:textId="77777777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3CC5D23" w14:textId="77777777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21DD4F7" w14:textId="77777777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43AD3A0" w14:textId="7D7FEBFB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2F7B" w14:textId="3253A7F6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  <w:p w14:paraId="49226228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71C63E9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2731B125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865A791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2EDA3853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2C21851E" w14:textId="77777777"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14:paraId="1FD584EF" w14:textId="0C0656CB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9B31" w14:textId="6F1809B1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  <w:p w14:paraId="4B90469E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8F1E9D8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3A50A7D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D90438A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27BCECA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0D9BC82" w14:textId="77777777"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14:paraId="5D597633" w14:textId="7D14644A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1D2A" w14:textId="4AA707AC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9 000,0</w:t>
            </w:r>
          </w:p>
          <w:p w14:paraId="59CC9392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846348A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85A4635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A444250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7B0AF7C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048F944" w14:textId="77777777"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14:paraId="4C187744" w14:textId="6662F538" w:rsidR="005372F0" w:rsidRPr="00D2710F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95B6" w14:textId="63FB5CA1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9 000,0</w:t>
            </w:r>
          </w:p>
          <w:p w14:paraId="17506E97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3AF59EC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91955A6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BF7B3DE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8BC4183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92A0DB6" w14:textId="77777777"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14:paraId="61A44564" w14:textId="77F8C541" w:rsidR="005372F0" w:rsidRPr="00D2710F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8 970,2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B8A1" w14:textId="1F3A89B2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9 000,0</w:t>
            </w:r>
          </w:p>
          <w:p w14:paraId="4AB49EA0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E364B6D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3F84C45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792CB54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58F54AB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6B00766" w14:textId="77777777"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14:paraId="7606F76C" w14:textId="37218926" w:rsidR="005372F0" w:rsidRPr="00D2710F" w:rsidRDefault="00E06025" w:rsidP="005372F0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8 970,2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60DE" w14:textId="77777777" w:rsidR="005372F0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  <w:p w14:paraId="57CA451D" w14:textId="77777777"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DC0B1F1" w14:textId="77777777"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CE994A0" w14:textId="77777777"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D6E945A" w14:textId="77777777"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C721321" w14:textId="77777777"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148CA93" w14:textId="77777777" w:rsidR="00814E59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4EF23C" w14:textId="5A5D75DF" w:rsidR="00814E59" w:rsidRPr="00360927" w:rsidRDefault="00814E59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2994B" w14:textId="58EA1564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27 000,0</w:t>
            </w:r>
          </w:p>
          <w:p w14:paraId="3D0FAE7C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DA59587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46624A5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D98CE86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0FACA62" w14:textId="77777777" w:rsidR="005372F0" w:rsidRDefault="005372F0" w:rsidP="005372F0">
            <w:pPr>
              <w:rPr>
                <w:color w:val="0000FF"/>
                <w:sz w:val="20"/>
                <w:szCs w:val="20"/>
              </w:rPr>
            </w:pPr>
          </w:p>
          <w:p w14:paraId="1928F293" w14:textId="7777777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3AF8EFC" w14:textId="0106A570" w:rsidR="005372F0" w:rsidRPr="00D2710F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25 910,6</w:t>
            </w:r>
          </w:p>
        </w:tc>
      </w:tr>
      <w:tr w:rsidR="00DE3F56" w:rsidRPr="00360927" w14:paraId="6A3EC4EB" w14:textId="77777777" w:rsidTr="00F93B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474BA" w14:textId="0FE2C413"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90560B4" w14:textId="77777777" w:rsidR="00DE3F56" w:rsidRDefault="00DE3F56" w:rsidP="00F93B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Мероприятие 3.</w:t>
            </w:r>
          </w:p>
          <w:p w14:paraId="51EECA27" w14:textId="5B9DC017" w:rsidR="00DE3F56" w:rsidRPr="00360927" w:rsidRDefault="00DE3F56" w:rsidP="00F93B57">
            <w:pPr>
              <w:rPr>
                <w:color w:val="000000" w:themeColor="text1"/>
                <w:sz w:val="20"/>
                <w:szCs w:val="20"/>
              </w:rPr>
            </w:pPr>
            <w:r w:rsidRPr="00DE3F56">
              <w:rPr>
                <w:color w:val="000000" w:themeColor="text1"/>
                <w:sz w:val="20"/>
                <w:szCs w:val="20"/>
              </w:rPr>
              <w:t>Субсидия на иные цели на развитие общественной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180D" w14:textId="77777777" w:rsidR="00DE3F56" w:rsidRPr="00360927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9B6B" w14:textId="77777777" w:rsidR="00DE3F56" w:rsidRPr="00360927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128B" w14:textId="77777777" w:rsidR="00DE3F56" w:rsidRPr="00360927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47C4" w14:textId="77777777"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DEB13B3" w14:textId="77777777"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228EF4D" w14:textId="77777777"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941A97" w14:textId="5E5F8973" w:rsidR="00DE3F56" w:rsidRDefault="00DE3F56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02C0" w14:textId="77777777"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BCC8D88" w14:textId="77777777"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1E5EC74" w14:textId="77777777"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9CCE042" w14:textId="47487930" w:rsidR="00DE3F56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C768" w14:textId="77777777" w:rsidR="00DE3F56" w:rsidRDefault="00DE3F56" w:rsidP="00DE3F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353FE5C" w14:textId="77777777" w:rsidR="00DE3F56" w:rsidRDefault="00DE3F56" w:rsidP="00DE3F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B48CBAC" w14:textId="77777777" w:rsidR="00DE3F56" w:rsidRDefault="00DE3F56" w:rsidP="00DE3F56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3C40FCD" w14:textId="658D4A00" w:rsidR="00DE3F56" w:rsidRDefault="005372F0" w:rsidP="00DE3F5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AE89" w14:textId="77777777" w:rsidR="005372F0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9C1FFBA" w14:textId="77777777" w:rsidR="005372F0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496807C" w14:textId="77777777" w:rsidR="005372F0" w:rsidRDefault="005372F0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39F24C7" w14:textId="1572B5D2" w:rsidR="00DE3F56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B506" w14:textId="77777777" w:rsidR="00E06025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E0F8B83" w14:textId="77777777" w:rsidR="00E06025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43FBBD3B" w14:textId="77777777" w:rsidR="00E06025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B52E96B" w14:textId="45680E5C" w:rsidR="00DE3F56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65AF" w14:textId="77777777" w:rsidR="00E06025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598D1A07" w14:textId="77777777" w:rsidR="00E06025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634FC1DD" w14:textId="77777777" w:rsidR="00E06025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6D182E9" w14:textId="152C65F2" w:rsidR="00DE3F56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3A37" w14:textId="77777777" w:rsidR="00E06025" w:rsidRDefault="00E06025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3B0DCC" w14:textId="77777777" w:rsidR="00E06025" w:rsidRDefault="00E06025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AEEEE87" w14:textId="77777777" w:rsidR="00E06025" w:rsidRDefault="00E06025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E982B10" w14:textId="4D8D25C6" w:rsidR="00DE3F56" w:rsidRPr="00360927" w:rsidRDefault="00814E59" w:rsidP="00F93B5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D35E" w14:textId="77777777"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0F13B99" w14:textId="77777777"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1D3E7138" w14:textId="77777777" w:rsidR="00DE3F56" w:rsidRDefault="00DE3F56" w:rsidP="00F93B57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EB8FFEC" w14:textId="3F685E2C" w:rsidR="00DE3F56" w:rsidRDefault="00E06025" w:rsidP="00F93B5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</w:tr>
      <w:tr w:rsidR="005372F0" w:rsidRPr="00360927" w14:paraId="345CD87B" w14:textId="77777777" w:rsidTr="00251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438F" w14:textId="343C13C5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91E6" w14:textId="54824AAB"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134D" w14:textId="6EB981EB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366F" w14:textId="422AD166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0269" w14:textId="7FAFFF55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57ED" w14:textId="1DE35272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FA83" w14:textId="23E5D5B8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3E25" w14:textId="3C9CFD69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E105" w14:textId="278D208A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28 665,55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D2C8D" w14:textId="2D68EC06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29 665,55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C563" w14:textId="340E9F07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29 665,55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283B" w14:textId="7CDC03C8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1AEE" w14:textId="43CB36D1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87 996,6</w:t>
            </w:r>
          </w:p>
        </w:tc>
      </w:tr>
      <w:tr w:rsidR="005372F0" w:rsidRPr="00360927" w14:paraId="32FA0015" w14:textId="77777777" w:rsidTr="00251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BD42" w14:textId="54048D44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ФБ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77BB8" w14:textId="1CCCF87D"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2D84" w14:textId="178FE8AA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FB8A" w14:textId="7D371ECE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CE1F" w14:textId="46A5BAFF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782B" w14:textId="5F03B3B5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DBAB" w14:textId="1683E4F0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04FD" w14:textId="5FB83CFF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3DE6" w14:textId="011604F6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47D2" w14:textId="6F895B9B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FDA8" w14:textId="334F8D6A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02FA" w14:textId="0DF0FAAC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D0EB4" w14:textId="0D1642FE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5372F0" w:rsidRPr="00360927" w14:paraId="42395192" w14:textId="77777777" w:rsidTr="00251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A384" w14:textId="47A2A707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FA35" w14:textId="2CA7D28B"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BBD1" w14:textId="18D859D9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FE71" w14:textId="579BF101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13C2" w14:textId="14798603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EA18" w14:textId="1516E1FB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74DC" w14:textId="7AFF268E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AE31B" w14:textId="55B198FA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4BB8" w14:textId="48754EA5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20 695,4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7B35" w14:textId="740F55FE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20 695,4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5DEB" w14:textId="67167423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20695,4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ED05" w14:textId="246F94D1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9AFB" w14:textId="536AB9EB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62 086,2</w:t>
            </w:r>
          </w:p>
        </w:tc>
      </w:tr>
      <w:tr w:rsidR="005372F0" w:rsidRPr="00360927" w14:paraId="31258379" w14:textId="77777777" w:rsidTr="002517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C8FF" w14:textId="11018CCA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B867" w14:textId="3444E270" w:rsidR="005372F0" w:rsidRPr="00360927" w:rsidRDefault="005372F0" w:rsidP="005372F0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121F" w14:textId="5C9E6733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0CC5" w14:textId="7FC74B86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D5C8" w14:textId="1BA95096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901" w14:textId="49855C8A" w:rsidR="005372F0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F2EB" w14:textId="55FE9CF4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D5E6" w14:textId="339B6197" w:rsidR="005372F0" w:rsidRDefault="005372F0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98B2" w14:textId="57DB4270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7 970,</w:t>
            </w:r>
            <w:r w:rsidR="00604CA7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AAB9" w14:textId="438416D8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8 970,</w:t>
            </w:r>
            <w:r w:rsidR="00604CA7">
              <w:rPr>
                <w:sz w:val="20"/>
                <w:szCs w:val="20"/>
              </w:rPr>
              <w:t>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4EAD" w14:textId="21B9E599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8 970,</w:t>
            </w:r>
            <w:r w:rsidR="00604CA7">
              <w:rPr>
                <w:sz w:val="20"/>
                <w:szCs w:val="20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2A06" w14:textId="273A1634" w:rsidR="005372F0" w:rsidRPr="00360927" w:rsidRDefault="005372F0" w:rsidP="005372F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06AA" w14:textId="13A45A25" w:rsidR="005372F0" w:rsidRDefault="00E06025" w:rsidP="005372F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25 910,4</w:t>
            </w:r>
          </w:p>
        </w:tc>
      </w:tr>
    </w:tbl>
    <w:p w14:paraId="52764EC4" w14:textId="385511A4" w:rsidR="00981FE1" w:rsidRPr="00360927" w:rsidRDefault="00981FE1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1FB892B7" w14:textId="77777777" w:rsidR="00CA4CC5" w:rsidRPr="00360927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06E14456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0B074028" w14:textId="77777777"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3034F8C0" w14:textId="77777777" w:rsidR="007D06A2" w:rsidRPr="000D5EAC" w:rsidRDefault="007D06A2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7B37BCC1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2451449B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5CC1B7F6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0EBB476A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41AF6854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0142288D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621A4804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2549B465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179A5E10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18173759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4DB31943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6ADD0790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3C78128E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656C9325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1155F02D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28EB99E2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717B3B08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1F948A22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2084074E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041903B8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4EB06F27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61A505AE" w14:textId="77777777"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00A4B678" w14:textId="77777777" w:rsidR="00275B43" w:rsidRPr="000D5EAC" w:rsidRDefault="00275B43" w:rsidP="0041155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  <w:sectPr w:rsidR="00275B43" w:rsidRPr="000D5EAC" w:rsidSect="00B34589">
          <w:pgSz w:w="16838" w:h="11906" w:orient="landscape"/>
          <w:pgMar w:top="992" w:right="1134" w:bottom="992" w:left="567" w:header="709" w:footer="709" w:gutter="0"/>
          <w:cols w:space="708"/>
          <w:titlePg/>
          <w:docGrid w:linePitch="360"/>
        </w:sectPr>
      </w:pPr>
    </w:p>
    <w:p w14:paraId="3D0D5C30" w14:textId="77777777" w:rsidR="00D32FFE" w:rsidRDefault="00D32FFE" w:rsidP="00657AC6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14:paraId="4496654B" w14:textId="77777777"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58B8CF80" w14:textId="77777777"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14:paraId="59F1749E" w14:textId="1887BF2D"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 xml:space="preserve">Приложение № </w:t>
      </w:r>
      <w:r>
        <w:t>6</w:t>
      </w:r>
      <w:r w:rsidRPr="00EC49F2">
        <w:t xml:space="preserve"> </w:t>
      </w:r>
    </w:p>
    <w:p w14:paraId="1F13B0DC" w14:textId="77777777"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14:paraId="5174AB22" w14:textId="77777777"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14:paraId="15A3CC31" w14:textId="0CB2B032" w:rsidR="00D1369B" w:rsidRPr="000D5EAC" w:rsidRDefault="002C033E" w:rsidP="002C033E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  <w:r w:rsidRPr="00EC49F2"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29731D">
        <w:rPr>
          <w:color w:val="000000" w:themeColor="text1"/>
        </w:rPr>
        <w:t xml:space="preserve">           от </w:t>
      </w:r>
      <w:r w:rsidR="00467FDF">
        <w:rPr>
          <w:color w:val="000000" w:themeColor="text1"/>
        </w:rPr>
        <w:t>22</w:t>
      </w:r>
      <w:r w:rsidR="0029731D">
        <w:rPr>
          <w:color w:val="000000" w:themeColor="text1"/>
        </w:rPr>
        <w:t>.</w:t>
      </w:r>
      <w:r w:rsidR="00467FDF">
        <w:rPr>
          <w:color w:val="000000" w:themeColor="text1"/>
        </w:rPr>
        <w:t>12</w:t>
      </w:r>
      <w:r w:rsidR="0029731D">
        <w:rPr>
          <w:color w:val="000000" w:themeColor="text1"/>
        </w:rPr>
        <w:t>.2023г. №</w:t>
      </w:r>
      <w:r w:rsidRPr="00EC49F2">
        <w:rPr>
          <w:color w:val="000000" w:themeColor="text1"/>
        </w:rPr>
        <w:t xml:space="preserve"> </w:t>
      </w:r>
      <w:r w:rsidR="00467FDF">
        <w:rPr>
          <w:color w:val="000000" w:themeColor="text1"/>
        </w:rPr>
        <w:t>306</w:t>
      </w:r>
      <w:r w:rsidRPr="00EC49F2">
        <w:rPr>
          <w:color w:val="000000" w:themeColor="text1"/>
        </w:rPr>
        <w:t xml:space="preserve">  </w:t>
      </w:r>
      <w:r w:rsidRPr="00EC49F2">
        <w:rPr>
          <w:b/>
          <w:bCs/>
        </w:rPr>
        <w:t xml:space="preserve">       </w:t>
      </w:r>
      <w:r w:rsidR="00D1369B" w:rsidRPr="000D5EAC">
        <w:rPr>
          <w:b/>
          <w:color w:val="000000" w:themeColor="text1"/>
          <w:sz w:val="19"/>
          <w:szCs w:val="19"/>
        </w:rPr>
        <w:br/>
      </w:r>
      <w:proofErr w:type="gramStart"/>
      <w:r w:rsidR="00EE71EC" w:rsidRPr="000D5EAC">
        <w:rPr>
          <w:b/>
          <w:color w:val="000000" w:themeColor="text1"/>
        </w:rPr>
        <w:t>Подпрограмма  5</w:t>
      </w:r>
      <w:proofErr w:type="gramEnd"/>
    </w:p>
    <w:p w14:paraId="47DD391C" w14:textId="77777777"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«Совершенствование муниципального управления в сфере образования» </w:t>
      </w:r>
    </w:p>
    <w:p w14:paraId="0CE4C1B0" w14:textId="77777777" w:rsidR="00DC0A6F" w:rsidRPr="000D5EAC" w:rsidRDefault="00DC0A6F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</w:p>
    <w:p w14:paraId="3EE74099" w14:textId="77777777"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color w:val="000000" w:themeColor="text1"/>
        </w:rPr>
      </w:pPr>
      <w:r w:rsidRPr="000D5EAC">
        <w:rPr>
          <w:color w:val="000000" w:themeColor="text1"/>
        </w:rPr>
        <w:t>Паспорт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747"/>
        <w:gridCol w:w="1368"/>
        <w:gridCol w:w="1146"/>
        <w:gridCol w:w="927"/>
        <w:gridCol w:w="1102"/>
        <w:gridCol w:w="1146"/>
        <w:gridCol w:w="1203"/>
      </w:tblGrid>
      <w:tr w:rsidR="00D1369B" w:rsidRPr="000D5EAC" w14:paraId="5645A978" w14:textId="77777777" w:rsidTr="00D2710F">
        <w:trPr>
          <w:trHeight w:val="257"/>
        </w:trPr>
        <w:tc>
          <w:tcPr>
            <w:tcW w:w="2425" w:type="dxa"/>
          </w:tcPr>
          <w:p w14:paraId="48A6083F" w14:textId="77777777"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подпрограммы</w:t>
            </w:r>
            <w:proofErr w:type="gramEnd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7639" w:type="dxa"/>
            <w:gridSpan w:val="7"/>
          </w:tcPr>
          <w:p w14:paraId="24972A7C" w14:textId="77777777"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муниципального управления в сфере образования</w:t>
            </w:r>
          </w:p>
        </w:tc>
      </w:tr>
      <w:tr w:rsidR="00D1369B" w:rsidRPr="000D5EAC" w14:paraId="5F11C37D" w14:textId="77777777" w:rsidTr="00D2710F">
        <w:trPr>
          <w:trHeight w:val="257"/>
        </w:trPr>
        <w:tc>
          <w:tcPr>
            <w:tcW w:w="2425" w:type="dxa"/>
          </w:tcPr>
          <w:p w14:paraId="498332F1" w14:textId="77777777"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14:paraId="494612EE" w14:textId="77777777"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9" w:type="dxa"/>
            <w:gridSpan w:val="7"/>
          </w:tcPr>
          <w:p w14:paraId="205103F6" w14:textId="77777777"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образования МО «Северо-Байкальский район»</w:t>
            </w:r>
          </w:p>
        </w:tc>
      </w:tr>
      <w:tr w:rsidR="00D1369B" w:rsidRPr="000D5EAC" w14:paraId="34ADDDA4" w14:textId="77777777" w:rsidTr="00D2710F">
        <w:trPr>
          <w:trHeight w:val="257"/>
        </w:trPr>
        <w:tc>
          <w:tcPr>
            <w:tcW w:w="2425" w:type="dxa"/>
          </w:tcPr>
          <w:p w14:paraId="47858B6B" w14:textId="77777777"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39" w:type="dxa"/>
            <w:gridSpan w:val="7"/>
          </w:tcPr>
          <w:p w14:paraId="69426F1F" w14:textId="77777777"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«Северо-Байкальский район»</w:t>
            </w:r>
          </w:p>
        </w:tc>
      </w:tr>
      <w:tr w:rsidR="00D1369B" w:rsidRPr="000D5EAC" w14:paraId="2E7675B3" w14:textId="77777777" w:rsidTr="00D2710F">
        <w:trPr>
          <w:trHeight w:val="2614"/>
        </w:trPr>
        <w:tc>
          <w:tcPr>
            <w:tcW w:w="2425" w:type="dxa"/>
          </w:tcPr>
          <w:p w14:paraId="0D1CAD34" w14:textId="77777777"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</w:t>
            </w:r>
          </w:p>
          <w:p w14:paraId="202D6874" w14:textId="77777777"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9" w:type="dxa"/>
            <w:gridSpan w:val="7"/>
          </w:tcPr>
          <w:p w14:paraId="090CE556" w14:textId="77777777" w:rsidR="00D1369B" w:rsidRPr="000D5EAC" w:rsidRDefault="00D1369B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Повышение эффективности  управления в сфере образования Северо-Байкальского района.</w:t>
            </w:r>
          </w:p>
          <w:p w14:paraId="4EC6DAC0" w14:textId="77777777"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14:paraId="3DC2CEAB" w14:textId="77777777" w:rsidR="00D1369B" w:rsidRPr="000D5EAC" w:rsidRDefault="00D1369B" w:rsidP="00282E42">
            <w:pPr>
              <w:pStyle w:val="ConsPlusNormal"/>
              <w:widowControl/>
              <w:numPr>
                <w:ilvl w:val="0"/>
                <w:numId w:val="6"/>
              </w:numPr>
              <w:ind w:left="25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правового, организационного, экономического механизмов функционирования в сфере образования;</w:t>
            </w:r>
          </w:p>
          <w:p w14:paraId="757F4491" w14:textId="77777777" w:rsidR="00D1369B" w:rsidRPr="000D5EAC" w:rsidRDefault="00D1369B" w:rsidP="00282E4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0" w:firstLine="142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Обеспечение управления реализацией мероприятий Муниципальной программы </w:t>
            </w:r>
            <w:r w:rsidRPr="000D5EAC">
              <w:rPr>
                <w:rFonts w:eastAsia="Calibri"/>
                <w:color w:val="000000" w:themeColor="text1"/>
              </w:rPr>
              <w:t>МО «Северо-Байкальский район» «Развитие о</w:t>
            </w:r>
            <w:r w:rsidR="002D5AFC" w:rsidRPr="000D5EAC">
              <w:rPr>
                <w:rFonts w:eastAsia="Calibri"/>
                <w:color w:val="000000" w:themeColor="text1"/>
              </w:rPr>
              <w:t>бразования</w:t>
            </w:r>
            <w:r w:rsidRPr="000D5EAC">
              <w:rPr>
                <w:rFonts w:eastAsia="Calibri"/>
                <w:color w:val="000000" w:themeColor="text1"/>
              </w:rPr>
              <w:t xml:space="preserve">» </w:t>
            </w:r>
            <w:r w:rsidRPr="000D5EAC">
              <w:rPr>
                <w:color w:val="000000" w:themeColor="text1"/>
              </w:rPr>
              <w:t>на муниципальном уровне;</w:t>
            </w:r>
          </w:p>
        </w:tc>
      </w:tr>
      <w:tr w:rsidR="00D1369B" w:rsidRPr="000D5EAC" w14:paraId="21F74E88" w14:textId="77777777" w:rsidTr="00D2710F">
        <w:trPr>
          <w:trHeight w:val="235"/>
        </w:trPr>
        <w:tc>
          <w:tcPr>
            <w:tcW w:w="2425" w:type="dxa"/>
          </w:tcPr>
          <w:p w14:paraId="118E13CB" w14:textId="77777777"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 показатели подпрограммы</w:t>
            </w:r>
          </w:p>
        </w:tc>
        <w:tc>
          <w:tcPr>
            <w:tcW w:w="7639" w:type="dxa"/>
            <w:gridSpan w:val="7"/>
          </w:tcPr>
          <w:p w14:paraId="129A1C54" w14:textId="77777777" w:rsidR="00CF7288" w:rsidRPr="000D5EAC" w:rsidRDefault="00CF7288" w:rsidP="00282E42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  <w:p w14:paraId="3D3D843A" w14:textId="77777777" w:rsidR="00BA25FB" w:rsidRPr="000D5EAC" w:rsidRDefault="00BA25FB" w:rsidP="00282E42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Доля специалистов, имеющих высшее образование, %;</w:t>
            </w:r>
          </w:p>
          <w:p w14:paraId="7C068A5F" w14:textId="77777777" w:rsidR="00D1369B" w:rsidRPr="000D5EAC" w:rsidRDefault="007477D2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BA25FB" w:rsidRPr="000D5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 специалистов, прошедших курсы повышения квалификации %</w:t>
            </w:r>
          </w:p>
        </w:tc>
      </w:tr>
      <w:tr w:rsidR="005372F0" w:rsidRPr="000D5EAC" w14:paraId="0CB8CB45" w14:textId="77777777" w:rsidTr="00D2710F">
        <w:tblPrEx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2425" w:type="dxa"/>
            <w:vMerge w:val="restart"/>
            <w:shd w:val="clear" w:color="auto" w:fill="auto"/>
          </w:tcPr>
          <w:p w14:paraId="278C802A" w14:textId="77777777" w:rsidR="005372F0" w:rsidRPr="000D5EAC" w:rsidRDefault="005372F0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Объемы бюджетных ассигнований программы (подпрограммы)</w:t>
            </w:r>
          </w:p>
        </w:tc>
        <w:tc>
          <w:tcPr>
            <w:tcW w:w="7639" w:type="dxa"/>
            <w:gridSpan w:val="7"/>
            <w:shd w:val="clear" w:color="auto" w:fill="auto"/>
          </w:tcPr>
          <w:p w14:paraId="541D8D0B" w14:textId="7B5FACFD" w:rsidR="005372F0" w:rsidRPr="000D5EAC" w:rsidRDefault="005372F0" w:rsidP="003A599E">
            <w:pPr>
              <w:widowControl w:val="0"/>
              <w:autoSpaceDE w:val="0"/>
              <w:autoSpaceDN w:val="0"/>
              <w:ind w:right="57" w:firstLine="142"/>
              <w:rPr>
                <w:rFonts w:eastAsia="Arial"/>
                <w:color w:val="000000" w:themeColor="text1"/>
              </w:rPr>
            </w:pPr>
            <w:r w:rsidRPr="000D5EAC">
              <w:rPr>
                <w:color w:val="000000" w:themeColor="text1"/>
              </w:rPr>
              <w:t>Об</w:t>
            </w:r>
            <w:r>
              <w:rPr>
                <w:color w:val="000000" w:themeColor="text1"/>
              </w:rPr>
              <w:t>щая сумма финансирования на 2023</w:t>
            </w:r>
            <w:r w:rsidRPr="000D5EAC">
              <w:rPr>
                <w:color w:val="000000" w:themeColor="text1"/>
              </w:rPr>
              <w:t>-202</w:t>
            </w:r>
            <w:r w:rsidR="00F21E49">
              <w:rPr>
                <w:color w:val="000000" w:themeColor="text1"/>
              </w:rPr>
              <w:t>6</w:t>
            </w:r>
            <w:r w:rsidRPr="000D5EAC">
              <w:rPr>
                <w:color w:val="000000" w:themeColor="text1"/>
              </w:rPr>
              <w:t xml:space="preserve"> годы составит   </w:t>
            </w:r>
            <w:r w:rsidR="00F21E49">
              <w:rPr>
                <w:bCs/>
                <w:color w:val="000000" w:themeColor="text1"/>
              </w:rPr>
              <w:t>85 912,4</w:t>
            </w:r>
            <w:r w:rsidRPr="00D2710F">
              <w:rPr>
                <w:bCs/>
                <w:color w:val="000000" w:themeColor="text1"/>
              </w:rPr>
              <w:t xml:space="preserve"> тыс. руб.</w:t>
            </w:r>
          </w:p>
        </w:tc>
      </w:tr>
      <w:tr w:rsidR="005372F0" w:rsidRPr="000D5EAC" w14:paraId="28A04B96" w14:textId="77777777" w:rsidTr="00D2710F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2425" w:type="dxa"/>
            <w:vMerge/>
            <w:shd w:val="clear" w:color="auto" w:fill="auto"/>
          </w:tcPr>
          <w:p w14:paraId="285ADB9A" w14:textId="77777777" w:rsidR="005372F0" w:rsidRPr="000D5EAC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40A76C00" w14:textId="77777777" w:rsidR="005372F0" w:rsidRPr="000D5EAC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  <w:p w14:paraId="71E719A8" w14:textId="77777777" w:rsidR="005372F0" w:rsidRPr="000D5EAC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Годы</w:t>
            </w:r>
          </w:p>
        </w:tc>
        <w:tc>
          <w:tcPr>
            <w:tcW w:w="1146" w:type="dxa"/>
            <w:shd w:val="clear" w:color="auto" w:fill="auto"/>
          </w:tcPr>
          <w:p w14:paraId="49D0442E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14:paraId="55D4862E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14:paraId="552C7B03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14:paraId="2677F5F0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ФБ</w:t>
            </w:r>
          </w:p>
        </w:tc>
        <w:tc>
          <w:tcPr>
            <w:tcW w:w="1102" w:type="dxa"/>
            <w:shd w:val="clear" w:color="auto" w:fill="auto"/>
          </w:tcPr>
          <w:p w14:paraId="6322B57A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14:paraId="4598F97D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РБ</w:t>
            </w:r>
          </w:p>
        </w:tc>
        <w:tc>
          <w:tcPr>
            <w:tcW w:w="1146" w:type="dxa"/>
            <w:shd w:val="clear" w:color="auto" w:fill="auto"/>
          </w:tcPr>
          <w:p w14:paraId="18A80708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14:paraId="0122707D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МБ</w:t>
            </w:r>
          </w:p>
        </w:tc>
        <w:tc>
          <w:tcPr>
            <w:tcW w:w="1203" w:type="dxa"/>
            <w:shd w:val="clear" w:color="auto" w:fill="auto"/>
          </w:tcPr>
          <w:p w14:paraId="21420FD4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14:paraId="7E65F621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ВИ</w:t>
            </w:r>
          </w:p>
        </w:tc>
      </w:tr>
      <w:tr w:rsidR="005372F0" w:rsidRPr="000D5EAC" w14:paraId="490E924F" w14:textId="77777777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14:paraId="213C3A0F" w14:textId="77777777" w:rsidR="005372F0" w:rsidRPr="000D5EAC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14:paraId="1E8C0959" w14:textId="6A0721A7" w:rsidR="005372F0" w:rsidRPr="000D5EAC" w:rsidRDefault="005372F0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</w:t>
            </w:r>
            <w:r>
              <w:rPr>
                <w:rFonts w:eastAsia="Arial"/>
                <w:color w:val="000000" w:themeColor="text1"/>
              </w:rPr>
              <w:t>2</w:t>
            </w:r>
            <w:r w:rsidRPr="000D5EAC">
              <w:rPr>
                <w:rFonts w:eastAsia="Arial"/>
                <w:color w:val="000000" w:themeColor="text1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14:paraId="7D4F6223" w14:textId="448FF0FC" w:rsidR="005372F0" w:rsidRPr="000D5EAC" w:rsidRDefault="005372F0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14:paraId="6974CB81" w14:textId="5B7ACBE8" w:rsidR="005372F0" w:rsidRPr="00604CA7" w:rsidRDefault="00EF7511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604CA7">
              <w:rPr>
                <w:rFonts w:eastAsia="Arial"/>
                <w:bCs/>
                <w:color w:val="0000FF"/>
                <w:sz w:val="22"/>
                <w:szCs w:val="22"/>
              </w:rPr>
              <w:t>19 113,1</w:t>
            </w:r>
          </w:p>
        </w:tc>
        <w:tc>
          <w:tcPr>
            <w:tcW w:w="927" w:type="dxa"/>
            <w:shd w:val="clear" w:color="auto" w:fill="auto"/>
          </w:tcPr>
          <w:p w14:paraId="40AFF831" w14:textId="57018D97" w:rsidR="005372F0" w:rsidRPr="00604CA7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604CA7">
              <w:rPr>
                <w:rFonts w:eastAsia="Arial"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14:paraId="39D151F5" w14:textId="31E85BBC" w:rsidR="005372F0" w:rsidRPr="00604CA7" w:rsidRDefault="00604CA7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604CA7">
              <w:rPr>
                <w:rFonts w:eastAsia="Arial"/>
                <w:bCs/>
                <w:color w:val="0000FF"/>
                <w:sz w:val="22"/>
                <w:szCs w:val="22"/>
              </w:rPr>
              <w:t>8</w:t>
            </w:r>
            <w:r w:rsidR="00914C25">
              <w:rPr>
                <w:rFonts w:eastAsia="Arial"/>
                <w:bCs/>
                <w:color w:val="0000FF"/>
                <w:sz w:val="22"/>
                <w:szCs w:val="22"/>
              </w:rPr>
              <w:t> 342,7</w:t>
            </w:r>
          </w:p>
        </w:tc>
        <w:tc>
          <w:tcPr>
            <w:tcW w:w="1146" w:type="dxa"/>
            <w:shd w:val="clear" w:color="auto" w:fill="auto"/>
          </w:tcPr>
          <w:p w14:paraId="2E41FBE5" w14:textId="150AFCBB" w:rsidR="005372F0" w:rsidRPr="00604CA7" w:rsidRDefault="00914C25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10 770,4</w:t>
            </w:r>
          </w:p>
        </w:tc>
        <w:tc>
          <w:tcPr>
            <w:tcW w:w="1203" w:type="dxa"/>
            <w:shd w:val="clear" w:color="auto" w:fill="auto"/>
          </w:tcPr>
          <w:p w14:paraId="34695C81" w14:textId="77777777" w:rsidR="005372F0" w:rsidRPr="00D2710F" w:rsidRDefault="005372F0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914C25" w:rsidRPr="000D5EAC" w14:paraId="16AD4953" w14:textId="77777777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14:paraId="4F0FCB8C" w14:textId="77777777" w:rsidR="00914C25" w:rsidRPr="000D5EAC" w:rsidRDefault="00914C25" w:rsidP="00914C25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2C009473" w14:textId="77777777" w:rsidR="00914C25" w:rsidRPr="000D5EAC" w:rsidRDefault="00914C25" w:rsidP="00914C25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</w:tcPr>
          <w:p w14:paraId="2D4BCA68" w14:textId="2B394708" w:rsidR="00914C25" w:rsidRPr="000D5EAC" w:rsidRDefault="00914C25" w:rsidP="00914C25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14:paraId="4FA0CE53" w14:textId="7F758742" w:rsidR="00914C25" w:rsidRPr="00604CA7" w:rsidRDefault="00914C25" w:rsidP="00914C25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604CA7">
              <w:rPr>
                <w:rFonts w:eastAsia="Arial"/>
                <w:bCs/>
                <w:color w:val="0000FF"/>
                <w:sz w:val="22"/>
                <w:szCs w:val="22"/>
              </w:rPr>
              <w:t>19 113,1</w:t>
            </w:r>
          </w:p>
        </w:tc>
        <w:tc>
          <w:tcPr>
            <w:tcW w:w="927" w:type="dxa"/>
            <w:shd w:val="clear" w:color="auto" w:fill="auto"/>
          </w:tcPr>
          <w:p w14:paraId="6718181F" w14:textId="69EF20DE" w:rsidR="00914C25" w:rsidRPr="00604CA7" w:rsidRDefault="00914C25" w:rsidP="00914C25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604CA7">
              <w:rPr>
                <w:rFonts w:eastAsia="Arial"/>
                <w:bCs/>
                <w:color w:val="0000FF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14:paraId="22625287" w14:textId="6B97A8DD" w:rsidR="00914C25" w:rsidRPr="00604CA7" w:rsidRDefault="00914C25" w:rsidP="00914C25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 w:rsidRPr="00604CA7">
              <w:rPr>
                <w:rFonts w:eastAsia="Arial"/>
                <w:bCs/>
                <w:color w:val="0000FF"/>
                <w:sz w:val="22"/>
                <w:szCs w:val="22"/>
              </w:rPr>
              <w:t>8</w:t>
            </w:r>
            <w:r>
              <w:rPr>
                <w:rFonts w:eastAsia="Arial"/>
                <w:bCs/>
                <w:color w:val="0000FF"/>
                <w:sz w:val="22"/>
                <w:szCs w:val="22"/>
              </w:rPr>
              <w:t> 342,7</w:t>
            </w:r>
          </w:p>
        </w:tc>
        <w:tc>
          <w:tcPr>
            <w:tcW w:w="1146" w:type="dxa"/>
            <w:shd w:val="clear" w:color="auto" w:fill="auto"/>
          </w:tcPr>
          <w:p w14:paraId="3104C2C9" w14:textId="19925C10" w:rsidR="00914C25" w:rsidRPr="00604CA7" w:rsidRDefault="00914C25" w:rsidP="00914C25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FF"/>
                <w:sz w:val="22"/>
                <w:szCs w:val="22"/>
              </w:rPr>
            </w:pPr>
            <w:r>
              <w:rPr>
                <w:rFonts w:eastAsia="Arial"/>
                <w:bCs/>
                <w:color w:val="0000FF"/>
                <w:sz w:val="22"/>
                <w:szCs w:val="22"/>
              </w:rPr>
              <w:t>10 770,4</w:t>
            </w:r>
          </w:p>
        </w:tc>
        <w:tc>
          <w:tcPr>
            <w:tcW w:w="1203" w:type="dxa"/>
            <w:shd w:val="clear" w:color="auto" w:fill="auto"/>
          </w:tcPr>
          <w:p w14:paraId="1EB16646" w14:textId="77777777" w:rsidR="00914C25" w:rsidRPr="00D2710F" w:rsidRDefault="00914C25" w:rsidP="00914C25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14:paraId="5ED0CE79" w14:textId="77777777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14:paraId="10E2A9FB" w14:textId="77777777"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14:paraId="629FB7D5" w14:textId="3D96622B" w:rsidR="00EF7511" w:rsidRPr="000D5EAC" w:rsidRDefault="00EF7511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</w:t>
            </w:r>
            <w:r>
              <w:rPr>
                <w:rFonts w:eastAsia="Arial"/>
                <w:color w:val="000000" w:themeColor="text1"/>
              </w:rPr>
              <w:t>3</w:t>
            </w:r>
            <w:r w:rsidRPr="000D5EAC">
              <w:rPr>
                <w:rFonts w:eastAsia="Arial"/>
                <w:color w:val="000000" w:themeColor="text1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14:paraId="245C4251" w14:textId="35D19EAF"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14:paraId="0268F266" w14:textId="302EA5FE" w:rsidR="00EF7511" w:rsidRPr="00D2710F" w:rsidRDefault="001F67EC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21 277,7</w:t>
            </w:r>
          </w:p>
        </w:tc>
        <w:tc>
          <w:tcPr>
            <w:tcW w:w="927" w:type="dxa"/>
            <w:shd w:val="clear" w:color="auto" w:fill="auto"/>
          </w:tcPr>
          <w:p w14:paraId="0F27E5C9" w14:textId="039F0962" w:rsidR="00EF7511" w:rsidRPr="00D2710F" w:rsidRDefault="001F67EC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1 308,4</w:t>
            </w:r>
          </w:p>
        </w:tc>
        <w:tc>
          <w:tcPr>
            <w:tcW w:w="1102" w:type="dxa"/>
            <w:shd w:val="clear" w:color="auto" w:fill="auto"/>
          </w:tcPr>
          <w:p w14:paraId="08A70261" w14:textId="7FB11BB8" w:rsidR="00EF7511" w:rsidRPr="00D2710F" w:rsidRDefault="001F67EC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1 599,7</w:t>
            </w:r>
          </w:p>
        </w:tc>
        <w:tc>
          <w:tcPr>
            <w:tcW w:w="1146" w:type="dxa"/>
            <w:shd w:val="clear" w:color="auto" w:fill="auto"/>
          </w:tcPr>
          <w:p w14:paraId="0A12E9C1" w14:textId="5C4BC252" w:rsidR="00EF7511" w:rsidRPr="00D2710F" w:rsidRDefault="001F67EC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18 369,6</w:t>
            </w:r>
          </w:p>
        </w:tc>
        <w:tc>
          <w:tcPr>
            <w:tcW w:w="1203" w:type="dxa"/>
            <w:shd w:val="clear" w:color="auto" w:fill="auto"/>
          </w:tcPr>
          <w:p w14:paraId="129E5287" w14:textId="77777777" w:rsidR="00EF7511" w:rsidRPr="00D2710F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F67EC" w:rsidRPr="000D5EAC" w14:paraId="3D2C40B2" w14:textId="77777777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14:paraId="0B8DD219" w14:textId="77777777" w:rsidR="001F67EC" w:rsidRPr="000D5EAC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5AC1D043" w14:textId="77777777" w:rsidR="001F67EC" w:rsidRPr="000D5EAC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</w:tcPr>
          <w:p w14:paraId="585F899B" w14:textId="273C8D22" w:rsidR="001F67EC" w:rsidRPr="000D5EAC" w:rsidRDefault="001F67EC" w:rsidP="001F67EC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14:paraId="642EF565" w14:textId="280A5231" w:rsidR="001F67EC" w:rsidRPr="00D2710F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21 277,7</w:t>
            </w:r>
          </w:p>
        </w:tc>
        <w:tc>
          <w:tcPr>
            <w:tcW w:w="927" w:type="dxa"/>
            <w:shd w:val="clear" w:color="auto" w:fill="auto"/>
          </w:tcPr>
          <w:p w14:paraId="788907B8" w14:textId="28B9CA0D" w:rsidR="001F67EC" w:rsidRPr="00D2710F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1 308,4</w:t>
            </w:r>
          </w:p>
        </w:tc>
        <w:tc>
          <w:tcPr>
            <w:tcW w:w="1102" w:type="dxa"/>
            <w:shd w:val="clear" w:color="auto" w:fill="auto"/>
          </w:tcPr>
          <w:p w14:paraId="3BFA0A7E" w14:textId="79EEF173" w:rsidR="001F67EC" w:rsidRPr="00D2710F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1 599,7</w:t>
            </w:r>
          </w:p>
        </w:tc>
        <w:tc>
          <w:tcPr>
            <w:tcW w:w="1146" w:type="dxa"/>
            <w:shd w:val="clear" w:color="auto" w:fill="auto"/>
          </w:tcPr>
          <w:p w14:paraId="027145F0" w14:textId="646FA2D4" w:rsidR="001F67EC" w:rsidRPr="00D2710F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18 369,6</w:t>
            </w:r>
          </w:p>
        </w:tc>
        <w:tc>
          <w:tcPr>
            <w:tcW w:w="1203" w:type="dxa"/>
            <w:shd w:val="clear" w:color="auto" w:fill="auto"/>
          </w:tcPr>
          <w:p w14:paraId="4E94CA93" w14:textId="77777777" w:rsidR="001F67EC" w:rsidRPr="00D2710F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14:paraId="690B4596" w14:textId="77777777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14:paraId="65BACE98" w14:textId="77777777"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14:paraId="4A948691" w14:textId="4DCC703F" w:rsidR="00EF7511" w:rsidRPr="000D5EAC" w:rsidRDefault="00EF7511" w:rsidP="00657AC6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4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</w:tcPr>
          <w:p w14:paraId="3EFB515A" w14:textId="4F4E524D"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14:paraId="4A6CBA05" w14:textId="6601A6A3" w:rsidR="00EF7511" w:rsidRPr="00D2710F" w:rsidRDefault="001F67EC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21 259,8</w:t>
            </w:r>
          </w:p>
        </w:tc>
        <w:tc>
          <w:tcPr>
            <w:tcW w:w="927" w:type="dxa"/>
            <w:shd w:val="clear" w:color="auto" w:fill="auto"/>
          </w:tcPr>
          <w:p w14:paraId="482920DE" w14:textId="27ADD702" w:rsidR="00EF7511" w:rsidRPr="00D2710F" w:rsidRDefault="001F67EC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1 289,8</w:t>
            </w:r>
          </w:p>
        </w:tc>
        <w:tc>
          <w:tcPr>
            <w:tcW w:w="1102" w:type="dxa"/>
            <w:shd w:val="clear" w:color="auto" w:fill="auto"/>
          </w:tcPr>
          <w:p w14:paraId="6CDEB053" w14:textId="5E810FF7" w:rsidR="00EF7511" w:rsidRPr="00D2710F" w:rsidRDefault="001F67EC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1 600,4</w:t>
            </w:r>
          </w:p>
        </w:tc>
        <w:tc>
          <w:tcPr>
            <w:tcW w:w="1146" w:type="dxa"/>
            <w:shd w:val="clear" w:color="auto" w:fill="auto"/>
          </w:tcPr>
          <w:p w14:paraId="361F4B87" w14:textId="099C61A2" w:rsidR="00EF7511" w:rsidRPr="00D2710F" w:rsidRDefault="001F67EC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18 369,6</w:t>
            </w:r>
          </w:p>
        </w:tc>
        <w:tc>
          <w:tcPr>
            <w:tcW w:w="1203" w:type="dxa"/>
            <w:shd w:val="clear" w:color="auto" w:fill="auto"/>
          </w:tcPr>
          <w:p w14:paraId="69A138C1" w14:textId="29905690" w:rsidR="00EF7511" w:rsidRPr="00D2710F" w:rsidRDefault="00EF7511" w:rsidP="00EF7511">
            <w:pPr>
              <w:ind w:firstLine="142"/>
              <w:jc w:val="center"/>
              <w:rPr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F67EC" w:rsidRPr="000D5EAC" w14:paraId="46961332" w14:textId="77777777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14:paraId="707986E5" w14:textId="77777777" w:rsidR="001F67EC" w:rsidRPr="000D5EAC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0139059E" w14:textId="77777777" w:rsidR="001F67EC" w:rsidRPr="000D5EAC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03992CC8" w14:textId="57A28C25" w:rsidR="001F67EC" w:rsidRPr="000D5EAC" w:rsidRDefault="001F67EC" w:rsidP="001F67EC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14:paraId="2657B8D8" w14:textId="7E9F7CFB" w:rsidR="001F67EC" w:rsidRPr="00D2710F" w:rsidRDefault="001F67EC" w:rsidP="001F67EC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21 259,8</w:t>
            </w:r>
          </w:p>
        </w:tc>
        <w:tc>
          <w:tcPr>
            <w:tcW w:w="927" w:type="dxa"/>
            <w:shd w:val="clear" w:color="auto" w:fill="auto"/>
          </w:tcPr>
          <w:p w14:paraId="0E5B00AF" w14:textId="2B3567DF" w:rsidR="001F67EC" w:rsidRPr="00D2710F" w:rsidRDefault="001F67EC" w:rsidP="001F67EC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1 289,8</w:t>
            </w:r>
          </w:p>
        </w:tc>
        <w:tc>
          <w:tcPr>
            <w:tcW w:w="1102" w:type="dxa"/>
            <w:shd w:val="clear" w:color="auto" w:fill="auto"/>
          </w:tcPr>
          <w:p w14:paraId="5435F554" w14:textId="0A7D81D9" w:rsidR="001F67EC" w:rsidRPr="00D2710F" w:rsidRDefault="001F67EC" w:rsidP="001F67EC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1 600,4</w:t>
            </w:r>
          </w:p>
        </w:tc>
        <w:tc>
          <w:tcPr>
            <w:tcW w:w="1146" w:type="dxa"/>
            <w:shd w:val="clear" w:color="auto" w:fill="auto"/>
          </w:tcPr>
          <w:p w14:paraId="35117F1B" w14:textId="54276EAC" w:rsidR="001F67EC" w:rsidRPr="00D2710F" w:rsidRDefault="001F67EC" w:rsidP="001F67EC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18 369,6</w:t>
            </w:r>
          </w:p>
        </w:tc>
        <w:tc>
          <w:tcPr>
            <w:tcW w:w="1203" w:type="dxa"/>
            <w:shd w:val="clear" w:color="auto" w:fill="auto"/>
          </w:tcPr>
          <w:p w14:paraId="7B45FA09" w14:textId="2155A58F" w:rsidR="001F67EC" w:rsidRPr="00D2710F" w:rsidRDefault="001F67EC" w:rsidP="001F67EC">
            <w:pPr>
              <w:ind w:firstLine="142"/>
              <w:jc w:val="center"/>
              <w:rPr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EF7511" w:rsidRPr="000D5EAC" w14:paraId="7B197A22" w14:textId="77777777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14:paraId="6D49C086" w14:textId="77777777" w:rsidR="00EF7511" w:rsidRPr="000D5EAC" w:rsidRDefault="00EF7511" w:rsidP="00EF7511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14:paraId="416BB6B0" w14:textId="103A2BCB" w:rsidR="00EF7511" w:rsidRPr="005372F0" w:rsidRDefault="00EF7511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5372F0">
              <w:rPr>
                <w:rFonts w:eastAsia="Arial"/>
                <w:bCs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368" w:type="dxa"/>
            <w:shd w:val="clear" w:color="auto" w:fill="auto"/>
          </w:tcPr>
          <w:p w14:paraId="5C4C47E4" w14:textId="03D89036" w:rsidR="00EF7511" w:rsidRPr="000D5EAC" w:rsidRDefault="00EF7511" w:rsidP="00EF7511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14:paraId="756EDA61" w14:textId="3A2B7DC6" w:rsidR="00EF7511" w:rsidRDefault="001F67EC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21 259,8</w:t>
            </w:r>
          </w:p>
        </w:tc>
        <w:tc>
          <w:tcPr>
            <w:tcW w:w="927" w:type="dxa"/>
            <w:shd w:val="clear" w:color="auto" w:fill="auto"/>
          </w:tcPr>
          <w:p w14:paraId="38BCB24D" w14:textId="6A5B73FD" w:rsidR="00EF7511" w:rsidRDefault="001F67EC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1 289,8</w:t>
            </w:r>
          </w:p>
        </w:tc>
        <w:tc>
          <w:tcPr>
            <w:tcW w:w="1102" w:type="dxa"/>
            <w:shd w:val="clear" w:color="auto" w:fill="auto"/>
          </w:tcPr>
          <w:p w14:paraId="3A10FF93" w14:textId="532723E9" w:rsidR="00EF7511" w:rsidRDefault="001F67EC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1 600,4</w:t>
            </w:r>
          </w:p>
        </w:tc>
        <w:tc>
          <w:tcPr>
            <w:tcW w:w="1146" w:type="dxa"/>
            <w:shd w:val="clear" w:color="auto" w:fill="auto"/>
          </w:tcPr>
          <w:p w14:paraId="39298ECF" w14:textId="7D78CF6E" w:rsidR="00EF7511" w:rsidRDefault="001F67EC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18 369,6</w:t>
            </w:r>
          </w:p>
        </w:tc>
        <w:tc>
          <w:tcPr>
            <w:tcW w:w="1203" w:type="dxa"/>
            <w:shd w:val="clear" w:color="auto" w:fill="auto"/>
          </w:tcPr>
          <w:p w14:paraId="0A585DF7" w14:textId="2DB35D8D" w:rsidR="00EF7511" w:rsidRPr="00D2710F" w:rsidRDefault="00EF7511" w:rsidP="00EF7511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F67EC" w:rsidRPr="000D5EAC" w14:paraId="3EA8BF23" w14:textId="77777777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14:paraId="1315B0F0" w14:textId="77777777" w:rsidR="001F67EC" w:rsidRPr="000D5EAC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4231915F" w14:textId="77777777" w:rsidR="001F67EC" w:rsidRPr="005372F0" w:rsidRDefault="001F67EC" w:rsidP="001F67EC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14:paraId="02A2CD78" w14:textId="26211B8B" w:rsidR="001F67EC" w:rsidRPr="000D5EAC" w:rsidRDefault="001F67EC" w:rsidP="001F67EC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14:paraId="3AB133E9" w14:textId="0C834DBB" w:rsidR="001F67EC" w:rsidRDefault="001F67EC" w:rsidP="001F67EC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21 259,8</w:t>
            </w:r>
          </w:p>
        </w:tc>
        <w:tc>
          <w:tcPr>
            <w:tcW w:w="927" w:type="dxa"/>
            <w:shd w:val="clear" w:color="auto" w:fill="auto"/>
          </w:tcPr>
          <w:p w14:paraId="3B2137C8" w14:textId="3BE94553" w:rsidR="001F67EC" w:rsidRDefault="001F67EC" w:rsidP="001F67EC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1 289,8</w:t>
            </w:r>
          </w:p>
        </w:tc>
        <w:tc>
          <w:tcPr>
            <w:tcW w:w="1102" w:type="dxa"/>
            <w:shd w:val="clear" w:color="auto" w:fill="auto"/>
          </w:tcPr>
          <w:p w14:paraId="0465BEBD" w14:textId="6F2B8CA5" w:rsidR="001F67EC" w:rsidRDefault="001F67EC" w:rsidP="001F67EC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1 600,4</w:t>
            </w:r>
          </w:p>
        </w:tc>
        <w:tc>
          <w:tcPr>
            <w:tcW w:w="1146" w:type="dxa"/>
            <w:shd w:val="clear" w:color="auto" w:fill="auto"/>
          </w:tcPr>
          <w:p w14:paraId="4E530C49" w14:textId="721B7BC7" w:rsidR="001F67EC" w:rsidRDefault="001F67EC" w:rsidP="001F67EC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18 369,6</w:t>
            </w:r>
          </w:p>
        </w:tc>
        <w:tc>
          <w:tcPr>
            <w:tcW w:w="1203" w:type="dxa"/>
            <w:shd w:val="clear" w:color="auto" w:fill="auto"/>
          </w:tcPr>
          <w:p w14:paraId="630B2C20" w14:textId="2CCCD226" w:rsidR="001F67EC" w:rsidRPr="00D2710F" w:rsidRDefault="001F67EC" w:rsidP="001F67EC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372F0" w:rsidRPr="000D5EAC" w14:paraId="1E6CB2A4" w14:textId="77777777" w:rsidTr="00657AC6">
        <w:tblPrEx>
          <w:tblCellMar>
            <w:left w:w="0" w:type="dxa"/>
            <w:right w:w="0" w:type="dxa"/>
          </w:tblCellMar>
        </w:tblPrEx>
        <w:trPr>
          <w:trHeight w:val="644"/>
        </w:trPr>
        <w:tc>
          <w:tcPr>
            <w:tcW w:w="2425" w:type="dxa"/>
            <w:vMerge/>
            <w:shd w:val="clear" w:color="auto" w:fill="auto"/>
          </w:tcPr>
          <w:p w14:paraId="1FC8460D" w14:textId="77777777" w:rsidR="005372F0" w:rsidRPr="000D5EAC" w:rsidRDefault="005372F0" w:rsidP="005372F0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14:paraId="61342594" w14:textId="3FBA6547" w:rsidR="005372F0" w:rsidRPr="005372F0" w:rsidRDefault="005372F0" w:rsidP="00657AC6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5372F0">
              <w:rPr>
                <w:rFonts w:eastAsia="Arial"/>
                <w:bCs/>
                <w:color w:val="000000" w:themeColor="text1"/>
                <w:sz w:val="22"/>
                <w:szCs w:val="22"/>
              </w:rPr>
              <w:t>2026 год</w:t>
            </w:r>
          </w:p>
        </w:tc>
        <w:tc>
          <w:tcPr>
            <w:tcW w:w="1368" w:type="dxa"/>
            <w:shd w:val="clear" w:color="auto" w:fill="auto"/>
          </w:tcPr>
          <w:p w14:paraId="28929C33" w14:textId="5F2A789D" w:rsidR="005372F0" w:rsidRPr="000D5EAC" w:rsidRDefault="005372F0" w:rsidP="005372F0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П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лан по программе</w:t>
            </w:r>
          </w:p>
        </w:tc>
        <w:tc>
          <w:tcPr>
            <w:tcW w:w="1146" w:type="dxa"/>
            <w:shd w:val="clear" w:color="auto" w:fill="auto"/>
          </w:tcPr>
          <w:p w14:paraId="1B7F068E" w14:textId="31A264BB"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14:paraId="732B27A3" w14:textId="5E2DF7BA"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14:paraId="599C7EF1" w14:textId="445E44C6"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14:paraId="63BEBE96" w14:textId="778B1A06"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14:paraId="27A274EF" w14:textId="243CF629" w:rsidR="005372F0" w:rsidRPr="00D2710F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372F0" w:rsidRPr="000D5EAC" w14:paraId="2A23704B" w14:textId="77777777" w:rsidTr="00657AC6">
        <w:tblPrEx>
          <w:tblCellMar>
            <w:left w:w="0" w:type="dxa"/>
            <w:right w:w="0" w:type="dxa"/>
          </w:tblCellMar>
        </w:tblPrEx>
        <w:trPr>
          <w:trHeight w:val="723"/>
        </w:trPr>
        <w:tc>
          <w:tcPr>
            <w:tcW w:w="2425" w:type="dxa"/>
            <w:vMerge/>
            <w:shd w:val="clear" w:color="auto" w:fill="auto"/>
          </w:tcPr>
          <w:p w14:paraId="6DBA7889" w14:textId="77777777" w:rsidR="005372F0" w:rsidRPr="000D5EAC" w:rsidRDefault="005372F0" w:rsidP="005372F0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14:paraId="25AF17E2" w14:textId="77777777" w:rsidR="005372F0" w:rsidRPr="000D5EAC" w:rsidRDefault="005372F0" w:rsidP="005372F0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933F32C" w14:textId="7B62060F" w:rsidR="005372F0" w:rsidRPr="000D5EAC" w:rsidRDefault="005372F0" w:rsidP="005372F0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У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тверждено в бюджете</w:t>
            </w:r>
          </w:p>
        </w:tc>
        <w:tc>
          <w:tcPr>
            <w:tcW w:w="1146" w:type="dxa"/>
            <w:shd w:val="clear" w:color="auto" w:fill="auto"/>
          </w:tcPr>
          <w:p w14:paraId="6904B00E" w14:textId="3FF987C1"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27" w:type="dxa"/>
            <w:shd w:val="clear" w:color="auto" w:fill="auto"/>
          </w:tcPr>
          <w:p w14:paraId="73E2F774" w14:textId="5B3EFCF8"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02" w:type="dxa"/>
            <w:shd w:val="clear" w:color="auto" w:fill="auto"/>
          </w:tcPr>
          <w:p w14:paraId="653C0C55" w14:textId="1D852FD3"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46" w:type="dxa"/>
            <w:shd w:val="clear" w:color="auto" w:fill="auto"/>
          </w:tcPr>
          <w:p w14:paraId="4BB207FF" w14:textId="29656CD2" w:rsidR="005372F0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03" w:type="dxa"/>
            <w:shd w:val="clear" w:color="auto" w:fill="auto"/>
          </w:tcPr>
          <w:p w14:paraId="07E9A9CA" w14:textId="0741C999" w:rsidR="005372F0" w:rsidRPr="00D2710F" w:rsidRDefault="00EF7511" w:rsidP="005372F0">
            <w:pPr>
              <w:ind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372F0" w:rsidRPr="000D5EAC" w14:paraId="40B809F3" w14:textId="77777777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14:paraId="066B3C9C" w14:textId="77777777" w:rsidR="005372F0" w:rsidRPr="000D5EAC" w:rsidRDefault="005372F0" w:rsidP="00DC0A6F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5B00DF2C" w14:textId="77777777" w:rsidR="005372F0" w:rsidRPr="00D2710F" w:rsidRDefault="005372F0" w:rsidP="00DC0A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 w:rsidRPr="00D2710F"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146" w:type="dxa"/>
            <w:shd w:val="clear" w:color="auto" w:fill="auto"/>
          </w:tcPr>
          <w:p w14:paraId="4B7E8528" w14:textId="20F50769" w:rsidR="005372F0" w:rsidRPr="00D2710F" w:rsidRDefault="001F67EC" w:rsidP="0029731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82 910,5</w:t>
            </w:r>
          </w:p>
        </w:tc>
        <w:tc>
          <w:tcPr>
            <w:tcW w:w="927" w:type="dxa"/>
            <w:shd w:val="clear" w:color="auto" w:fill="auto"/>
          </w:tcPr>
          <w:p w14:paraId="4FC73821" w14:textId="3433FD0D" w:rsidR="005372F0" w:rsidRPr="00D2710F" w:rsidRDefault="001F67EC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3 888,0</w:t>
            </w:r>
          </w:p>
        </w:tc>
        <w:tc>
          <w:tcPr>
            <w:tcW w:w="1102" w:type="dxa"/>
            <w:shd w:val="clear" w:color="auto" w:fill="auto"/>
          </w:tcPr>
          <w:p w14:paraId="28C139B5" w14:textId="0285FF91" w:rsidR="005372F0" w:rsidRPr="00D2710F" w:rsidRDefault="005372F0" w:rsidP="0029731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1F67EC">
              <w:rPr>
                <w:rFonts w:eastAsia="Arial"/>
                <w:bCs/>
                <w:color w:val="000000" w:themeColor="text1"/>
                <w:sz w:val="22"/>
                <w:szCs w:val="22"/>
              </w:rPr>
              <w:t>13 143,2</w:t>
            </w:r>
          </w:p>
        </w:tc>
        <w:tc>
          <w:tcPr>
            <w:tcW w:w="1146" w:type="dxa"/>
            <w:shd w:val="clear" w:color="auto" w:fill="auto"/>
          </w:tcPr>
          <w:p w14:paraId="17CFA7ED" w14:textId="364129FA" w:rsidR="005372F0" w:rsidRPr="00D2710F" w:rsidRDefault="001F67EC" w:rsidP="001223BE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65 879,3</w:t>
            </w:r>
          </w:p>
        </w:tc>
        <w:tc>
          <w:tcPr>
            <w:tcW w:w="1203" w:type="dxa"/>
            <w:shd w:val="clear" w:color="auto" w:fill="auto"/>
          </w:tcPr>
          <w:p w14:paraId="1469FA67" w14:textId="77777777" w:rsidR="005372F0" w:rsidRPr="00D2710F" w:rsidRDefault="005372F0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1F67EC" w:rsidRPr="000D5EAC" w14:paraId="05BEC373" w14:textId="77777777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14:paraId="6F628285" w14:textId="77777777" w:rsidR="001F67EC" w:rsidRPr="000D5EAC" w:rsidRDefault="001F67EC" w:rsidP="001F67EC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14:paraId="313620F4" w14:textId="77777777" w:rsidR="001F67EC" w:rsidRPr="00D2710F" w:rsidRDefault="001F67EC" w:rsidP="001F67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 w:rsidRPr="00D2710F"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46" w:type="dxa"/>
            <w:shd w:val="clear" w:color="auto" w:fill="auto"/>
          </w:tcPr>
          <w:p w14:paraId="049AF534" w14:textId="47E74B8F" w:rsidR="001F67EC" w:rsidRPr="00D2710F" w:rsidRDefault="001F67EC" w:rsidP="001F67E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82 910,5</w:t>
            </w:r>
          </w:p>
        </w:tc>
        <w:tc>
          <w:tcPr>
            <w:tcW w:w="927" w:type="dxa"/>
            <w:shd w:val="clear" w:color="auto" w:fill="auto"/>
          </w:tcPr>
          <w:p w14:paraId="47BD8715" w14:textId="391A956B" w:rsidR="001F67EC" w:rsidRPr="00D2710F" w:rsidRDefault="001F67EC" w:rsidP="001F67EC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3 888,0</w:t>
            </w:r>
          </w:p>
        </w:tc>
        <w:tc>
          <w:tcPr>
            <w:tcW w:w="1102" w:type="dxa"/>
            <w:shd w:val="clear" w:color="auto" w:fill="auto"/>
          </w:tcPr>
          <w:p w14:paraId="4CF41D80" w14:textId="5B5219FC" w:rsidR="001F67EC" w:rsidRPr="00D2710F" w:rsidRDefault="001F67EC" w:rsidP="001F67EC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13 143,2</w:t>
            </w:r>
          </w:p>
        </w:tc>
        <w:tc>
          <w:tcPr>
            <w:tcW w:w="1146" w:type="dxa"/>
            <w:shd w:val="clear" w:color="auto" w:fill="auto"/>
          </w:tcPr>
          <w:p w14:paraId="4C1C8E6B" w14:textId="75F3DA6E" w:rsidR="001F67EC" w:rsidRPr="00D2710F" w:rsidRDefault="001F67EC" w:rsidP="001F67EC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65 879,3</w:t>
            </w:r>
          </w:p>
        </w:tc>
        <w:tc>
          <w:tcPr>
            <w:tcW w:w="1203" w:type="dxa"/>
            <w:shd w:val="clear" w:color="auto" w:fill="auto"/>
          </w:tcPr>
          <w:p w14:paraId="7E906D51" w14:textId="77777777" w:rsidR="001F67EC" w:rsidRPr="00D2710F" w:rsidRDefault="001F67EC" w:rsidP="001F67EC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14:paraId="025CD28C" w14:textId="77777777" w:rsidR="00B34589" w:rsidRPr="000D5EAC" w:rsidRDefault="00B34589" w:rsidP="00B34589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14:paraId="4A76B02D" w14:textId="77777777" w:rsidR="00657AC6" w:rsidRDefault="00657AC6" w:rsidP="00B34589">
      <w:pPr>
        <w:pStyle w:val="ConsPlusCell"/>
        <w:ind w:right="141"/>
        <w:rPr>
          <w:rFonts w:eastAsia="Arial"/>
          <w:b/>
          <w:color w:val="000000" w:themeColor="text1"/>
        </w:rPr>
      </w:pPr>
    </w:p>
    <w:p w14:paraId="0FF9146C" w14:textId="77777777" w:rsidR="00D32FFE" w:rsidRDefault="00D32FFE" w:rsidP="00B34589">
      <w:pPr>
        <w:pStyle w:val="ConsPlusCell"/>
        <w:ind w:right="141"/>
        <w:rPr>
          <w:rFonts w:eastAsia="Arial"/>
          <w:b/>
          <w:color w:val="000000" w:themeColor="text1"/>
        </w:rPr>
      </w:pPr>
    </w:p>
    <w:p w14:paraId="61913BEA" w14:textId="7E6DF943" w:rsidR="00D32FFE" w:rsidRDefault="00D32FFE" w:rsidP="00D32FFE">
      <w:pPr>
        <w:pStyle w:val="ConsPlusCell"/>
        <w:ind w:right="141"/>
        <w:jc w:val="center"/>
      </w:pPr>
      <w:r w:rsidRPr="000D5EAC">
        <w:rPr>
          <w:rFonts w:eastAsia="Arial"/>
          <w:b/>
          <w:color w:val="000000" w:themeColor="text1"/>
        </w:rPr>
        <w:t>Раздел 1.</w:t>
      </w:r>
      <w:r w:rsidRPr="000D5EAC">
        <w:rPr>
          <w:rFonts w:eastAsia="Arial"/>
          <w:color w:val="000000" w:themeColor="text1"/>
        </w:rPr>
        <w:t xml:space="preserve"> </w:t>
      </w:r>
      <w:r w:rsidRPr="000D5EAC">
        <w:rPr>
          <w:rFonts w:eastAsia="Arial"/>
          <w:b/>
          <w:color w:val="000000" w:themeColor="text1"/>
        </w:rPr>
        <w:t>Характеристика текущего состояния, основные пробле</w:t>
      </w:r>
      <w:r>
        <w:rPr>
          <w:rFonts w:eastAsia="Arial"/>
          <w:b/>
          <w:color w:val="000000" w:themeColor="text1"/>
        </w:rPr>
        <w:t>мы, анализ основных показателей</w:t>
      </w:r>
    </w:p>
    <w:p w14:paraId="52FAD2F0" w14:textId="77777777" w:rsidR="00437DBE" w:rsidRDefault="00B34589" w:rsidP="00437DBE">
      <w:pPr>
        <w:pStyle w:val="ConsPlusCell"/>
        <w:ind w:right="-1" w:firstLine="567"/>
        <w:jc w:val="both"/>
        <w:rPr>
          <w:spacing w:val="-1"/>
        </w:rPr>
      </w:pPr>
      <w:r w:rsidRPr="00484480">
        <w:t>Осуществление деятельности аппарата Управления образования</w:t>
      </w:r>
      <w:r w:rsidRPr="00484480">
        <w:rPr>
          <w:spacing w:val="-1"/>
        </w:rPr>
        <w:t xml:space="preserve"> - финансирование</w:t>
      </w:r>
      <w:r>
        <w:rPr>
          <w:spacing w:val="-1"/>
        </w:rPr>
        <w:t xml:space="preserve"> осуществляется</w:t>
      </w:r>
      <w:r w:rsidRPr="00484480">
        <w:rPr>
          <w:spacing w:val="-1"/>
        </w:rPr>
        <w:t xml:space="preserve"> за счет средств</w:t>
      </w:r>
      <w:r>
        <w:rPr>
          <w:spacing w:val="-1"/>
        </w:rPr>
        <w:t xml:space="preserve">: федерального бюджета, республиканского бюджета и </w:t>
      </w:r>
      <w:r w:rsidRPr="00484480">
        <w:rPr>
          <w:spacing w:val="-1"/>
        </w:rPr>
        <w:t xml:space="preserve">бюджета </w:t>
      </w:r>
      <w:r>
        <w:rPr>
          <w:spacing w:val="-1"/>
        </w:rPr>
        <w:t>муниципального образования.</w:t>
      </w:r>
    </w:p>
    <w:p w14:paraId="60168FDD" w14:textId="77777777" w:rsidR="00437DBE" w:rsidRDefault="00B34589" w:rsidP="00437DBE">
      <w:pPr>
        <w:pStyle w:val="ConsPlusCell"/>
        <w:ind w:right="-1" w:firstLine="567"/>
        <w:jc w:val="both"/>
      </w:pPr>
      <w:r w:rsidRPr="00484480">
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– финансирование данного мероприятия не осуществлялось.</w:t>
      </w:r>
    </w:p>
    <w:p w14:paraId="137B08E4" w14:textId="77777777" w:rsidR="00437DBE" w:rsidRDefault="00B34589" w:rsidP="00437DBE">
      <w:pPr>
        <w:pStyle w:val="ConsPlusCell"/>
        <w:ind w:right="-1" w:firstLine="567"/>
        <w:jc w:val="both"/>
      </w:pPr>
      <w:r w:rsidRPr="00484480">
        <w:t>Администрирование передаваемых органам местного самоуправления государственных</w:t>
      </w:r>
      <w:r w:rsidR="00437DBE">
        <w:t xml:space="preserve"> </w:t>
      </w:r>
      <w:r w:rsidRPr="00484480">
        <w:t xml:space="preserve"> полномочий, финансирование осуществлялось за счет с</w:t>
      </w:r>
      <w:r>
        <w:t>редств республиканского бюджета.</w:t>
      </w:r>
    </w:p>
    <w:p w14:paraId="04B26694" w14:textId="77777777" w:rsidR="00437DBE" w:rsidRDefault="00B34589" w:rsidP="00437DBE">
      <w:pPr>
        <w:pStyle w:val="ConsPlusCell"/>
        <w:ind w:right="-1" w:firstLine="567"/>
        <w:jc w:val="both"/>
        <w:rPr>
          <w:i/>
        </w:rPr>
      </w:pPr>
      <w:r w:rsidRPr="00484480">
        <w:t>Энергетическое обследование - в</w:t>
      </w:r>
      <w:r w:rsidRPr="00484480">
        <w:rPr>
          <w:spacing w:val="-1"/>
        </w:rPr>
        <w:t xml:space="preserve"> 2021 г.</w:t>
      </w:r>
      <w:r w:rsidRPr="00484480">
        <w:t xml:space="preserve"> финансирование данного мероприятия не осуществлялось</w:t>
      </w:r>
      <w:r w:rsidRPr="00484480">
        <w:rPr>
          <w:i/>
        </w:rPr>
        <w:t>.</w:t>
      </w:r>
    </w:p>
    <w:p w14:paraId="67C596BB" w14:textId="77777777" w:rsidR="00437DBE" w:rsidRDefault="00B34589" w:rsidP="00437DBE">
      <w:pPr>
        <w:pStyle w:val="ConsPlusCell"/>
        <w:ind w:right="-1" w:firstLine="567"/>
        <w:jc w:val="both"/>
      </w:pPr>
      <w:r w:rsidRPr="00484480">
        <w:t xml:space="preserve">Осуществление деятельности управления образования - финансирование данного мероприятия осуществлялось за счет средств бюджета муниципального образования в размере </w:t>
      </w:r>
      <w:r>
        <w:t xml:space="preserve">и </w:t>
      </w:r>
      <w:r w:rsidRPr="00484480">
        <w:t>за счет с</w:t>
      </w:r>
      <w:r>
        <w:t>редств республиканского бюджета.</w:t>
      </w:r>
    </w:p>
    <w:p w14:paraId="37968D0A" w14:textId="1F8C09F6" w:rsidR="00B34589" w:rsidRDefault="00B34589" w:rsidP="00437DBE">
      <w:pPr>
        <w:pStyle w:val="ConsPlusCell"/>
        <w:ind w:right="-1" w:firstLine="567"/>
        <w:jc w:val="both"/>
      </w:pPr>
      <w:r w:rsidRPr="00484480">
        <w:t>Обеспечение муниципальных общеобразовательных организаций вахтерами и на оплату оказанных</w:t>
      </w:r>
      <w:r w:rsidR="00437DBE">
        <w:t xml:space="preserve"> </w:t>
      </w:r>
      <w:r w:rsidRPr="00484480">
        <w:t>услуг частным охранным предприятиям- финансирование в 2021 году данного мероприятия не осуществлялось.</w:t>
      </w:r>
    </w:p>
    <w:p w14:paraId="25AD98FE" w14:textId="77777777" w:rsidR="00B34589" w:rsidRDefault="00B34589" w:rsidP="00B34589">
      <w:pPr>
        <w:ind w:right="-427"/>
      </w:pPr>
    </w:p>
    <w:p w14:paraId="0FD31261" w14:textId="5A66DB76" w:rsidR="00B34589" w:rsidRPr="00B34589" w:rsidRDefault="00B34589" w:rsidP="00437DBE">
      <w:pPr>
        <w:ind w:right="-427"/>
        <w:jc w:val="center"/>
        <w:rPr>
          <w:rFonts w:eastAsia="Arial"/>
          <w:b/>
        </w:rPr>
      </w:pPr>
      <w:r>
        <w:rPr>
          <w:rFonts w:eastAsia="Arial"/>
          <w:b/>
        </w:rPr>
        <w:t>Р</w:t>
      </w:r>
      <w:r w:rsidRPr="00B44521">
        <w:rPr>
          <w:rFonts w:eastAsia="Arial"/>
          <w:b/>
        </w:rPr>
        <w:t>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14:paraId="31A9E19B" w14:textId="4F3BF144" w:rsidR="00B34589" w:rsidRPr="00166AA9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7DBE">
        <w:rPr>
          <w:rFonts w:ascii="Times New Roman" w:hAnsi="Times New Roman" w:cs="Times New Roman"/>
          <w:sz w:val="24"/>
          <w:szCs w:val="24"/>
        </w:rPr>
        <w:t xml:space="preserve"> </w:t>
      </w:r>
      <w:r w:rsidRPr="00166AA9">
        <w:rPr>
          <w:rFonts w:ascii="Times New Roman" w:hAnsi="Times New Roman" w:cs="Times New Roman"/>
          <w:sz w:val="24"/>
          <w:szCs w:val="24"/>
        </w:rPr>
        <w:t>Повышение эффективности  управления в сфере образования Северо-Байкальского района.</w:t>
      </w:r>
    </w:p>
    <w:p w14:paraId="7A6027F4" w14:textId="77777777" w:rsidR="00437DBE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89C27E3" w14:textId="2671E4B8" w:rsidR="00B34589" w:rsidRPr="00166AA9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6AA9">
        <w:rPr>
          <w:rFonts w:ascii="Times New Roman" w:hAnsi="Times New Roman" w:cs="Times New Roman"/>
          <w:sz w:val="24"/>
          <w:szCs w:val="24"/>
        </w:rPr>
        <w:t>Совершенствование  правового, 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ного, экономического механизмов  </w:t>
      </w:r>
      <w:r w:rsidRPr="00166AA9">
        <w:rPr>
          <w:rFonts w:ascii="Times New Roman" w:hAnsi="Times New Roman" w:cs="Times New Roman"/>
          <w:sz w:val="24"/>
          <w:szCs w:val="24"/>
        </w:rPr>
        <w:t>функц</w:t>
      </w:r>
      <w:r>
        <w:rPr>
          <w:rFonts w:ascii="Times New Roman" w:hAnsi="Times New Roman" w:cs="Times New Roman"/>
          <w:sz w:val="24"/>
          <w:szCs w:val="24"/>
        </w:rPr>
        <w:t>ионирования в сфере образования.</w:t>
      </w:r>
    </w:p>
    <w:p w14:paraId="39B2F380" w14:textId="77777777" w:rsidR="00B34589" w:rsidRPr="005C6FE1" w:rsidRDefault="00B34589" w:rsidP="00437DBE">
      <w:pPr>
        <w:tabs>
          <w:tab w:val="left" w:pos="7797"/>
        </w:tabs>
        <w:ind w:right="-1" w:firstLine="567"/>
        <w:jc w:val="both"/>
      </w:pPr>
      <w:r>
        <w:t xml:space="preserve">2. </w:t>
      </w:r>
      <w:r w:rsidRPr="00166AA9">
        <w:t xml:space="preserve">Обеспечение управления реализацией мероприятий Муниципальной программы </w:t>
      </w:r>
      <w:r w:rsidRPr="00166AA9">
        <w:rPr>
          <w:rFonts w:eastAsia="Calibri"/>
        </w:rPr>
        <w:t>МО «Северо-Байкальский район»</w:t>
      </w:r>
    </w:p>
    <w:p w14:paraId="21344CA5" w14:textId="77777777" w:rsidR="00B34589" w:rsidRDefault="00B34589" w:rsidP="00437DBE">
      <w:pPr>
        <w:tabs>
          <w:tab w:val="left" w:pos="7797"/>
        </w:tabs>
        <w:ind w:right="-1" w:firstLine="567"/>
        <w:jc w:val="both"/>
      </w:pPr>
      <w:r w:rsidRPr="00166AA9">
        <w:rPr>
          <w:rFonts w:eastAsia="Calibri"/>
        </w:rPr>
        <w:t>«Развитие о</w:t>
      </w:r>
      <w:r>
        <w:rPr>
          <w:rFonts w:eastAsia="Calibri"/>
        </w:rPr>
        <w:t>бразования</w:t>
      </w:r>
      <w:r w:rsidRPr="00166AA9">
        <w:rPr>
          <w:rFonts w:eastAsia="Calibri"/>
        </w:rPr>
        <w:t xml:space="preserve">» </w:t>
      </w:r>
      <w:r>
        <w:t>на муниципальном уровне.</w:t>
      </w:r>
    </w:p>
    <w:p w14:paraId="6E6D12EE" w14:textId="77777777" w:rsidR="00B34589" w:rsidRDefault="00B34589" w:rsidP="00B34589">
      <w:pPr>
        <w:tabs>
          <w:tab w:val="left" w:pos="7797"/>
        </w:tabs>
        <w:ind w:right="-1"/>
      </w:pPr>
    </w:p>
    <w:p w14:paraId="455589D3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14:paraId="7D954CC6" w14:textId="7B73B1A3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6</w:t>
      </w:r>
      <w:r w:rsidRPr="00AF5098">
        <w:t xml:space="preserve"> к постановлению.</w:t>
      </w:r>
    </w:p>
    <w:p w14:paraId="63AF4210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14:paraId="55863CA6" w14:textId="6B9D35AB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6</w:t>
      </w:r>
      <w:r w:rsidRPr="00AF5098">
        <w:t xml:space="preserve"> к постановлению.</w:t>
      </w:r>
    </w:p>
    <w:p w14:paraId="19D1882B" w14:textId="4BA7F363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6</w:t>
      </w:r>
      <w:r w:rsidRPr="00AF5098">
        <w:t xml:space="preserve"> к постановлению.</w:t>
      </w:r>
    </w:p>
    <w:p w14:paraId="1661A7A0" w14:textId="77777777" w:rsidR="00437DBE" w:rsidRPr="00AF5098" w:rsidRDefault="00437DBE" w:rsidP="00437DBE">
      <w:pPr>
        <w:tabs>
          <w:tab w:val="left" w:pos="2805"/>
        </w:tabs>
        <w:jc w:val="both"/>
      </w:pPr>
      <w:r w:rsidRPr="00AF5098">
        <w:t xml:space="preserve">    </w:t>
      </w:r>
    </w:p>
    <w:p w14:paraId="2D9D37CD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14:paraId="03726CDF" w14:textId="127AB3D3"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</w:t>
      </w:r>
      <w:r w:rsidR="0029731D">
        <w:t>ки реализации подпрограммы: 202</w:t>
      </w:r>
      <w:r w:rsidR="00EF7511">
        <w:t>2</w:t>
      </w:r>
      <w:r w:rsidRPr="00AF5098">
        <w:t>-202</w:t>
      </w:r>
      <w:r w:rsidR="00EF7511">
        <w:t>6</w:t>
      </w:r>
      <w:r w:rsidRPr="00AF5098">
        <w:t xml:space="preserve"> годы.</w:t>
      </w:r>
    </w:p>
    <w:p w14:paraId="57C75FBB" w14:textId="77777777" w:rsidR="00437DBE" w:rsidRPr="00AF5098" w:rsidRDefault="00437DBE" w:rsidP="00437DBE">
      <w:pPr>
        <w:tabs>
          <w:tab w:val="left" w:pos="2805"/>
        </w:tabs>
        <w:jc w:val="both"/>
      </w:pPr>
    </w:p>
    <w:p w14:paraId="16B07608" w14:textId="77777777"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14:paraId="0AACD65E" w14:textId="42DDA9FB"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</w:t>
      </w:r>
      <w:r>
        <w:t>6</w:t>
      </w:r>
      <w:r w:rsidRPr="00AF5098">
        <w:t xml:space="preserve"> к постановлению. </w:t>
      </w:r>
    </w:p>
    <w:p w14:paraId="23A8963D" w14:textId="77777777"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985D95" w14:textId="77777777"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14:paraId="114AD22E" w14:textId="382BF4B9" w:rsidR="00437DBE" w:rsidRPr="00AF5098" w:rsidRDefault="00437DBE" w:rsidP="00437DBE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>
        <w:t xml:space="preserve"> 6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14:paraId="1ED6B113" w14:textId="77777777" w:rsidR="00646E1B" w:rsidRDefault="00646E1B" w:rsidP="00646E1B">
      <w:pPr>
        <w:ind w:firstLine="540"/>
        <w:sectPr w:rsidR="00646E1B" w:rsidSect="00657AC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D53DE1A" w14:textId="77777777" w:rsidR="00DE7478" w:rsidRPr="00C467D6" w:rsidRDefault="00DE7478" w:rsidP="00646E1B">
      <w:pPr>
        <w:ind w:firstLine="540"/>
      </w:pPr>
    </w:p>
    <w:p w14:paraId="057C47C4" w14:textId="77777777" w:rsidR="00DE7478" w:rsidRPr="00EB6209" w:rsidRDefault="00DE7478" w:rsidP="00DE7478">
      <w:pPr>
        <w:ind w:firstLine="540"/>
        <w:jc w:val="both"/>
      </w:pPr>
    </w:p>
    <w:p w14:paraId="0BD9E626" w14:textId="77777777" w:rsidR="00646E1B" w:rsidRDefault="00646E1B" w:rsidP="00646E1B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</w:p>
    <w:p w14:paraId="24445F64" w14:textId="14EEDF72" w:rsidR="00646E1B" w:rsidRPr="00437DBE" w:rsidRDefault="004429D6" w:rsidP="00437DBE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 w:rsidRPr="00437DBE">
        <w:rPr>
          <w:sz w:val="22"/>
          <w:szCs w:val="22"/>
        </w:rPr>
        <w:t>Таблица 1 Приложения № 6</w:t>
      </w:r>
    </w:p>
    <w:p w14:paraId="6E0C4994" w14:textId="2AFEC7C5" w:rsidR="00646E1B" w:rsidRPr="00437DBE" w:rsidRDefault="00646E1B" w:rsidP="00437DBE">
      <w:pPr>
        <w:tabs>
          <w:tab w:val="left" w:pos="13050"/>
        </w:tabs>
        <w:ind w:right="-1"/>
        <w:jc w:val="center"/>
        <w:rPr>
          <w:sz w:val="22"/>
          <w:szCs w:val="22"/>
        </w:rPr>
      </w:pPr>
    </w:p>
    <w:p w14:paraId="686FB331" w14:textId="095820CC" w:rsidR="00646E1B" w:rsidRPr="00437DBE" w:rsidRDefault="00646E1B" w:rsidP="00437DBE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>Ожидаемые результаты реализации муниципальной подпрограммы</w:t>
      </w:r>
    </w:p>
    <w:p w14:paraId="203A4588" w14:textId="77777777" w:rsidR="00646E1B" w:rsidRPr="00437DBE" w:rsidRDefault="00646E1B" w:rsidP="00437DBE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>«Совершенствование  муниципального управления в сфере образования»</w:t>
      </w:r>
    </w:p>
    <w:p w14:paraId="768A2701" w14:textId="77777777" w:rsidR="00646E1B" w:rsidRPr="00A31B4E" w:rsidRDefault="00646E1B" w:rsidP="00646E1B">
      <w:pPr>
        <w:tabs>
          <w:tab w:val="left" w:pos="1575"/>
          <w:tab w:val="left" w:pos="7797"/>
        </w:tabs>
        <w:ind w:right="-1"/>
      </w:pPr>
    </w:p>
    <w:tbl>
      <w:tblPr>
        <w:tblW w:w="1533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3963"/>
        <w:gridCol w:w="2125"/>
        <w:gridCol w:w="4821"/>
        <w:gridCol w:w="1305"/>
        <w:gridCol w:w="2552"/>
      </w:tblGrid>
      <w:tr w:rsidR="00646E1B" w:rsidRPr="00A31B4E" w14:paraId="457E2178" w14:textId="77777777" w:rsidTr="00D57B56">
        <w:trPr>
          <w:trHeight w:val="363"/>
        </w:trPr>
        <w:tc>
          <w:tcPr>
            <w:tcW w:w="573" w:type="dxa"/>
            <w:shd w:val="clear" w:color="auto" w:fill="auto"/>
          </w:tcPr>
          <w:p w14:paraId="2D073ED6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N</w:t>
            </w:r>
          </w:p>
          <w:p w14:paraId="0A0259C2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п/п</w:t>
            </w:r>
          </w:p>
        </w:tc>
        <w:tc>
          <w:tcPr>
            <w:tcW w:w="3963" w:type="dxa"/>
            <w:shd w:val="clear" w:color="auto" w:fill="auto"/>
          </w:tcPr>
          <w:p w14:paraId="173A1BEE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Задачи</w:t>
            </w:r>
          </w:p>
        </w:tc>
        <w:tc>
          <w:tcPr>
            <w:tcW w:w="2125" w:type="dxa"/>
            <w:shd w:val="clear" w:color="auto" w:fill="auto"/>
          </w:tcPr>
          <w:p w14:paraId="2B4E32A2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Решаемые проблемы</w:t>
            </w:r>
          </w:p>
          <w:p w14:paraId="71F93B07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&lt;1&gt;</w:t>
            </w:r>
          </w:p>
        </w:tc>
        <w:tc>
          <w:tcPr>
            <w:tcW w:w="4821" w:type="dxa"/>
            <w:shd w:val="clear" w:color="auto" w:fill="auto"/>
          </w:tcPr>
          <w:p w14:paraId="015A7502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Ожидаемые результаты</w:t>
            </w:r>
          </w:p>
        </w:tc>
        <w:tc>
          <w:tcPr>
            <w:tcW w:w="1305" w:type="dxa"/>
            <w:shd w:val="clear" w:color="auto" w:fill="auto"/>
          </w:tcPr>
          <w:p w14:paraId="35137E8A" w14:textId="77777777" w:rsidR="00D57B56" w:rsidRDefault="00D57B56" w:rsidP="007D06A2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</w:t>
            </w:r>
            <w:r w:rsidR="00646E1B" w:rsidRPr="00A31B4E">
              <w:t xml:space="preserve">Сроки </w:t>
            </w:r>
            <w:r>
              <w:t xml:space="preserve">   </w:t>
            </w:r>
          </w:p>
          <w:p w14:paraId="06476BC7" w14:textId="43E120B7" w:rsidR="00646E1B" w:rsidRPr="00A31B4E" w:rsidRDefault="00D57B56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Д</w:t>
            </w:r>
            <w:r w:rsidR="00646E1B" w:rsidRPr="00A31B4E">
              <w:t>остижения результатов</w:t>
            </w:r>
          </w:p>
        </w:tc>
        <w:tc>
          <w:tcPr>
            <w:tcW w:w="2552" w:type="dxa"/>
            <w:shd w:val="clear" w:color="auto" w:fill="auto"/>
          </w:tcPr>
          <w:p w14:paraId="7CFE5E8C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Ответственный исполнитель (соисполнители)</w:t>
            </w:r>
          </w:p>
        </w:tc>
      </w:tr>
      <w:tr w:rsidR="00646E1B" w:rsidRPr="00A31B4E" w14:paraId="56D7F80C" w14:textId="77777777" w:rsidTr="006E2A65">
        <w:trPr>
          <w:trHeight w:val="84"/>
        </w:trPr>
        <w:tc>
          <w:tcPr>
            <w:tcW w:w="15339" w:type="dxa"/>
            <w:gridSpan w:val="6"/>
            <w:shd w:val="clear" w:color="auto" w:fill="auto"/>
          </w:tcPr>
          <w:p w14:paraId="12D6D5E2" w14:textId="77777777" w:rsidR="00646E1B" w:rsidRPr="00CF7288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CF7288">
              <w:t>Цель: Повышение эффективности  управления в сфере образования Северо-Байкальского района.</w:t>
            </w:r>
          </w:p>
        </w:tc>
      </w:tr>
      <w:tr w:rsidR="00646E1B" w:rsidRPr="00A31B4E" w14:paraId="747E7A7B" w14:textId="77777777" w:rsidTr="00D57B56">
        <w:trPr>
          <w:trHeight w:val="84"/>
        </w:trPr>
        <w:tc>
          <w:tcPr>
            <w:tcW w:w="573" w:type="dxa"/>
            <w:shd w:val="clear" w:color="auto" w:fill="auto"/>
          </w:tcPr>
          <w:p w14:paraId="3653BFFF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1.</w:t>
            </w:r>
          </w:p>
        </w:tc>
        <w:tc>
          <w:tcPr>
            <w:tcW w:w="3963" w:type="dxa"/>
            <w:shd w:val="clear" w:color="auto" w:fill="auto"/>
          </w:tcPr>
          <w:p w14:paraId="45F97918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Совершенствование  правового, организационного, экономического механизмов функционирования в сфере образования.</w:t>
            </w:r>
          </w:p>
        </w:tc>
        <w:tc>
          <w:tcPr>
            <w:tcW w:w="2125" w:type="dxa"/>
            <w:shd w:val="clear" w:color="auto" w:fill="auto"/>
          </w:tcPr>
          <w:p w14:paraId="0EA7774C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Коммуникации между субъектами образовательной деятельности,  а также между ними и Управлением образования</w:t>
            </w:r>
          </w:p>
        </w:tc>
        <w:tc>
          <w:tcPr>
            <w:tcW w:w="4821" w:type="dxa"/>
            <w:shd w:val="clear" w:color="auto" w:fill="auto"/>
          </w:tcPr>
          <w:p w14:paraId="49984F76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14:paraId="732D4C30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305" w:type="dxa"/>
            <w:shd w:val="clear" w:color="auto" w:fill="auto"/>
          </w:tcPr>
          <w:p w14:paraId="2BD0C3FA" w14:textId="2FF5D680" w:rsidR="00646E1B" w:rsidRPr="00A31B4E" w:rsidRDefault="001223BE" w:rsidP="007D06A2">
            <w:pPr>
              <w:tabs>
                <w:tab w:val="left" w:pos="1575"/>
                <w:tab w:val="left" w:pos="7797"/>
              </w:tabs>
              <w:ind w:right="-1"/>
            </w:pPr>
            <w:r>
              <w:t>202</w:t>
            </w:r>
            <w:r w:rsidR="00604CA7">
              <w:t>2</w:t>
            </w:r>
            <w:r w:rsidR="00646E1B" w:rsidRPr="00A31B4E">
              <w:t>-202</w:t>
            </w:r>
            <w:r w:rsidR="00604CA7">
              <w:t>6</w:t>
            </w:r>
            <w:r w:rsidR="00646E1B" w:rsidRPr="00A31B4E"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14:paraId="02FB0F16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  <w:tr w:rsidR="00646E1B" w:rsidRPr="00A31B4E" w14:paraId="3272D558" w14:textId="77777777" w:rsidTr="00D57B56">
        <w:trPr>
          <w:trHeight w:val="84"/>
        </w:trPr>
        <w:tc>
          <w:tcPr>
            <w:tcW w:w="573" w:type="dxa"/>
            <w:shd w:val="clear" w:color="auto" w:fill="auto"/>
          </w:tcPr>
          <w:p w14:paraId="332DC96E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2.</w:t>
            </w:r>
          </w:p>
        </w:tc>
        <w:tc>
          <w:tcPr>
            <w:tcW w:w="3963" w:type="dxa"/>
            <w:shd w:val="clear" w:color="auto" w:fill="auto"/>
          </w:tcPr>
          <w:p w14:paraId="7E955E65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  <w:tc>
          <w:tcPr>
            <w:tcW w:w="2125" w:type="dxa"/>
            <w:shd w:val="clear" w:color="auto" w:fill="auto"/>
          </w:tcPr>
          <w:p w14:paraId="435335F0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Повышение уровня коммуникативного взаимодействия между структурными подразделениями, совместно с администрацией МО «Северо-Байкальский район»</w:t>
            </w:r>
          </w:p>
        </w:tc>
        <w:tc>
          <w:tcPr>
            <w:tcW w:w="4821" w:type="dxa"/>
            <w:shd w:val="clear" w:color="auto" w:fill="auto"/>
          </w:tcPr>
          <w:p w14:paraId="6A490BBB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Развитие государственно-общественного управления образовательными учреждениями.</w:t>
            </w:r>
          </w:p>
          <w:p w14:paraId="0F53F315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эффективность  реализации муниципальной программы.</w:t>
            </w:r>
          </w:p>
          <w:p w14:paraId="22A1208E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305" w:type="dxa"/>
            <w:shd w:val="clear" w:color="auto" w:fill="auto"/>
          </w:tcPr>
          <w:p w14:paraId="1A6ABCB5" w14:textId="47798E5C" w:rsidR="00646E1B" w:rsidRPr="00A31B4E" w:rsidRDefault="001223BE" w:rsidP="007D06A2">
            <w:pPr>
              <w:tabs>
                <w:tab w:val="left" w:pos="1575"/>
                <w:tab w:val="left" w:pos="7797"/>
              </w:tabs>
              <w:ind w:right="-1"/>
            </w:pPr>
            <w:r>
              <w:t>202</w:t>
            </w:r>
            <w:r w:rsidR="00604CA7">
              <w:t>2</w:t>
            </w:r>
            <w:r w:rsidR="00646E1B" w:rsidRPr="00A31B4E">
              <w:t>-202</w:t>
            </w:r>
            <w:r w:rsidR="00604CA7">
              <w:t>6</w:t>
            </w:r>
            <w:r w:rsidR="00646E1B" w:rsidRPr="00A31B4E">
              <w:t xml:space="preserve"> г.</w:t>
            </w:r>
          </w:p>
        </w:tc>
        <w:tc>
          <w:tcPr>
            <w:tcW w:w="2552" w:type="dxa"/>
            <w:shd w:val="clear" w:color="auto" w:fill="auto"/>
          </w:tcPr>
          <w:p w14:paraId="0BD62C6C" w14:textId="77777777"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«Северо-Байкальский район»</w:t>
            </w:r>
          </w:p>
        </w:tc>
      </w:tr>
    </w:tbl>
    <w:p w14:paraId="7A6F6DF4" w14:textId="77777777"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14:paraId="1FDA1371" w14:textId="77777777"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14:paraId="0C289BD0" w14:textId="77777777"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14:paraId="0CEE322A" w14:textId="77777777"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14:paraId="29072032" w14:textId="77777777"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14:paraId="116AD4B7" w14:textId="77777777" w:rsidR="00D1369B" w:rsidRDefault="005C6FE1" w:rsidP="00DE06F2">
      <w:pPr>
        <w:pageBreakBefore/>
        <w:tabs>
          <w:tab w:val="left" w:pos="7797"/>
        </w:tabs>
        <w:rPr>
          <w:sz w:val="19"/>
          <w:szCs w:val="19"/>
        </w:rPr>
      </w:pPr>
      <w:r>
        <w:rPr>
          <w:rFonts w:eastAsia="Arial"/>
          <w:b/>
        </w:rPr>
        <w:t xml:space="preserve">                                                                                            </w:t>
      </w:r>
    </w:p>
    <w:p w14:paraId="4A6F2CF3" w14:textId="77777777"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14:paraId="404A4C7D" w14:textId="12BF18BD" w:rsidR="004429D6" w:rsidRPr="00437DBE" w:rsidRDefault="004429D6" w:rsidP="00CF72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7DBE">
        <w:rPr>
          <w:rFonts w:ascii="Times New Roman" w:hAnsi="Times New Roman" w:cs="Times New Roman"/>
          <w:sz w:val="22"/>
          <w:szCs w:val="22"/>
        </w:rPr>
        <w:t>Таблица 2 Приложения № 6</w:t>
      </w:r>
    </w:p>
    <w:p w14:paraId="113466A4" w14:textId="2DB97F02" w:rsidR="00CF7288" w:rsidRPr="00437DBE" w:rsidRDefault="00CF7288" w:rsidP="00CF7288">
      <w:pPr>
        <w:pStyle w:val="ConsPlusNormal"/>
        <w:widowControl/>
        <w:ind w:firstLine="0"/>
        <w:jc w:val="right"/>
        <w:rPr>
          <w:sz w:val="22"/>
          <w:szCs w:val="22"/>
          <w:u w:val="single"/>
        </w:rPr>
      </w:pPr>
      <w:r w:rsidRPr="00437D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22524924" w14:textId="77777777" w:rsidR="007C18CC" w:rsidRPr="00437DBE" w:rsidRDefault="00CF7288" w:rsidP="007C18CC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 xml:space="preserve"> подпрограммы </w:t>
      </w:r>
      <w:r w:rsidR="007C18CC" w:rsidRPr="00437DBE">
        <w:rPr>
          <w:sz w:val="22"/>
          <w:szCs w:val="22"/>
        </w:rPr>
        <w:t>«Совершенствование  муниципального управления в сфере образования»</w:t>
      </w:r>
    </w:p>
    <w:p w14:paraId="49CCC052" w14:textId="77777777" w:rsidR="00CF7288" w:rsidRPr="00515696" w:rsidRDefault="00CF7288" w:rsidP="00CF7288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page" w:tblpX="987" w:tblpY="280"/>
        <w:tblW w:w="1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45"/>
        <w:gridCol w:w="3267"/>
        <w:gridCol w:w="849"/>
        <w:gridCol w:w="1134"/>
        <w:gridCol w:w="1126"/>
        <w:gridCol w:w="1134"/>
        <w:gridCol w:w="1134"/>
        <w:gridCol w:w="1134"/>
        <w:gridCol w:w="1145"/>
        <w:gridCol w:w="1149"/>
        <w:gridCol w:w="2667"/>
        <w:gridCol w:w="839"/>
      </w:tblGrid>
      <w:tr w:rsidR="002D1A8F" w:rsidRPr="00515696" w14:paraId="418B3102" w14:textId="77777777" w:rsidTr="006E2A65">
        <w:trPr>
          <w:gridAfter w:val="1"/>
          <w:wAfter w:w="839" w:type="dxa"/>
          <w:trHeight w:val="983"/>
        </w:trPr>
        <w:tc>
          <w:tcPr>
            <w:tcW w:w="565" w:type="dxa"/>
            <w:gridSpan w:val="2"/>
            <w:vMerge w:val="restart"/>
            <w:shd w:val="clear" w:color="auto" w:fill="auto"/>
          </w:tcPr>
          <w:p w14:paraId="4EFAE640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0A6004A3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3267" w:type="dxa"/>
            <w:vMerge w:val="restart"/>
            <w:shd w:val="clear" w:color="auto" w:fill="auto"/>
          </w:tcPr>
          <w:p w14:paraId="209E9D76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000B6CD9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515B5E0E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393412C8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C16603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1F735563" w14:textId="77777777"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6" w:type="dxa"/>
            <w:vMerge w:val="restart"/>
            <w:shd w:val="clear" w:color="auto" w:fill="auto"/>
          </w:tcPr>
          <w:p w14:paraId="269F77B4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4EC00BD5" w14:textId="397394A2" w:rsidR="00CF7288" w:rsidRPr="00515696" w:rsidRDefault="001223BE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</w:t>
            </w:r>
            <w:r w:rsidR="00CF7288">
              <w:rPr>
                <w:rFonts w:eastAsia="Arial"/>
                <w:lang w:eastAsia="en-US"/>
              </w:rPr>
              <w:t xml:space="preserve"> год</w:t>
            </w:r>
            <w:r w:rsidR="00CF7288" w:rsidRPr="00515696">
              <w:rPr>
                <w:rFonts w:eastAsia="Arial"/>
                <w:lang w:eastAsia="en-US"/>
              </w:rPr>
              <w:t xml:space="preserve"> </w:t>
            </w:r>
            <w:r w:rsidR="00CF7288"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="00CF7288"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696" w:type="dxa"/>
            <w:gridSpan w:val="5"/>
            <w:shd w:val="clear" w:color="auto" w:fill="auto"/>
          </w:tcPr>
          <w:p w14:paraId="3892C33F" w14:textId="77777777"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14:paraId="71590BB2" w14:textId="77777777"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14:paraId="00229445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2667" w:type="dxa"/>
            <w:shd w:val="clear" w:color="auto" w:fill="auto"/>
          </w:tcPr>
          <w:p w14:paraId="499EBE0F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14:paraId="69EE189E" w14:textId="77777777"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14:paraId="6E336573" w14:textId="77777777"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14:paraId="44C7D6E0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2D1A8F" w:rsidRPr="00515696" w14:paraId="6A95DC72" w14:textId="77777777" w:rsidTr="006E2A65">
        <w:trPr>
          <w:gridAfter w:val="1"/>
          <w:wAfter w:w="839" w:type="dxa"/>
          <w:trHeight w:val="443"/>
        </w:trPr>
        <w:tc>
          <w:tcPr>
            <w:tcW w:w="565" w:type="dxa"/>
            <w:gridSpan w:val="2"/>
            <w:vMerge/>
            <w:shd w:val="clear" w:color="auto" w:fill="auto"/>
          </w:tcPr>
          <w:p w14:paraId="13E3E735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14:paraId="292988B0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96D96C3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3D93FA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14:paraId="2162AF32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1E7CEAE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14F0C7EC" w14:textId="5BFDA1B0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604CA7">
              <w:rPr>
                <w:rFonts w:eastAsia="Arial"/>
                <w:lang w:eastAsia="en-US"/>
              </w:rPr>
              <w:t>3</w:t>
            </w:r>
            <w:r>
              <w:rPr>
                <w:rFonts w:eastAsia="Arial"/>
                <w:lang w:eastAsia="en-US"/>
              </w:rPr>
              <w:t xml:space="preserve"> год</w:t>
            </w:r>
          </w:p>
          <w:p w14:paraId="743272FC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4E722DF9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D5A9030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665A3609" w14:textId="471B3F35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2DD7E4BE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4E6F0EF6" w14:textId="7979CDF7"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5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45" w:type="dxa"/>
            <w:shd w:val="clear" w:color="auto" w:fill="auto"/>
          </w:tcPr>
          <w:p w14:paraId="159DC737" w14:textId="77777777" w:rsidR="00CF7288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14:paraId="60F04645" w14:textId="2A555CBA" w:rsidR="00CF7288" w:rsidRPr="0004012C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</w:t>
            </w:r>
            <w:r w:rsidR="00F21E49">
              <w:rPr>
                <w:rFonts w:eastAsia="Arial"/>
                <w:sz w:val="22"/>
                <w:szCs w:val="22"/>
                <w:lang w:eastAsia="en-US"/>
              </w:rPr>
              <w:t>6</w:t>
            </w:r>
            <w:r>
              <w:rPr>
                <w:rFonts w:eastAsia="Arial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49" w:type="dxa"/>
          </w:tcPr>
          <w:p w14:paraId="4AA5FA17" w14:textId="77777777" w:rsidR="00657AC6" w:rsidRDefault="00657AC6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14:paraId="7CC4B53B" w14:textId="323DAB8A" w:rsidR="00CF7288" w:rsidRPr="00657AC6" w:rsidRDefault="00F21E49" w:rsidP="00657AC6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Завершающий год</w:t>
            </w:r>
          </w:p>
        </w:tc>
        <w:tc>
          <w:tcPr>
            <w:tcW w:w="2667" w:type="dxa"/>
            <w:shd w:val="clear" w:color="auto" w:fill="auto"/>
          </w:tcPr>
          <w:p w14:paraId="2169956B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2D1A8F" w:rsidRPr="00515696" w14:paraId="457ACD01" w14:textId="77777777" w:rsidTr="006E2A65">
        <w:trPr>
          <w:gridAfter w:val="1"/>
          <w:wAfter w:w="839" w:type="dxa"/>
          <w:trHeight w:val="394"/>
        </w:trPr>
        <w:tc>
          <w:tcPr>
            <w:tcW w:w="565" w:type="dxa"/>
            <w:gridSpan w:val="2"/>
            <w:shd w:val="clear" w:color="auto" w:fill="auto"/>
            <w:vAlign w:val="center"/>
          </w:tcPr>
          <w:p w14:paraId="1236F28F" w14:textId="77777777" w:rsidR="00CF7288" w:rsidRPr="00515696" w:rsidRDefault="00CF7288" w:rsidP="006E2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14:paraId="61041610" w14:textId="77777777" w:rsidR="00CF7288" w:rsidRPr="00515696" w:rsidRDefault="00CF7288" w:rsidP="006E2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74CF53E7" w14:textId="77777777"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2BAEE" w14:textId="77777777"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F5A1999" w14:textId="77777777"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4D3F3" w14:textId="77777777"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41B85" w14:textId="77777777"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09C1B" w14:textId="77777777"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3A162AA" w14:textId="77777777"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49" w:type="dxa"/>
          </w:tcPr>
          <w:p w14:paraId="41531011" w14:textId="77777777" w:rsidR="00CF7288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A9C33C5" w14:textId="77777777"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CF7288" w:rsidRPr="004A360D" w14:paraId="1F3EC6E5" w14:textId="77777777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7814C" w14:textId="77777777" w:rsidR="00CF7288" w:rsidRPr="0079126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</w:t>
            </w:r>
            <w:r w:rsidRPr="00791268">
              <w:rPr>
                <w:rFonts w:eastAsia="Arial"/>
                <w:b/>
                <w:lang w:eastAsia="en-US"/>
              </w:rPr>
              <w:t>.</w:t>
            </w: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14:paraId="07C80399" w14:textId="77777777"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Цель: Повышение эффективности  управления в сфере образования.   </w:t>
            </w:r>
          </w:p>
        </w:tc>
      </w:tr>
      <w:tr w:rsidR="00CF7288" w:rsidRPr="004A360D" w14:paraId="6795940A" w14:textId="77777777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10F84" w14:textId="77777777" w:rsidR="00CF7288" w:rsidRPr="0079126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14:paraId="149D0A01" w14:textId="77777777"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Задача: Совершенствование  правового, организационного, экономического механизмов функционирования в сфере образования;                                                                                          </w:t>
            </w:r>
          </w:p>
        </w:tc>
      </w:tr>
      <w:tr w:rsidR="00CF7288" w:rsidRPr="004A360D" w14:paraId="41E11E5E" w14:textId="77777777" w:rsidTr="006E2A65">
        <w:trPr>
          <w:gridAfter w:val="1"/>
          <w:wAfter w:w="839" w:type="dxa"/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05D2F01" w14:textId="77777777" w:rsidR="00CF7288" w:rsidRPr="004A360D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2D1A8F" w:rsidRPr="004A360D" w14:paraId="10AA96A7" w14:textId="77777777" w:rsidTr="006E2A65">
        <w:trPr>
          <w:gridAfter w:val="1"/>
          <w:wAfter w:w="839" w:type="dxa"/>
          <w:trHeight w:val="76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6D04A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14:paraId="4181A669" w14:textId="77777777" w:rsidR="00CF7288" w:rsidRPr="004A360D" w:rsidRDefault="00CF7288" w:rsidP="006E2A65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25D9E9FB" w14:textId="77777777" w:rsidR="00CF7288" w:rsidRPr="004A360D" w:rsidRDefault="00E70EE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3F201E0" w14:textId="77777777" w:rsidR="00CF7288" w:rsidRPr="00942C86" w:rsidRDefault="00942C86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663EB0FC" w14:textId="7BFBF48A" w:rsidR="00CF7288" w:rsidRPr="004A360D" w:rsidRDefault="006F1CED" w:rsidP="001223BE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</w:t>
            </w:r>
            <w:r w:rsidR="001223BE">
              <w:rPr>
                <w:rFonts w:eastAsia="Arial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189FBF" w14:textId="77777777"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1B520F3" w14:textId="77777777"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CBDFDD0" w14:textId="77777777"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1FBF1837" w14:textId="77777777"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110AF01" w14:textId="77777777"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7816759A" w14:textId="77777777"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4A360D" w14:paraId="2AF23674" w14:textId="77777777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622D80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14:paraId="0078877B" w14:textId="77777777"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>Задача: Обеспечение управления реализацией мероприятий Муниципальной программы МО «Северо-Байкальский район» «Развитие образования» на муниципальном уровне.</w:t>
            </w:r>
          </w:p>
        </w:tc>
      </w:tr>
      <w:tr w:rsidR="002D1A8F" w:rsidRPr="004A360D" w14:paraId="4ABF502D" w14:textId="77777777" w:rsidTr="006E2A65">
        <w:trPr>
          <w:gridAfter w:val="1"/>
          <w:wAfter w:w="839" w:type="dxa"/>
          <w:trHeight w:val="376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1FBF88" w14:textId="77777777"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14:paraId="42039D02" w14:textId="77777777" w:rsidR="00CF7288" w:rsidRPr="004A360D" w:rsidRDefault="00CF7288" w:rsidP="006E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специалистов, имеющих высшее образование от общей численности работников управления образования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1FAB3AB2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F77C1C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5F60EF8C" w14:textId="77777777" w:rsidR="00CF7288" w:rsidRPr="00B36EA6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4D2C29A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4804145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754DE2B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5DDBD2E3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536424E" w14:textId="77777777" w:rsidR="00CF7288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D9A7D22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2D1A8F" w:rsidRPr="004A360D" w14:paraId="1B62D4F4" w14:textId="77777777" w:rsidTr="006E2A65">
        <w:trPr>
          <w:gridAfter w:val="1"/>
          <w:wAfter w:w="839" w:type="dxa"/>
          <w:trHeight w:val="376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73AB7C" w14:textId="77777777"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14:paraId="7886856A" w14:textId="77777777" w:rsidR="00CF7288" w:rsidRPr="004A360D" w:rsidRDefault="00CF7288" w:rsidP="006E2A65">
            <w:pPr>
              <w:rPr>
                <w:sz w:val="22"/>
                <w:szCs w:val="22"/>
              </w:rPr>
            </w:pPr>
            <w:r>
              <w:t>Доля специалистов, прошедших курсы повышения квалификации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5BB93DC0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82CD88" w14:textId="77777777"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7113D1FD" w14:textId="77777777" w:rsidR="00CF7288" w:rsidRPr="006F1CED" w:rsidRDefault="00093C24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06BD338" w14:textId="77777777"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392CC01" w14:textId="77777777"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A93934" w14:textId="77777777"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14:paraId="24043684" w14:textId="77777777"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0AC2963" w14:textId="77777777"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77BCA715" w14:textId="77777777" w:rsidR="00CF7288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515696" w14:paraId="3FC2C6B2" w14:textId="77777777" w:rsidTr="006E2A65"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9906617" w14:textId="77777777"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944D6" w14:textId="77777777" w:rsidR="00CF7288" w:rsidRPr="006F1CED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CF7288" w:rsidRPr="00515696" w14:paraId="38D10129" w14:textId="77777777" w:rsidTr="006E2A65"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2E4D655E" w14:textId="77777777" w:rsidR="00CF7288" w:rsidRPr="00551B45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A4A8" w14:textId="77777777" w:rsidR="002D1A8F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pacing w:val="-3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</w:p>
          <w:p w14:paraId="4D57B53F" w14:textId="77777777" w:rsidR="00CF7288" w:rsidRPr="006F1CED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14:paraId="4526627A" w14:textId="77777777"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14:paraId="6C9CC154" w14:textId="77777777"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14:paraId="54B199A4" w14:textId="77777777" w:rsidR="00D1369B" w:rsidRDefault="00D1369B" w:rsidP="00D1369B">
      <w:pPr>
        <w:tabs>
          <w:tab w:val="left" w:pos="1575"/>
          <w:tab w:val="left" w:pos="7797"/>
        </w:tabs>
        <w:ind w:right="-1"/>
      </w:pPr>
    </w:p>
    <w:p w14:paraId="3C601899" w14:textId="77777777" w:rsid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14:paraId="0CE0694B" w14:textId="77777777" w:rsidR="004429D6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                                                                </w:t>
      </w:r>
      <w:r w:rsidR="00443874">
        <w:rPr>
          <w:b/>
          <w:bCs/>
        </w:rPr>
        <w:t xml:space="preserve">               </w:t>
      </w:r>
    </w:p>
    <w:p w14:paraId="22A7DB12" w14:textId="77777777" w:rsidR="004429D6" w:rsidRDefault="004429D6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14:paraId="49FC225F" w14:textId="470BFA74" w:rsidR="00F82FD2" w:rsidRPr="00437DBE" w:rsidRDefault="00443874" w:rsidP="004429D6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>
        <w:rPr>
          <w:b/>
          <w:bCs/>
        </w:rPr>
        <w:t xml:space="preserve"> </w:t>
      </w:r>
      <w:r w:rsidR="004429D6" w:rsidRPr="00437DBE">
        <w:rPr>
          <w:sz w:val="22"/>
          <w:szCs w:val="22"/>
        </w:rPr>
        <w:t>Таблица 3 Приложения № 6</w:t>
      </w:r>
    </w:p>
    <w:p w14:paraId="0633E71E" w14:textId="77777777" w:rsidR="004429D6" w:rsidRPr="00437DBE" w:rsidRDefault="004429D6" w:rsidP="004429D6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</w:p>
    <w:p w14:paraId="68BF6269" w14:textId="77777777" w:rsidR="007C18CC" w:rsidRPr="00437DBE" w:rsidRDefault="007C18CC" w:rsidP="007C18CC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 xml:space="preserve">    </w:t>
      </w:r>
      <w:r w:rsidR="00F82FD2" w:rsidRPr="00437DBE">
        <w:rPr>
          <w:sz w:val="22"/>
          <w:szCs w:val="22"/>
        </w:rPr>
        <w:t>Информация о порядке расчета значений целевых индикаторов муниципальной подпрограммы</w:t>
      </w:r>
      <w:r w:rsidR="00EE71EC" w:rsidRPr="00437DBE">
        <w:rPr>
          <w:sz w:val="22"/>
          <w:szCs w:val="22"/>
        </w:rPr>
        <w:t xml:space="preserve"> 5</w:t>
      </w:r>
      <w:r w:rsidRPr="00437DBE">
        <w:rPr>
          <w:sz w:val="22"/>
          <w:szCs w:val="22"/>
        </w:rPr>
        <w:t xml:space="preserve"> Совершенствование  муниципального управления в сфере образования»</w:t>
      </w:r>
    </w:p>
    <w:p w14:paraId="112F566D" w14:textId="77777777" w:rsidR="007C18CC" w:rsidRPr="00437DBE" w:rsidRDefault="007C18CC" w:rsidP="007C18CC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</w:p>
    <w:p w14:paraId="5E6C77A4" w14:textId="77777777" w:rsidR="00F82FD2" w:rsidRPr="00F82FD2" w:rsidRDefault="00F82FD2" w:rsidP="00F82FD2">
      <w:pPr>
        <w:tabs>
          <w:tab w:val="left" w:pos="1575"/>
          <w:tab w:val="left" w:pos="7797"/>
        </w:tabs>
        <w:ind w:right="-1"/>
      </w:pPr>
    </w:p>
    <w:p w14:paraId="0236C38C" w14:textId="77777777" w:rsidR="00E2496A" w:rsidRDefault="00E2496A" w:rsidP="00F82FD2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page" w:tblpX="1471" w:tblpY="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4106"/>
        <w:gridCol w:w="992"/>
        <w:gridCol w:w="3828"/>
        <w:gridCol w:w="4677"/>
      </w:tblGrid>
      <w:tr w:rsidR="002D1A8F" w:rsidRPr="00F82FD2" w14:paraId="2D82F5FF" w14:textId="77777777" w:rsidTr="006E2A65">
        <w:trPr>
          <w:trHeight w:val="87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F873BB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14:paraId="1B7C844F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left="993" w:right="-1" w:hanging="993"/>
            </w:pPr>
            <w:r w:rsidRPr="00F82FD2">
              <w:t>п/п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12EC9E17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14:paraId="1A7982F4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A19B60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14:paraId="4CD29411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Ед. изм.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5873EC5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14:paraId="707FE94D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62611BA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2D1A8F" w:rsidRPr="00F82FD2" w14:paraId="7818BB2D" w14:textId="77777777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2400FF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4446E372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  <w:p w14:paraId="6E9057B7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81F660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Тыс. руб.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3ED5941F" w14:textId="42ADD7D6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2A03B89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отчетность</w:t>
            </w:r>
          </w:p>
        </w:tc>
      </w:tr>
      <w:tr w:rsidR="002D1A8F" w:rsidRPr="00F82FD2" w14:paraId="1C284F17" w14:textId="77777777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D1A754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10D36A0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2F594A8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254C6AD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956A5ED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2D1A8F" w:rsidRPr="00F82FD2" w14:paraId="64BF3DFD" w14:textId="77777777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6EDE9A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255E8B18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70AE6B2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3840FF60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091CF02" w14:textId="77777777"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14:paraId="17BA10F1" w14:textId="77777777" w:rsidR="00E2496A" w:rsidRPr="00E2496A" w:rsidRDefault="00E2496A" w:rsidP="00E2496A"/>
    <w:p w14:paraId="5828B4F5" w14:textId="77777777" w:rsidR="00E2496A" w:rsidRPr="00E2496A" w:rsidRDefault="00E2496A" w:rsidP="00E2496A"/>
    <w:p w14:paraId="2CB2F8D1" w14:textId="77777777" w:rsidR="00E2496A" w:rsidRPr="00E2496A" w:rsidRDefault="00E2496A" w:rsidP="00E2496A"/>
    <w:p w14:paraId="69002D49" w14:textId="77777777" w:rsidR="00E2496A" w:rsidRPr="00E2496A" w:rsidRDefault="00E2496A" w:rsidP="00E2496A"/>
    <w:p w14:paraId="46D62EAC" w14:textId="77777777" w:rsidR="00E2496A" w:rsidRPr="00E2496A" w:rsidRDefault="00E2496A" w:rsidP="00E2496A"/>
    <w:p w14:paraId="21C95E91" w14:textId="77777777" w:rsidR="00E2496A" w:rsidRDefault="00E2496A" w:rsidP="002D1A8F">
      <w:pPr>
        <w:tabs>
          <w:tab w:val="left" w:pos="945"/>
        </w:tabs>
      </w:pPr>
    </w:p>
    <w:p w14:paraId="453DB199" w14:textId="77777777" w:rsidR="00E2496A" w:rsidRDefault="00E2496A" w:rsidP="00E2496A">
      <w:pPr>
        <w:tabs>
          <w:tab w:val="left" w:pos="2931"/>
        </w:tabs>
        <w:ind w:firstLine="709"/>
        <w:jc w:val="right"/>
      </w:pPr>
    </w:p>
    <w:p w14:paraId="6AD31B03" w14:textId="77777777" w:rsidR="00E2496A" w:rsidRDefault="00E2496A" w:rsidP="00E2496A">
      <w:pPr>
        <w:tabs>
          <w:tab w:val="left" w:pos="2931"/>
        </w:tabs>
        <w:ind w:firstLine="709"/>
        <w:jc w:val="right"/>
      </w:pPr>
    </w:p>
    <w:p w14:paraId="3FC03987" w14:textId="77777777" w:rsidR="00E2496A" w:rsidRDefault="00E2496A" w:rsidP="00654214">
      <w:pPr>
        <w:tabs>
          <w:tab w:val="left" w:pos="2931"/>
        </w:tabs>
      </w:pPr>
    </w:p>
    <w:p w14:paraId="4C6BB833" w14:textId="77777777" w:rsidR="00E2496A" w:rsidRDefault="00E2496A" w:rsidP="00E2496A">
      <w:pPr>
        <w:tabs>
          <w:tab w:val="left" w:pos="2931"/>
        </w:tabs>
        <w:ind w:firstLine="709"/>
        <w:jc w:val="right"/>
      </w:pPr>
    </w:p>
    <w:p w14:paraId="5B86534B" w14:textId="77777777"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4B364B1F" w14:textId="77777777"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7CECCD28" w14:textId="77777777"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23878320" w14:textId="77777777"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20BE2563" w14:textId="77777777"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39AD1ABC" w14:textId="77777777"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40E77AFC" w14:textId="77777777"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0B65E37A" w14:textId="77777777"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5ED46F33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16BAD3FE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1863704C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39D7CFDA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274DB989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6BD3805A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2BEFF6C1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2FDA1FE8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5E06E04B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48D7955B" w14:textId="6C9E377D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0CC39DD1" w14:textId="06751CE2" w:rsidR="004429D6" w:rsidRDefault="004429D6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55E1B256" w14:textId="4E837BD6" w:rsidR="00437DBE" w:rsidRDefault="00437DBE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25329E7B" w14:textId="77777777" w:rsidR="00437DBE" w:rsidRDefault="00437DBE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1468ED56" w14:textId="77777777" w:rsidR="004429D6" w:rsidRDefault="004429D6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1189A46B" w14:textId="77777777" w:rsidR="005A2AC5" w:rsidRDefault="0040141C" w:rsidP="0040141C">
      <w:pPr>
        <w:tabs>
          <w:tab w:val="left" w:pos="1725"/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87566F9" w14:textId="77777777"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14:paraId="45600B09" w14:textId="08D72DB4" w:rsidR="00E2496A" w:rsidRPr="003D48A1" w:rsidRDefault="004429D6" w:rsidP="00E2496A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D48A1">
        <w:rPr>
          <w:sz w:val="22"/>
          <w:szCs w:val="22"/>
        </w:rPr>
        <w:t>Таблица 4 Приложения № 6</w:t>
      </w:r>
    </w:p>
    <w:p w14:paraId="10942FDD" w14:textId="77777777" w:rsidR="00E2496A" w:rsidRPr="003D48A1" w:rsidRDefault="00E2496A" w:rsidP="00E2496A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Сравнительная таблица целевых показателей </w:t>
      </w:r>
    </w:p>
    <w:p w14:paraId="1FFCF1BA" w14:textId="77777777" w:rsidR="00E2496A" w:rsidRPr="003D48A1" w:rsidRDefault="00E2496A" w:rsidP="00E2496A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на текущий период по подпрограмме </w:t>
      </w:r>
      <w:r w:rsidR="00EE71EC" w:rsidRPr="003D48A1">
        <w:rPr>
          <w:sz w:val="22"/>
          <w:szCs w:val="22"/>
        </w:rPr>
        <w:t>5</w:t>
      </w:r>
      <w:r w:rsidRPr="003D48A1">
        <w:rPr>
          <w:sz w:val="22"/>
          <w:szCs w:val="22"/>
        </w:rPr>
        <w:t xml:space="preserve">  «Совершенствование муниципального управления в сфере образования» </w:t>
      </w:r>
    </w:p>
    <w:p w14:paraId="45D22823" w14:textId="77777777" w:rsidR="00E2496A" w:rsidRPr="00417342" w:rsidRDefault="00E2496A" w:rsidP="00E2496A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page" w:tblpX="1666" w:tblpY="9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962"/>
        <w:gridCol w:w="1279"/>
        <w:gridCol w:w="1842"/>
        <w:gridCol w:w="5663"/>
      </w:tblGrid>
      <w:tr w:rsidR="00654214" w:rsidRPr="00417342" w14:paraId="13675995" w14:textId="77777777" w:rsidTr="006E2A65">
        <w:trPr>
          <w:trHeight w:val="1975"/>
        </w:trPr>
        <w:tc>
          <w:tcPr>
            <w:tcW w:w="850" w:type="dxa"/>
            <w:shd w:val="clear" w:color="auto" w:fill="auto"/>
          </w:tcPr>
          <w:p w14:paraId="2A5AB011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№№ п/п</w:t>
            </w:r>
          </w:p>
        </w:tc>
        <w:tc>
          <w:tcPr>
            <w:tcW w:w="4962" w:type="dxa"/>
            <w:shd w:val="clear" w:color="auto" w:fill="auto"/>
          </w:tcPr>
          <w:p w14:paraId="74213E7C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3A6711BC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1F202859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14:paraId="2FB8AA03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279" w:type="dxa"/>
            <w:shd w:val="clear" w:color="auto" w:fill="auto"/>
          </w:tcPr>
          <w:p w14:paraId="5A5EFA19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08AD7617" w14:textId="77777777"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14:paraId="0197FE24" w14:textId="77777777"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14:paraId="3EFD5DE1" w14:textId="77777777"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14:paraId="1907606D" w14:textId="77777777"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663" w:type="dxa"/>
            <w:shd w:val="clear" w:color="auto" w:fill="auto"/>
          </w:tcPr>
          <w:p w14:paraId="4B0AF2D0" w14:textId="77777777"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к </w:t>
            </w:r>
          </w:p>
          <w:p w14:paraId="7E11FEC2" w14:textId="77777777"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654214" w:rsidRPr="00417342" w14:paraId="04E7269A" w14:textId="77777777" w:rsidTr="006E2A65">
        <w:trPr>
          <w:trHeight w:val="280"/>
        </w:trPr>
        <w:tc>
          <w:tcPr>
            <w:tcW w:w="850" w:type="dxa"/>
            <w:shd w:val="clear" w:color="auto" w:fill="auto"/>
          </w:tcPr>
          <w:p w14:paraId="7EE45B67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4962" w:type="dxa"/>
            <w:shd w:val="clear" w:color="auto" w:fill="auto"/>
          </w:tcPr>
          <w:p w14:paraId="19937A0D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14:paraId="49BE1379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279" w:type="dxa"/>
            <w:shd w:val="clear" w:color="auto" w:fill="auto"/>
          </w:tcPr>
          <w:p w14:paraId="1BFDDF21" w14:textId="77777777" w:rsidR="00E2496A" w:rsidRPr="00417342" w:rsidRDefault="00E2496A" w:rsidP="005A2AC5">
            <w:pPr>
              <w:tabs>
                <w:tab w:val="left" w:pos="2931"/>
              </w:tabs>
              <w:jc w:val="center"/>
            </w:pPr>
          </w:p>
          <w:p w14:paraId="7565A41E" w14:textId="77777777" w:rsidR="00E2496A" w:rsidRPr="00417342" w:rsidRDefault="00E2496A" w:rsidP="005A2AC5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842" w:type="dxa"/>
            <w:shd w:val="clear" w:color="auto" w:fill="auto"/>
          </w:tcPr>
          <w:p w14:paraId="5755F667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14:paraId="17DAAFA7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5663" w:type="dxa"/>
            <w:shd w:val="clear" w:color="auto" w:fill="auto"/>
          </w:tcPr>
          <w:p w14:paraId="3B91522A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14:paraId="5109ED73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E2496A" w:rsidRPr="00417342" w14:paraId="23368AA1" w14:textId="77777777" w:rsidTr="006E2A65">
        <w:tc>
          <w:tcPr>
            <w:tcW w:w="14596" w:type="dxa"/>
            <w:gridSpan w:val="5"/>
            <w:shd w:val="clear" w:color="auto" w:fill="auto"/>
          </w:tcPr>
          <w:p w14:paraId="32C0A2E9" w14:textId="77777777"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E2496A">
              <w:t xml:space="preserve"> Повышение эффективности  управления в сфере образования </w:t>
            </w:r>
            <w:r w:rsidRPr="00F91067">
              <w:t>.</w:t>
            </w:r>
          </w:p>
        </w:tc>
      </w:tr>
      <w:tr w:rsidR="00E2496A" w:rsidRPr="00417342" w14:paraId="5258EB35" w14:textId="77777777" w:rsidTr="006E2A65">
        <w:tc>
          <w:tcPr>
            <w:tcW w:w="14596" w:type="dxa"/>
            <w:gridSpan w:val="5"/>
            <w:shd w:val="clear" w:color="auto" w:fill="auto"/>
          </w:tcPr>
          <w:p w14:paraId="7E710EFD" w14:textId="77777777" w:rsidR="00E2496A" w:rsidRPr="00417342" w:rsidRDefault="00942C86" w:rsidP="005A2AC5">
            <w:pPr>
              <w:tabs>
                <w:tab w:val="left" w:pos="2931"/>
              </w:tabs>
            </w:pPr>
            <w:r>
              <w:t xml:space="preserve">Задача 1 </w:t>
            </w:r>
            <w:r w:rsidRPr="00942C86">
              <w:t>Совершенствование  правового, организационного, экономического механизмов функционирования в сфере образования</w:t>
            </w:r>
          </w:p>
        </w:tc>
      </w:tr>
      <w:tr w:rsidR="00E2496A" w:rsidRPr="00417342" w14:paraId="2AB0A526" w14:textId="77777777" w:rsidTr="006E2A65">
        <w:tc>
          <w:tcPr>
            <w:tcW w:w="14596" w:type="dxa"/>
            <w:gridSpan w:val="5"/>
            <w:shd w:val="clear" w:color="auto" w:fill="auto"/>
          </w:tcPr>
          <w:p w14:paraId="38442E4A" w14:textId="77777777" w:rsidR="00E2496A" w:rsidRPr="00417342" w:rsidRDefault="00E2496A" w:rsidP="005A2AC5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654214" w:rsidRPr="00417342" w14:paraId="77B0AD63" w14:textId="77777777" w:rsidTr="006E2A65">
        <w:trPr>
          <w:trHeight w:val="610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C7B98" w14:textId="77777777" w:rsidR="00E2496A" w:rsidRPr="00CB4D5F" w:rsidRDefault="00942C86" w:rsidP="005A2AC5">
            <w:pPr>
              <w:rPr>
                <w:sz w:val="22"/>
                <w:szCs w:val="22"/>
              </w:rPr>
            </w:pPr>
            <w:r w:rsidRPr="00CB4D5F">
              <w:rPr>
                <w:sz w:val="22"/>
                <w:szCs w:val="22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ADE596D" w14:textId="77777777" w:rsidR="00E2496A" w:rsidRPr="00942C86" w:rsidRDefault="00942C86" w:rsidP="005A2AC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2" w:type="dxa"/>
            <w:shd w:val="clear" w:color="auto" w:fill="auto"/>
          </w:tcPr>
          <w:p w14:paraId="7F1970F4" w14:textId="77777777" w:rsidR="00E2496A" w:rsidRPr="00417342" w:rsidRDefault="00CB4D5F" w:rsidP="005A2AC5">
            <w:pPr>
              <w:tabs>
                <w:tab w:val="left" w:pos="2931"/>
              </w:tabs>
              <w:ind w:firstLine="709"/>
              <w:jc w:val="center"/>
            </w:pPr>
            <w:r>
              <w:t>42,4</w:t>
            </w:r>
          </w:p>
        </w:tc>
        <w:tc>
          <w:tcPr>
            <w:tcW w:w="5663" w:type="dxa"/>
            <w:shd w:val="clear" w:color="auto" w:fill="auto"/>
          </w:tcPr>
          <w:p w14:paraId="0E0F2FFD" w14:textId="77777777" w:rsidR="00E2496A" w:rsidRPr="00417342" w:rsidRDefault="00CB4D5F" w:rsidP="005A2AC5">
            <w:pPr>
              <w:tabs>
                <w:tab w:val="left" w:pos="2931"/>
              </w:tabs>
              <w:ind w:firstLine="709"/>
            </w:pPr>
            <w:r>
              <w:t>42,4</w:t>
            </w:r>
          </w:p>
        </w:tc>
      </w:tr>
      <w:tr w:rsidR="00E2496A" w:rsidRPr="00417342" w14:paraId="0FA49622" w14:textId="77777777" w:rsidTr="006E2A65">
        <w:trPr>
          <w:trHeight w:val="616"/>
        </w:trPr>
        <w:tc>
          <w:tcPr>
            <w:tcW w:w="14596" w:type="dxa"/>
            <w:gridSpan w:val="5"/>
            <w:shd w:val="clear" w:color="auto" w:fill="auto"/>
          </w:tcPr>
          <w:p w14:paraId="4FF89CCF" w14:textId="77777777" w:rsidR="00E2496A" w:rsidRDefault="00E2496A" w:rsidP="005A2AC5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 xml:space="preserve">2. </w:t>
            </w:r>
            <w:r w:rsidR="00942C86" w:rsidRPr="00942C86">
              <w:t xml:space="preserve"> </w:t>
            </w:r>
            <w:r w:rsidR="00942C86" w:rsidRPr="00942C86">
              <w:rPr>
                <w:color w:val="000000"/>
              </w:rPr>
              <w:t>Обеспечение управления реализацией мероприятий Муниципальной программы МО «Северо-Байкальский район» «Развитие образования и молодежной политики» на муниципальном уровне.</w:t>
            </w:r>
          </w:p>
        </w:tc>
      </w:tr>
      <w:tr w:rsidR="00E2496A" w:rsidRPr="00417342" w14:paraId="47D7518B" w14:textId="77777777" w:rsidTr="006E2A65">
        <w:trPr>
          <w:trHeight w:val="363"/>
        </w:trPr>
        <w:tc>
          <w:tcPr>
            <w:tcW w:w="14596" w:type="dxa"/>
            <w:gridSpan w:val="5"/>
            <w:shd w:val="clear" w:color="auto" w:fill="auto"/>
          </w:tcPr>
          <w:p w14:paraId="38203D2A" w14:textId="77777777" w:rsidR="00E2496A" w:rsidRPr="00F91067" w:rsidRDefault="00E2496A" w:rsidP="005A2AC5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654214" w:rsidRPr="00417342" w14:paraId="6D67A3D8" w14:textId="77777777" w:rsidTr="006E2A65">
        <w:trPr>
          <w:trHeight w:val="548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6020CE" w14:textId="77777777" w:rsidR="00942C86" w:rsidRPr="00CB4D5F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4D75A79" w14:textId="77777777" w:rsidR="00942C86" w:rsidRPr="00F82FD2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4B6B36B" w14:textId="77777777" w:rsidR="00942C86" w:rsidRPr="00F82FD2" w:rsidRDefault="00CB4D5F" w:rsidP="005A2AC5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</w:t>
            </w:r>
            <w:r w:rsidR="00F36277">
              <w:t>60</w:t>
            </w:r>
          </w:p>
        </w:tc>
        <w:tc>
          <w:tcPr>
            <w:tcW w:w="5663" w:type="dxa"/>
            <w:shd w:val="clear" w:color="auto" w:fill="auto"/>
          </w:tcPr>
          <w:p w14:paraId="400DD315" w14:textId="77777777" w:rsidR="00942C86" w:rsidRPr="00417342" w:rsidRDefault="00CB4D5F" w:rsidP="005A2AC5">
            <w:pPr>
              <w:tabs>
                <w:tab w:val="left" w:pos="2931"/>
              </w:tabs>
              <w:ind w:firstLine="709"/>
            </w:pPr>
            <w:r>
              <w:t>60</w:t>
            </w:r>
          </w:p>
        </w:tc>
      </w:tr>
      <w:tr w:rsidR="00654214" w:rsidRPr="00417342" w14:paraId="7F725C92" w14:textId="77777777" w:rsidTr="006E2A65">
        <w:trPr>
          <w:trHeight w:val="589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057FCB" w14:textId="77777777" w:rsidR="00942C86" w:rsidRPr="00CB4D5F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A045EFF" w14:textId="77777777" w:rsidR="00942C86" w:rsidRPr="00F82FD2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54BD24B8" w14:textId="77777777" w:rsidR="00942C86" w:rsidRPr="00F82FD2" w:rsidRDefault="00402A24" w:rsidP="005A2AC5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 2</w:t>
            </w:r>
          </w:p>
        </w:tc>
        <w:tc>
          <w:tcPr>
            <w:tcW w:w="5663" w:type="dxa"/>
            <w:shd w:val="clear" w:color="auto" w:fill="auto"/>
          </w:tcPr>
          <w:p w14:paraId="773676A4" w14:textId="77777777" w:rsidR="00942C86" w:rsidRDefault="00402A24" w:rsidP="005A2AC5">
            <w:pPr>
              <w:tabs>
                <w:tab w:val="left" w:pos="2931"/>
              </w:tabs>
            </w:pPr>
            <w:r>
              <w:t xml:space="preserve">              2</w:t>
            </w:r>
          </w:p>
        </w:tc>
      </w:tr>
    </w:tbl>
    <w:p w14:paraId="61565BED" w14:textId="77777777"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49117BEC" w14:textId="77777777"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3ECBEAFF" w14:textId="77777777"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3002FF72" w14:textId="77777777" w:rsidR="00535B3A" w:rsidRDefault="00535B3A" w:rsidP="00535B3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535B3A" w:rsidSect="00646E1B">
          <w:pgSz w:w="16838" w:h="11906" w:orient="landscape"/>
          <w:pgMar w:top="426" w:right="1134" w:bottom="991" w:left="568" w:header="709" w:footer="709" w:gutter="0"/>
          <w:cols w:space="708"/>
          <w:titlePg/>
          <w:docGrid w:linePitch="360"/>
        </w:sectPr>
      </w:pPr>
    </w:p>
    <w:p w14:paraId="7E0E84D6" w14:textId="77777777" w:rsidR="0040141C" w:rsidRDefault="0040141C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0E0B1070" w14:textId="77777777" w:rsidR="0040141C" w:rsidRDefault="0040141C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10FA7C30" w14:textId="4DCCE8EE" w:rsidR="00535B3A" w:rsidRPr="003D48A1" w:rsidRDefault="004429D6" w:rsidP="004429D6">
      <w:pPr>
        <w:widowControl w:val="0"/>
        <w:tabs>
          <w:tab w:val="left" w:pos="3975"/>
        </w:tabs>
        <w:autoSpaceDE w:val="0"/>
        <w:autoSpaceDN w:val="0"/>
        <w:jc w:val="right"/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 w:rsidRPr="003D48A1">
        <w:rPr>
          <w:sz w:val="22"/>
          <w:szCs w:val="22"/>
        </w:rPr>
        <w:t>Таблица 5 Приложения № 6</w:t>
      </w:r>
      <w:r w:rsidR="00535B3A" w:rsidRPr="003D48A1"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14:paraId="747AFF4C" w14:textId="77777777" w:rsidR="005A2AC5" w:rsidRPr="003D48A1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5</w:t>
      </w:r>
      <w:r w:rsidRPr="003D48A1">
        <w:rPr>
          <w:rFonts w:eastAsia="Arial"/>
          <w:w w:val="110"/>
          <w:sz w:val="22"/>
          <w:szCs w:val="22"/>
          <w:lang w:eastAsia="en-US"/>
        </w:rPr>
        <w:t xml:space="preserve"> </w:t>
      </w:r>
    </w:p>
    <w:p w14:paraId="2DA0F9DA" w14:textId="77777777" w:rsidR="00535B3A" w:rsidRPr="003D48A1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>«Совершенствование муниципального управления  в сфере образования»</w:t>
      </w:r>
    </w:p>
    <w:p w14:paraId="139DE1C3" w14:textId="77777777" w:rsidR="00535B3A" w:rsidRPr="00832310" w:rsidRDefault="00535B3A" w:rsidP="00535B3A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940"/>
        <w:gridCol w:w="46"/>
        <w:gridCol w:w="1088"/>
        <w:gridCol w:w="46"/>
        <w:gridCol w:w="663"/>
        <w:gridCol w:w="45"/>
        <w:gridCol w:w="993"/>
        <w:gridCol w:w="96"/>
        <w:gridCol w:w="992"/>
        <w:gridCol w:w="46"/>
        <w:gridCol w:w="1134"/>
        <w:gridCol w:w="96"/>
        <w:gridCol w:w="1179"/>
        <w:gridCol w:w="97"/>
        <w:gridCol w:w="1037"/>
        <w:gridCol w:w="1134"/>
        <w:gridCol w:w="1134"/>
        <w:gridCol w:w="1276"/>
        <w:gridCol w:w="1276"/>
      </w:tblGrid>
      <w:tr w:rsidR="00535B3A" w:rsidRPr="00832310" w14:paraId="2B65255F" w14:textId="77777777" w:rsidTr="00657AC6">
        <w:trPr>
          <w:trHeight w:val="161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AA6D8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№</w:t>
            </w:r>
          </w:p>
          <w:p w14:paraId="070F7E5F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п/п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A414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7B7D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Ожидаемый  </w:t>
            </w:r>
          </w:p>
          <w:p w14:paraId="23EC5DBA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социально-  </w:t>
            </w:r>
          </w:p>
          <w:p w14:paraId="3DD47107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экономический</w:t>
            </w:r>
          </w:p>
          <w:p w14:paraId="1A00E5D3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эффект</w:t>
            </w:r>
          </w:p>
          <w:p w14:paraId="2F7D7FAF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8209B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7D7D0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Источник финансирования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29FE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AD09C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Итого: ∑граф 7,</w:t>
            </w:r>
          </w:p>
          <w:p w14:paraId="6E31DA9E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9,10,11,</w:t>
            </w:r>
          </w:p>
          <w:p w14:paraId="099CD976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12</w:t>
            </w:r>
          </w:p>
          <w:p w14:paraId="614F334C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14:paraId="366FC3A0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14:paraId="78B0A2DE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14:paraId="0E9836F1" w14:textId="77777777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77C4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7444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B47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062F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086C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Окончание</w:t>
            </w:r>
          </w:p>
          <w:p w14:paraId="35DFFEC9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реализации 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E3FE8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8DC9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14:paraId="4A1A1E14" w14:textId="0B99F325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</w:t>
            </w:r>
            <w:r w:rsidR="00657AC6">
              <w:rPr>
                <w:rFonts w:eastAsia="Arial"/>
                <w:bCs/>
                <w:lang w:eastAsia="en-US"/>
              </w:rPr>
              <w:t>2</w:t>
            </w:r>
            <w:r w:rsidRPr="00FF7262">
              <w:rPr>
                <w:rFonts w:eastAsia="Arial"/>
                <w:bCs/>
                <w:lang w:eastAsia="en-US"/>
              </w:rPr>
              <w:t xml:space="preserve">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B8BC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14:paraId="21BBEB7A" w14:textId="370C1CE4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</w:t>
            </w:r>
            <w:r w:rsidR="00657AC6">
              <w:rPr>
                <w:rFonts w:eastAsia="Arial"/>
                <w:bCs/>
                <w:lang w:eastAsia="en-US"/>
              </w:rPr>
              <w:t>2</w:t>
            </w:r>
            <w:r w:rsidRPr="00FF7262">
              <w:rPr>
                <w:rFonts w:eastAsia="Arial"/>
                <w:bCs/>
                <w:lang w:eastAsia="en-US"/>
              </w:rPr>
              <w:t xml:space="preserve"> г.</w:t>
            </w:r>
          </w:p>
          <w:p w14:paraId="41455F5E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6DE5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14:paraId="4A4CAE60" w14:textId="7F468CBA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</w:t>
            </w:r>
            <w:r w:rsidR="00657AC6">
              <w:rPr>
                <w:rFonts w:eastAsia="Arial"/>
                <w:bCs/>
                <w:lang w:eastAsia="en-US"/>
              </w:rPr>
              <w:t>3</w:t>
            </w:r>
            <w:r w:rsidRPr="00FF7262">
              <w:rPr>
                <w:rFonts w:eastAsia="Arial"/>
                <w:bCs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A7DF3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14:paraId="454ED4C1" w14:textId="7FDDC3B1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</w:t>
            </w:r>
            <w:r w:rsidR="00657AC6">
              <w:rPr>
                <w:rFonts w:eastAsia="Arial"/>
                <w:bCs/>
                <w:lang w:eastAsia="en-US"/>
              </w:rPr>
              <w:t>4</w:t>
            </w:r>
            <w:r w:rsidRPr="00FF7262">
              <w:rPr>
                <w:rFonts w:eastAsia="Arial"/>
                <w:bCs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3C43" w14:textId="77777777" w:rsidR="00535B3A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14:paraId="754C6F96" w14:textId="6AD92D7D" w:rsidR="00657AC6" w:rsidRPr="00FF7262" w:rsidRDefault="00657AC6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83FE" w14:textId="77777777" w:rsidR="00535B3A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14:paraId="1061C89A" w14:textId="618CBD36" w:rsidR="00657AC6" w:rsidRPr="00FF7262" w:rsidRDefault="00657AC6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>
              <w:rPr>
                <w:rFonts w:eastAsia="Arial"/>
                <w:bCs/>
                <w:lang w:eastAsia="en-US"/>
              </w:rPr>
              <w:t>2026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98035" w14:textId="77777777"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14:paraId="04B08AF7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06C2F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F621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2C87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  </w:t>
            </w:r>
            <w:r w:rsidRPr="00832310">
              <w:rPr>
                <w:rFonts w:eastAsia="Arial"/>
                <w:b/>
                <w:bCs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0280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989B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3D51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16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7E5B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6032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30D0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5C73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8D28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083B" w14:textId="77777777"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13</w:t>
            </w:r>
          </w:p>
        </w:tc>
      </w:tr>
      <w:tr w:rsidR="00535B3A" w:rsidRPr="00515696" w14:paraId="585691B8" w14:textId="77777777" w:rsidTr="0040141C">
        <w:trPr>
          <w:trHeight w:val="257"/>
        </w:trPr>
        <w:tc>
          <w:tcPr>
            <w:tcW w:w="151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DCCF" w14:textId="5DFD9B66" w:rsidR="00535B3A" w:rsidRPr="00DB6EB6" w:rsidRDefault="0068684D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r w:rsidR="00902466">
              <w:rPr>
                <w:b/>
                <w:sz w:val="22"/>
                <w:szCs w:val="22"/>
              </w:rPr>
              <w:t>5</w:t>
            </w:r>
            <w:r w:rsidR="00535B3A" w:rsidRPr="00DB6EB6">
              <w:rPr>
                <w:b/>
                <w:sz w:val="22"/>
                <w:szCs w:val="22"/>
              </w:rPr>
              <w:t>. «Совершенствование муниципального управления в сфере образования»</w:t>
            </w:r>
          </w:p>
        </w:tc>
      </w:tr>
      <w:tr w:rsidR="00535B3A" w:rsidRPr="00515696" w14:paraId="468B66BA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133E" w14:textId="77777777" w:rsidR="00535B3A" w:rsidRPr="00515696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EB5E" w14:textId="77777777" w:rsidR="00535B3A" w:rsidRPr="00515696" w:rsidRDefault="00535B3A" w:rsidP="00D356F1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57AE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82A8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35B5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2FF3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7D41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09BE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3C7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D666" w14:textId="77777777"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B702" w14:textId="77777777"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CAB29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F8CC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3FD6" w:rsidRPr="00515696" w14:paraId="5F3ED168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562" w14:textId="77777777" w:rsidR="00FE3FD6" w:rsidRDefault="00FE3FD6" w:rsidP="00FE3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3C4E" w14:textId="77777777" w:rsidR="00FE3FD6" w:rsidRPr="00636095" w:rsidRDefault="00FE3FD6" w:rsidP="00FE3FD6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 01.</w:t>
            </w:r>
          </w:p>
          <w:p w14:paraId="55037857" w14:textId="0FACD8DC" w:rsidR="00FE3FD6" w:rsidRPr="00636095" w:rsidRDefault="00FE3FD6" w:rsidP="00FE3FD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9320" w14:textId="77777777" w:rsidR="00FE3FD6" w:rsidRPr="00636095" w:rsidRDefault="00FE3FD6" w:rsidP="00FE3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4ED39" w14:textId="77777777" w:rsidR="00FE3FD6" w:rsidRPr="00636095" w:rsidRDefault="00FE3FD6" w:rsidP="00FE3FD6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D58D6" w14:textId="43556ED8" w:rsidR="00FE3FD6" w:rsidRPr="00636095" w:rsidRDefault="00FE3FD6" w:rsidP="00FE3FD6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657AC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C067" w14:textId="77777777" w:rsidR="00FE3FD6" w:rsidRPr="00636095" w:rsidRDefault="00FE3FD6" w:rsidP="00FE3FD6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0986" w14:textId="47AFFDA9" w:rsidR="00FE3FD6" w:rsidRPr="00697D21" w:rsidRDefault="00657AC6" w:rsidP="00FE3FD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10A3B" w14:textId="15B524BC" w:rsidR="00FE3FD6" w:rsidRPr="00697D21" w:rsidRDefault="00657AC6" w:rsidP="00FE3FD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1 134,4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6E41" w14:textId="524FB590" w:rsidR="00FE3FD6" w:rsidRPr="00697D21" w:rsidRDefault="000B799D" w:rsidP="00FE3FD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C5E8B" w14:textId="14F8ACB5" w:rsidR="00FE3FD6" w:rsidRPr="00697D21" w:rsidRDefault="00FE3FD6" w:rsidP="00FE3FD6">
            <w:pPr>
              <w:jc w:val="center"/>
              <w:rPr>
                <w:color w:val="0000FF"/>
                <w:sz w:val="20"/>
                <w:szCs w:val="20"/>
              </w:rPr>
            </w:pPr>
            <w:r w:rsidRPr="004C7F3B">
              <w:rPr>
                <w:color w:val="0000FF"/>
                <w:sz w:val="20"/>
                <w:szCs w:val="20"/>
              </w:rPr>
              <w:t>1 </w:t>
            </w:r>
            <w:r w:rsidR="000B799D">
              <w:rPr>
                <w:color w:val="0000FF"/>
                <w:sz w:val="20"/>
                <w:szCs w:val="20"/>
              </w:rPr>
              <w:t>1237,6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FDC6" w14:textId="12B497C3" w:rsidR="00FE3FD6" w:rsidRPr="00697D21" w:rsidRDefault="000B799D" w:rsidP="00FE3FD6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1237,6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5166" w14:textId="77777777" w:rsidR="00FE3FD6" w:rsidRPr="00636095" w:rsidRDefault="00FE3FD6" w:rsidP="00FE3FD6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7FF0" w14:textId="42B63D15" w:rsidR="00FE3FD6" w:rsidRPr="00636095" w:rsidRDefault="000B799D" w:rsidP="00FE3FD6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4 847,2</w:t>
            </w:r>
          </w:p>
        </w:tc>
      </w:tr>
      <w:tr w:rsidR="00FF0041" w:rsidRPr="00D2710F" w14:paraId="07157054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7DF8" w14:textId="77777777" w:rsidR="00FF0041" w:rsidRDefault="00FF0041" w:rsidP="00FF0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7E2" w14:textId="24FCD591" w:rsidR="00FF0041" w:rsidRPr="009C0D38" w:rsidRDefault="006C7A5B" w:rsidP="00FF00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  <w:r w:rsidR="00FF0041" w:rsidRPr="009C0D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выплаты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sz w:val="20"/>
                <w:szCs w:val="20"/>
              </w:rPr>
              <w:t>учр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BA0F" w14:textId="77777777" w:rsidR="00FF0041" w:rsidRPr="00254EE4" w:rsidRDefault="00FF0041" w:rsidP="00FF004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ACEF" w14:textId="29CE6C41" w:rsidR="00FF0041" w:rsidRPr="00254EE4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44B6" w14:textId="33EB7531" w:rsidR="00FF0041" w:rsidRPr="00254EE4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657A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C592" w14:textId="7F7722E1" w:rsidR="00FF0041" w:rsidRPr="00254EE4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4882" w14:textId="2759320C" w:rsidR="00FF0041" w:rsidRPr="00697D21" w:rsidRDefault="00657AC6" w:rsidP="00FF004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6E3B" w14:textId="75E9E61F" w:rsidR="00FF0041" w:rsidRPr="00697D21" w:rsidRDefault="00657AC6" w:rsidP="00FF004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074" w14:textId="4228FA9C" w:rsidR="00FF0041" w:rsidRPr="00D2710F" w:rsidRDefault="000B799D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65DF" w14:textId="2193107C" w:rsidR="00FF0041" w:rsidRPr="00D2710F" w:rsidRDefault="000B799D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ECC8" w14:textId="44787345" w:rsidR="00FF0041" w:rsidRPr="00D2710F" w:rsidRDefault="000B799D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AD84" w14:textId="4FDDE01F" w:rsidR="00FF0041" w:rsidRPr="00D2710F" w:rsidRDefault="00FF0041" w:rsidP="00FF0041">
            <w:pPr>
              <w:jc w:val="center"/>
              <w:rPr>
                <w:bCs/>
                <w:sz w:val="20"/>
                <w:szCs w:val="20"/>
              </w:rPr>
            </w:pPr>
            <w:r w:rsidRPr="00D271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7A44" w14:textId="016B9CDA" w:rsidR="00FF0041" w:rsidRPr="00D2710F" w:rsidRDefault="000B799D" w:rsidP="00FF00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535B3A" w:rsidRPr="00515696" w14:paraId="31C2EF65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E773" w14:textId="77777777"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57" w14:textId="77777777" w:rsidR="00535B3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сбалансированности местных бюджетов по социально значимым и первоочередным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B9C19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326A" w14:textId="7E08F6DA" w:rsidR="00535B3A" w:rsidRPr="006B4045" w:rsidRDefault="006B4045" w:rsidP="00D356F1">
            <w:pPr>
              <w:jc w:val="center"/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E35A" w14:textId="6DE01F1F" w:rsidR="00657AC6" w:rsidRPr="006B4045" w:rsidRDefault="006B4045" w:rsidP="00657AC6">
            <w:pPr>
              <w:jc w:val="center"/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202</w:t>
            </w:r>
            <w:r w:rsidR="00657A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BB2E" w14:textId="6BC3CDB2" w:rsidR="00535B3A" w:rsidRPr="006B4045" w:rsidRDefault="006B4045" w:rsidP="00D356F1">
            <w:pPr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220" w14:textId="384EBE98" w:rsidR="00535B3A" w:rsidRPr="00B957C0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BB3C" w14:textId="6F072DEA" w:rsidR="00535B3A" w:rsidRPr="00B957C0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9C9A" w14:textId="433F8DFC"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956F" w14:textId="4AEF7EB3"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CD31" w14:textId="5B0AF25B"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B309" w14:textId="6D7464A8"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18C4" w14:textId="613D9286" w:rsidR="00535B3A" w:rsidRPr="00B957C0" w:rsidRDefault="00FF0041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</w:tr>
      <w:tr w:rsidR="00DB2C83" w:rsidRPr="00515696" w14:paraId="4E6603BB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FCE2" w14:textId="13A27A0D" w:rsidR="00DB2C83" w:rsidRDefault="00DB2C8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E127" w14:textId="30BBCFB3" w:rsidR="00254EE4" w:rsidRDefault="00254EE4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02</w:t>
            </w:r>
          </w:p>
          <w:p w14:paraId="066E1590" w14:textId="25C2A551" w:rsidR="00DB2C83" w:rsidRDefault="00254EE4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097FCA">
                <w:rPr>
                  <w:sz w:val="20"/>
                  <w:szCs w:val="20"/>
                </w:rPr>
                <w:t>*</w:t>
              </w:r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DF646" w14:textId="77777777" w:rsidR="00DB2C83" w:rsidRPr="00515696" w:rsidRDefault="00DB2C83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C7C8" w14:textId="5D29A8ED" w:rsidR="00DB2C83" w:rsidRPr="00254EE4" w:rsidRDefault="00254EE4" w:rsidP="00D356F1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5E9CB" w14:textId="687FB5FA" w:rsidR="00DB2C83" w:rsidRPr="00254EE4" w:rsidRDefault="00254EE4" w:rsidP="00D356F1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202</w:t>
            </w:r>
            <w:r w:rsidR="00657AC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FC0B" w14:textId="55EE90E0" w:rsidR="00DB2C83" w:rsidRPr="00254EE4" w:rsidRDefault="00254EE4" w:rsidP="00D356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1009" w14:textId="7E0B2151"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DB2D" w14:textId="7240C53F"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FFC5" w14:textId="2C7FB7D1" w:rsidR="00DB2C83" w:rsidRPr="00254EE4" w:rsidRDefault="000B799D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3222" w14:textId="313C03F4" w:rsidR="00DB2C83" w:rsidRPr="00254EE4" w:rsidRDefault="000B799D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2F13" w14:textId="66DCE7A0" w:rsidR="00DB2C83" w:rsidRPr="00254EE4" w:rsidRDefault="000B799D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B4E1" w14:textId="7F0CB38C"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A18CA" w14:textId="563FBE50" w:rsidR="00DB2C83" w:rsidRPr="00254EE4" w:rsidRDefault="000B799D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4 500,0</w:t>
            </w:r>
          </w:p>
        </w:tc>
      </w:tr>
      <w:tr w:rsidR="00657AC6" w:rsidRPr="005E53A0" w14:paraId="5C80B0E1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C784" w14:textId="01582693" w:rsidR="00657AC6" w:rsidRDefault="00657AC6" w:rsidP="00657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3EA" w14:textId="77777777" w:rsidR="00657AC6" w:rsidRPr="00636095" w:rsidRDefault="00657AC6" w:rsidP="00657AC6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03.</w:t>
            </w:r>
          </w:p>
          <w:p w14:paraId="02CEA45C" w14:textId="77777777" w:rsidR="00657AC6" w:rsidRPr="00636095" w:rsidRDefault="00657AC6" w:rsidP="00657AC6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 по Закону РБ от 08.07.2008г. № 394-</w:t>
            </w:r>
            <w:r w:rsidRPr="00636095">
              <w:rPr>
                <w:sz w:val="20"/>
                <w:szCs w:val="20"/>
                <w:lang w:val="en-US"/>
              </w:rPr>
              <w:t>IV</w:t>
            </w:r>
            <w:r w:rsidRPr="00636095">
              <w:rPr>
                <w:sz w:val="20"/>
                <w:szCs w:val="20"/>
              </w:rPr>
              <w:t xml:space="preserve"> 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038F" w14:textId="77777777"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9703F" w14:textId="77777777"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15EC" w14:textId="170754FF" w:rsidR="00657AC6" w:rsidRPr="00636095" w:rsidRDefault="00657AC6" w:rsidP="00657AC6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9F472" w14:textId="77777777" w:rsidR="00657AC6" w:rsidRPr="00636095" w:rsidRDefault="00657AC6" w:rsidP="00657AC6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3A0F6" w14:textId="25F28DBC"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FEC6" w14:textId="5868533F"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99B7" w14:textId="22E5E3FD"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ECA1" w14:textId="7E193228"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AC96" w14:textId="2B75B1A1" w:rsidR="00657AC6" w:rsidRPr="00923BC3" w:rsidRDefault="00657AC6" w:rsidP="00657AC6">
            <w:pPr>
              <w:jc w:val="center"/>
              <w:rPr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D700" w14:textId="77777777" w:rsidR="00657AC6" w:rsidRPr="00923BC3" w:rsidRDefault="00657AC6" w:rsidP="00657AC6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F30B" w14:textId="4D6BEA5D"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142,2</w:t>
            </w:r>
          </w:p>
        </w:tc>
      </w:tr>
      <w:tr w:rsidR="00657AC6" w:rsidRPr="005E53A0" w14:paraId="0EB32067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974E" w14:textId="77777777" w:rsidR="00657AC6" w:rsidRDefault="00657AC6" w:rsidP="00657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76EF" w14:textId="77777777" w:rsidR="00657AC6" w:rsidRPr="00636095" w:rsidRDefault="00657AC6" w:rsidP="00657AC6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Администрирование передаваемого отдельного государственного полномочия по организации и обеспечению отдыха и оздоровлению детей 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825E" w14:textId="77777777"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3E4B" w14:textId="77777777"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9D89" w14:textId="56A33856" w:rsidR="00657AC6" w:rsidRPr="00636095" w:rsidRDefault="00657AC6" w:rsidP="00657AC6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65E3" w14:textId="77777777" w:rsidR="00657AC6" w:rsidRPr="00636095" w:rsidRDefault="00657AC6" w:rsidP="00657AC6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9C7D" w14:textId="5485EEC4"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5E3F" w14:textId="0F2F8C3E"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7407" w14:textId="18A34C01" w:rsidR="00657AC6" w:rsidRPr="00923BC3" w:rsidRDefault="000B799D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2DBA1" w14:textId="7E1878BF" w:rsidR="00657AC6" w:rsidRPr="00923BC3" w:rsidRDefault="00657AC6" w:rsidP="00657AC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73F8" w14:textId="4117A8B0" w:rsidR="00657AC6" w:rsidRPr="00923BC3" w:rsidRDefault="00657AC6" w:rsidP="00657AC6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F20B" w14:textId="77777777" w:rsidR="00657AC6" w:rsidRPr="00923BC3" w:rsidRDefault="00657AC6" w:rsidP="00657AC6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8110" w14:textId="74C7AF19" w:rsidR="00657AC6" w:rsidRPr="00636095" w:rsidRDefault="00657AC6" w:rsidP="00657AC6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72,</w:t>
            </w:r>
            <w:r w:rsidR="000B799D">
              <w:rPr>
                <w:color w:val="0000FF"/>
                <w:sz w:val="20"/>
                <w:szCs w:val="20"/>
              </w:rPr>
              <w:t>6</w:t>
            </w:r>
          </w:p>
        </w:tc>
      </w:tr>
      <w:tr w:rsidR="00697D21" w:rsidRPr="005E53A0" w14:paraId="68D72B61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66B8" w14:textId="18A96890" w:rsidR="00697D21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B2C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CDF6" w14:textId="77777777" w:rsidR="00697D21" w:rsidRPr="00636095" w:rsidRDefault="00697D21" w:rsidP="00697D2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05.</w:t>
            </w:r>
          </w:p>
          <w:p w14:paraId="031846FC" w14:textId="3D90CCDF" w:rsidR="00697D21" w:rsidRPr="00636095" w:rsidRDefault="00697D21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достижение показателей деятельности органов исполнительной власти РБ (муниципальные команды)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F67B" w14:textId="77777777"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7C1B8" w14:textId="4E2CC0AF"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7766" w14:textId="522C5473" w:rsidR="00697D21" w:rsidRPr="00636095" w:rsidRDefault="00933539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6FCD" w14:textId="6F98FFF6" w:rsidR="00697D21" w:rsidRPr="00636095" w:rsidRDefault="00697D21" w:rsidP="00D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ED1A" w14:textId="40E75B03" w:rsidR="00697D21" w:rsidRPr="00923BC3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F25C" w14:textId="31A885D9" w:rsidR="00697D21" w:rsidRPr="00923BC3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8D31" w14:textId="01770055"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3525" w14:textId="6990BDA8"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8397" w14:textId="722D30FF"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1134" w14:textId="744BA393" w:rsidR="00697D21" w:rsidRPr="00923BC3" w:rsidRDefault="0093353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DD8C" w14:textId="0775CC66" w:rsidR="00697D21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  <w:p w14:paraId="4800FC2D" w14:textId="312FDD55" w:rsidR="00697D21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54EE4" w:rsidRPr="005E53A0" w14:paraId="26EFD03D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3C82" w14:textId="77777777" w:rsidR="00254EE4" w:rsidRDefault="00254EE4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1693" w14:textId="1A3FA89C" w:rsidR="00254EE4" w:rsidRPr="00636095" w:rsidRDefault="00254EE4" w:rsidP="00697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муниципальных районов и городских округов в РБ по итогам Комплексной оценки уровня развития муниципальных районов и городских округов а 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03F5" w14:textId="77777777" w:rsidR="00254EE4" w:rsidRPr="00636095" w:rsidRDefault="00254EE4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9FE6" w14:textId="68F806F0" w:rsidR="00254EE4" w:rsidRDefault="00254EE4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28DA" w14:textId="7E8DE4EA" w:rsidR="00254EE4" w:rsidRPr="00636095" w:rsidRDefault="00254EE4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F50E" w14:textId="4B1435B0" w:rsidR="00254EE4" w:rsidRDefault="00254EE4" w:rsidP="00D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0D54" w14:textId="23CFC598" w:rsidR="00254EE4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1114" w14:textId="64B2CAC2" w:rsidR="00254EE4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03A2" w14:textId="45CF6AC4"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FBF" w14:textId="3534E6F9"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A0AF" w14:textId="2817ACD8"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1B6F" w14:textId="282BE655" w:rsidR="00254EE4" w:rsidRPr="00923BC3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6490" w14:textId="743740BF" w:rsidR="00254EE4" w:rsidRDefault="006C7A5B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</w:tr>
      <w:tr w:rsidR="00933539" w:rsidRPr="005E53A0" w14:paraId="00D28EE4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BDE1" w14:textId="487BDC90" w:rsidR="00933539" w:rsidRDefault="00933539" w:rsidP="00933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D01" w14:textId="77777777" w:rsidR="00933539" w:rsidRPr="00636095" w:rsidRDefault="00933539" w:rsidP="00933539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*&gt;</w:t>
              </w:r>
            </w:hyperlink>
            <w:r w:rsidRPr="00636095">
              <w:rPr>
                <w:sz w:val="20"/>
                <w:szCs w:val="20"/>
              </w:rPr>
              <w:t>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F47E" w14:textId="77777777" w:rsidR="00933539" w:rsidRPr="00636095" w:rsidRDefault="00933539" w:rsidP="00933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30F0" w14:textId="77777777" w:rsidR="00933539" w:rsidRPr="00636095" w:rsidRDefault="00933539" w:rsidP="00933539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C47" w14:textId="03B56902" w:rsidR="00933539" w:rsidRPr="00636095" w:rsidRDefault="00933539" w:rsidP="00933539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D643" w14:textId="77777777" w:rsidR="00933539" w:rsidRPr="00636095" w:rsidRDefault="00933539" w:rsidP="00933539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9358" w14:textId="43C23CEE"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9 343,3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169FE" w14:textId="21531447"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9 343,3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F2A3" w14:textId="16778C26" w:rsidR="00933539" w:rsidRPr="00B957C0" w:rsidRDefault="000B799D" w:rsidP="0093353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13 422,9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4E5A" w14:textId="10BFBDF0" w:rsidR="00933539" w:rsidRPr="00B957C0" w:rsidRDefault="000B799D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17 132,0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A558" w14:textId="0BCBAA7E" w:rsidR="00933539" w:rsidRPr="00B957C0" w:rsidRDefault="000B799D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17 132,0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E1DB" w14:textId="77777777" w:rsidR="00933539" w:rsidRPr="00B957C0" w:rsidRDefault="00933539" w:rsidP="00933539">
            <w:pPr>
              <w:jc w:val="center"/>
              <w:rPr>
                <w:color w:val="0000FF"/>
                <w:sz w:val="20"/>
                <w:szCs w:val="20"/>
              </w:rPr>
            </w:pPr>
            <w:r w:rsidRPr="00B957C0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73F0" w14:textId="3A57D275" w:rsidR="00933539" w:rsidRPr="00B957C0" w:rsidRDefault="00C37A6D" w:rsidP="0093353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57 030,2</w:t>
            </w:r>
          </w:p>
        </w:tc>
      </w:tr>
      <w:tr w:rsidR="00535B3A" w:rsidRPr="005E53A0" w14:paraId="38CF3C2D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4E82" w14:textId="77777777"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9F3B" w14:textId="77777777"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097FCA">
                <w:rPr>
                  <w:sz w:val="20"/>
                  <w:szCs w:val="20"/>
                </w:rPr>
                <w:t>*</w:t>
              </w:r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5148" w14:textId="77777777"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0F7F" w14:textId="77777777"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5AE5" w14:textId="23BA29A1"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 w:rsidR="0093353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E246" w14:textId="77777777"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8486" w14:textId="5CA4EC04" w:rsidR="00535B3A" w:rsidRPr="00636095" w:rsidRDefault="00933539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855,6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F481" w14:textId="693416CD" w:rsidR="00535B3A" w:rsidRPr="00697D21" w:rsidRDefault="0093353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855,6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BAF4" w14:textId="6464AD92" w:rsidR="00535B3A" w:rsidRPr="00697D21" w:rsidRDefault="00B14399" w:rsidP="00D356F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DE0F" w14:textId="73C86989" w:rsidR="00535B3A" w:rsidRPr="00697D21" w:rsidRDefault="00B1439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C0DC" w14:textId="116A9D80" w:rsidR="00535B3A" w:rsidRPr="00697D21" w:rsidRDefault="00B1439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4A8D7" w14:textId="77777777"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E7B" w14:textId="77777777" w:rsidR="00535B3A" w:rsidRDefault="00B14399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855,6</w:t>
            </w:r>
          </w:p>
          <w:p w14:paraId="469E0FC1" w14:textId="22371206" w:rsidR="00B14399" w:rsidRPr="00636095" w:rsidRDefault="00B14399" w:rsidP="00D356F1">
            <w:pPr>
              <w:jc w:val="center"/>
              <w:rPr>
                <w:sz w:val="20"/>
                <w:szCs w:val="20"/>
              </w:rPr>
            </w:pPr>
          </w:p>
        </w:tc>
      </w:tr>
      <w:tr w:rsidR="00B14399" w:rsidRPr="005E53A0" w14:paraId="590F1AAC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54C1" w14:textId="77777777" w:rsidR="00B14399" w:rsidRDefault="00B14399" w:rsidP="00B14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31C0" w14:textId="77777777" w:rsidR="00B14399" w:rsidRPr="00097FCA" w:rsidRDefault="00B14399" w:rsidP="00B1439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 &lt;*</w:t>
            </w:r>
            <w:r w:rsidRPr="00097FCA">
              <w:rPr>
                <w:sz w:val="20"/>
                <w:szCs w:val="20"/>
              </w:rPr>
              <w:t>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57116" w14:textId="77777777" w:rsidR="00B14399" w:rsidRPr="00515696" w:rsidRDefault="00B14399" w:rsidP="00B143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323B" w14:textId="77777777" w:rsidR="00B14399" w:rsidRPr="00636095" w:rsidRDefault="00B14399" w:rsidP="00B14399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E815" w14:textId="2B07870B" w:rsidR="00B14399" w:rsidRPr="00636095" w:rsidRDefault="00B14399" w:rsidP="00B14399">
            <w:pPr>
              <w:jc w:val="center"/>
            </w:pPr>
            <w:r w:rsidRPr="0063609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6823" w14:textId="77777777" w:rsidR="00B14399" w:rsidRPr="00636095" w:rsidRDefault="00B14399" w:rsidP="00B14399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DFF5" w14:textId="0A7FE86A" w:rsidR="00B14399" w:rsidRPr="00697D21" w:rsidRDefault="00B14399" w:rsidP="00B1439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7 468,8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7A4B" w14:textId="2B2C534E" w:rsidR="00B14399" w:rsidRPr="00697D21" w:rsidRDefault="00B14399" w:rsidP="00B1439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7 468,8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633E" w14:textId="52C16F3E" w:rsidR="00B14399" w:rsidRPr="00636095" w:rsidRDefault="00B14399" w:rsidP="00B14399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0CC0" w14:textId="553FBD3B" w:rsidR="00B14399" w:rsidRPr="00636095" w:rsidRDefault="00B14399" w:rsidP="00B14399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09AE" w14:textId="2E765734" w:rsidR="00B14399" w:rsidRPr="00636095" w:rsidRDefault="00B14399" w:rsidP="00B14399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1 546,6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0936" w14:textId="77777777" w:rsidR="00B14399" w:rsidRPr="00636095" w:rsidRDefault="00B14399" w:rsidP="00B14399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54E2" w14:textId="3B5B7E79" w:rsidR="00B14399" w:rsidRPr="00636095" w:rsidRDefault="00B14399" w:rsidP="00B14399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12 108,0</w:t>
            </w:r>
          </w:p>
        </w:tc>
      </w:tr>
      <w:tr w:rsidR="00DD1041" w:rsidRPr="005E53A0" w14:paraId="5A3DB3FB" w14:textId="77777777" w:rsidTr="00657AC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CFD69" w14:textId="6CC8836A" w:rsidR="00DD1041" w:rsidRDefault="00DD1041" w:rsidP="00DD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CC9" w14:textId="77777777" w:rsidR="00DD1041" w:rsidRDefault="00DD1041" w:rsidP="00DD10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ЕВ</w:t>
            </w:r>
          </w:p>
          <w:p w14:paraId="6A6264C2" w14:textId="69027EC8" w:rsidR="00DD1041" w:rsidRDefault="00DD1041" w:rsidP="00DD10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фонда Правительства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487C" w14:textId="77777777" w:rsidR="00DD1041" w:rsidRPr="00515696" w:rsidRDefault="00DD1041" w:rsidP="00DD10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9276" w14:textId="1FC6B0D9" w:rsidR="00DD1041" w:rsidRPr="00636095" w:rsidRDefault="00DD1041" w:rsidP="00DD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BBC4" w14:textId="23FD82D6" w:rsidR="00DD1041" w:rsidRPr="00636095" w:rsidRDefault="00DD1041" w:rsidP="00DD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34A1" w14:textId="287D7A0E" w:rsidR="00DD1041" w:rsidRPr="00636095" w:rsidRDefault="00DD1041" w:rsidP="00DD1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3E9F0" w14:textId="3B05F861" w:rsidR="00DD1041" w:rsidRPr="00DD1041" w:rsidRDefault="00D57B56" w:rsidP="00DD10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9A4A" w14:textId="7F0C9B10" w:rsidR="00DD1041" w:rsidRPr="00DD1041" w:rsidRDefault="00D57B56" w:rsidP="00DD104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FDB1" w14:textId="6F59572B" w:rsidR="00DD1041" w:rsidRDefault="00DD1041" w:rsidP="00DD1041">
            <w:pPr>
              <w:jc w:val="center"/>
              <w:rPr>
                <w:color w:val="0000FF"/>
                <w:sz w:val="20"/>
                <w:szCs w:val="20"/>
              </w:rPr>
            </w:pPr>
            <w:r w:rsidRPr="00902466">
              <w:rPr>
                <w:color w:val="0000FF"/>
                <w:sz w:val="20"/>
                <w:szCs w:val="20"/>
              </w:rPr>
              <w:t>1 308,4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7666" w14:textId="51720ED9" w:rsidR="00DD1041" w:rsidRDefault="00DD1041" w:rsidP="00DD1041">
            <w:pPr>
              <w:jc w:val="center"/>
              <w:rPr>
                <w:color w:val="0000FF"/>
                <w:sz w:val="20"/>
                <w:szCs w:val="20"/>
              </w:rPr>
            </w:pPr>
            <w:r w:rsidRPr="00902466">
              <w:rPr>
                <w:color w:val="0000FF"/>
                <w:sz w:val="20"/>
                <w:szCs w:val="20"/>
              </w:rPr>
              <w:t>1 289,8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EDB5" w14:textId="1FB068FC" w:rsidR="00DD1041" w:rsidRDefault="00DD1041" w:rsidP="00DD1041">
            <w:pPr>
              <w:jc w:val="center"/>
              <w:rPr>
                <w:color w:val="0000FF"/>
                <w:sz w:val="20"/>
                <w:szCs w:val="20"/>
              </w:rPr>
            </w:pPr>
            <w:r w:rsidRPr="00902466">
              <w:rPr>
                <w:color w:val="0000FF"/>
                <w:sz w:val="20"/>
                <w:szCs w:val="20"/>
              </w:rPr>
              <w:t>1 289,8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43F8" w14:textId="4DB85055" w:rsidR="00DD1041" w:rsidRPr="00636095" w:rsidRDefault="00DD1041" w:rsidP="00DD1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6DD2" w14:textId="32EE9CFA" w:rsidR="00DD1041" w:rsidRDefault="00DD1041" w:rsidP="00DD104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4 301,4</w:t>
            </w:r>
          </w:p>
        </w:tc>
      </w:tr>
      <w:tr w:rsidR="00641342" w:rsidRPr="006E2A65" w14:paraId="20AF0AEC" w14:textId="77777777" w:rsidTr="00657AC6">
        <w:trPr>
          <w:trHeight w:val="5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17A5" w14:textId="77777777" w:rsidR="00641342" w:rsidRPr="00FD3967" w:rsidRDefault="00641342" w:rsidP="006413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E2A5" w14:textId="77777777" w:rsidR="00641342" w:rsidRPr="006E2A65" w:rsidRDefault="00641342" w:rsidP="00641342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Итого подпрограмма 5: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59547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CAD9F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64BB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4E12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BCE7" w14:textId="77777777" w:rsidR="00641342" w:rsidRDefault="00641342" w:rsidP="00641342">
            <w:pPr>
              <w:jc w:val="center"/>
              <w:rPr>
                <w:sz w:val="20"/>
                <w:szCs w:val="20"/>
              </w:rPr>
            </w:pPr>
          </w:p>
          <w:p w14:paraId="2C45F736" w14:textId="400FC40B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8CAAC" w14:textId="77777777" w:rsidR="00641342" w:rsidRDefault="00641342" w:rsidP="00641342">
            <w:pPr>
              <w:jc w:val="center"/>
              <w:rPr>
                <w:sz w:val="20"/>
                <w:szCs w:val="20"/>
              </w:rPr>
            </w:pPr>
          </w:p>
          <w:p w14:paraId="13299109" w14:textId="43BBBAC4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19 113,0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060F" w14:textId="77777777" w:rsidR="00641342" w:rsidRDefault="00641342" w:rsidP="00641342">
            <w:pPr>
              <w:jc w:val="center"/>
              <w:rPr>
                <w:sz w:val="20"/>
                <w:szCs w:val="20"/>
              </w:rPr>
            </w:pPr>
          </w:p>
          <w:p w14:paraId="3CADC582" w14:textId="7A19FF98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4AD5" w14:textId="77777777" w:rsidR="00641342" w:rsidRDefault="00641342" w:rsidP="00641342">
            <w:pPr>
              <w:jc w:val="center"/>
              <w:rPr>
                <w:sz w:val="20"/>
                <w:szCs w:val="20"/>
              </w:rPr>
            </w:pPr>
          </w:p>
          <w:p w14:paraId="717EF1C0" w14:textId="2ACE673E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992F" w14:textId="77777777" w:rsidR="00641342" w:rsidRDefault="00641342" w:rsidP="00641342">
            <w:pPr>
              <w:jc w:val="center"/>
              <w:rPr>
                <w:sz w:val="20"/>
                <w:szCs w:val="20"/>
              </w:rPr>
            </w:pPr>
          </w:p>
          <w:p w14:paraId="2E0D57AD" w14:textId="7F5D908A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415A" w14:textId="77777777" w:rsidR="00641342" w:rsidRDefault="00641342" w:rsidP="00641342">
            <w:pPr>
              <w:jc w:val="center"/>
              <w:rPr>
                <w:sz w:val="20"/>
                <w:szCs w:val="20"/>
              </w:rPr>
            </w:pPr>
          </w:p>
          <w:p w14:paraId="50E94450" w14:textId="1532D9B2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4651" w14:textId="77777777" w:rsidR="00641342" w:rsidRDefault="00641342" w:rsidP="00641342">
            <w:pPr>
              <w:jc w:val="center"/>
              <w:rPr>
                <w:sz w:val="20"/>
                <w:szCs w:val="20"/>
              </w:rPr>
            </w:pPr>
          </w:p>
          <w:p w14:paraId="1FEEA14F" w14:textId="32B86C6F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82 910,5</w:t>
            </w:r>
          </w:p>
        </w:tc>
      </w:tr>
      <w:tr w:rsidR="00641342" w:rsidRPr="006E2A65" w14:paraId="4E844F50" w14:textId="77777777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D48D" w14:textId="77777777" w:rsidR="00641342" w:rsidRPr="00246B97" w:rsidRDefault="00641342" w:rsidP="0064134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16BC" w14:textId="77777777" w:rsidR="00641342" w:rsidRPr="006E2A65" w:rsidRDefault="00641342" w:rsidP="00641342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31B1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35D5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00C0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8D75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94D4" w14:textId="3C8C15EB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3BE5" w14:textId="62487BD2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807C" w14:textId="75D258EF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C2AE" w14:textId="41740A74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5871" w14:textId="77E4D286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A89D" w14:textId="4053754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6667" w14:textId="509C3406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3 888,0</w:t>
            </w:r>
          </w:p>
        </w:tc>
      </w:tr>
      <w:tr w:rsidR="00641342" w:rsidRPr="006E2A65" w14:paraId="547EA526" w14:textId="77777777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9E5B" w14:textId="77777777" w:rsidR="00641342" w:rsidRPr="00246B97" w:rsidRDefault="00641342" w:rsidP="0064134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F148" w14:textId="77777777" w:rsidR="00641342" w:rsidRPr="006E2A65" w:rsidRDefault="00641342" w:rsidP="00641342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4A65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EC9D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40C4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7140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7A1E" w14:textId="33922D66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EB0E2" w14:textId="02A18E8F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8 342,7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9BBA" w14:textId="0949A640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0F4D" w14:textId="00A04A08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E9EC" w14:textId="1D42C845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BA68" w14:textId="5C3620D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000C" w14:textId="7258A1A9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13 143,2</w:t>
            </w:r>
          </w:p>
        </w:tc>
      </w:tr>
      <w:tr w:rsidR="00641342" w:rsidRPr="006E2A65" w14:paraId="00C5EBAD" w14:textId="77777777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8603" w14:textId="77777777" w:rsidR="00641342" w:rsidRPr="00246B97" w:rsidRDefault="00641342" w:rsidP="00641342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E773" w14:textId="77777777" w:rsidR="00641342" w:rsidRPr="006E2A65" w:rsidRDefault="00641342" w:rsidP="00641342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EFC2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CBC2B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9D88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73111" w14:textId="77777777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17AB" w14:textId="0EF2CC0F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C155" w14:textId="4FCCE5A2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10 770,4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94EC" w14:textId="46BBE1E2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00AB" w14:textId="682768EF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7F47" w14:textId="5F15D904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BADC" w14:textId="510648A9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4B55" w14:textId="4D6219B1" w:rsidR="00641342" w:rsidRPr="006E2A65" w:rsidRDefault="00641342" w:rsidP="00641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65 879,3</w:t>
            </w:r>
          </w:p>
        </w:tc>
      </w:tr>
      <w:tr w:rsidR="00127D03" w:rsidRPr="006E2A65" w14:paraId="5B8935EA" w14:textId="77777777" w:rsidTr="00657AC6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FFA0" w14:textId="77777777" w:rsidR="00127D03" w:rsidRPr="00246B97" w:rsidRDefault="00127D03" w:rsidP="00127D03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644F" w14:textId="77777777" w:rsidR="00127D03" w:rsidRPr="006E2A65" w:rsidRDefault="00127D03" w:rsidP="00127D03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FF11" w14:textId="77777777" w:rsidR="00127D03" w:rsidRPr="006E2A65" w:rsidRDefault="00127D03" w:rsidP="00127D03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1D3F" w14:textId="77777777" w:rsidR="00127D03" w:rsidRPr="006E2A65" w:rsidRDefault="00127D03" w:rsidP="00127D03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CD49" w14:textId="77777777" w:rsidR="00127D03" w:rsidRPr="006E2A65" w:rsidRDefault="00127D03" w:rsidP="00127D03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235C" w14:textId="77777777"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8952" w14:textId="580E82FF"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BCDF" w14:textId="6A7AE432"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85B0" w14:textId="6899A54A"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58023" w14:textId="2F3296BD"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9855" w14:textId="624A3943"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B1A5" w14:textId="564435EB" w:rsidR="00127D03" w:rsidRPr="006E2A65" w:rsidRDefault="00933539" w:rsidP="00127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ECB2" w14:textId="722F9E01" w:rsidR="00127D03" w:rsidRPr="006E2A65" w:rsidRDefault="00127D03" w:rsidP="00127D03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</w:tbl>
    <w:p w14:paraId="39E63643" w14:textId="77777777" w:rsidR="00F82FD2" w:rsidRPr="00E2496A" w:rsidRDefault="00F82FD2" w:rsidP="00E2496A">
      <w:pPr>
        <w:tabs>
          <w:tab w:val="left" w:pos="945"/>
        </w:tabs>
        <w:sectPr w:rsidR="00F82FD2" w:rsidRPr="00E2496A" w:rsidSect="0040141C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1A59CC9" w14:textId="7C16D708" w:rsidR="002C033E" w:rsidRPr="00EC49F2" w:rsidRDefault="006E2A65" w:rsidP="002C033E">
      <w:pPr>
        <w:tabs>
          <w:tab w:val="left" w:pos="7797"/>
        </w:tabs>
        <w:ind w:right="-1"/>
        <w:jc w:val="right"/>
      </w:pPr>
      <w:r>
        <w:rPr>
          <w:rFonts w:eastAsia="Arial"/>
          <w:b/>
          <w:lang w:eastAsia="en-US"/>
        </w:rPr>
        <w:t xml:space="preserve">        </w:t>
      </w:r>
      <w:r w:rsidR="00B1108F" w:rsidRPr="006E2A65">
        <w:rPr>
          <w:rFonts w:eastAsia="Arial"/>
          <w:b/>
          <w:lang w:eastAsia="en-US"/>
        </w:rPr>
        <w:t xml:space="preserve">                                                                                         </w:t>
      </w:r>
      <w:r>
        <w:rPr>
          <w:rFonts w:eastAsia="Arial"/>
          <w:b/>
          <w:lang w:eastAsia="en-US"/>
        </w:rPr>
        <w:t xml:space="preserve">                  </w:t>
      </w:r>
      <w:r w:rsidR="00136E13">
        <w:rPr>
          <w:rFonts w:eastAsia="Arial"/>
          <w:b/>
          <w:lang w:eastAsia="en-US"/>
        </w:rPr>
        <w:t xml:space="preserve">  </w:t>
      </w:r>
      <w:r w:rsidR="002C033E" w:rsidRPr="00EC49F2">
        <w:t xml:space="preserve">Приложение № </w:t>
      </w:r>
      <w:r w:rsidR="002C033E">
        <w:t>7</w:t>
      </w:r>
      <w:r w:rsidR="002C033E" w:rsidRPr="00EC49F2">
        <w:t xml:space="preserve"> </w:t>
      </w:r>
    </w:p>
    <w:p w14:paraId="597CB5A4" w14:textId="77777777"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14:paraId="205140A1" w14:textId="77777777"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«Северо-Байкальский район»</w:t>
      </w:r>
    </w:p>
    <w:p w14:paraId="5EEEF5E8" w14:textId="2E97EC19" w:rsidR="00AB74D1" w:rsidRPr="00166AA9" w:rsidRDefault="002C033E" w:rsidP="002C033E">
      <w:pPr>
        <w:tabs>
          <w:tab w:val="left" w:pos="1575"/>
          <w:tab w:val="left" w:pos="7797"/>
        </w:tabs>
        <w:ind w:right="-1"/>
        <w:rPr>
          <w:u w:val="single"/>
        </w:rPr>
      </w:pPr>
      <w:r w:rsidRPr="00EC49F2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695848">
        <w:rPr>
          <w:color w:val="000000" w:themeColor="text1"/>
        </w:rPr>
        <w:t xml:space="preserve">           от </w:t>
      </w:r>
      <w:r w:rsidR="00467FDF">
        <w:rPr>
          <w:color w:val="000000" w:themeColor="text1"/>
        </w:rPr>
        <w:t>22</w:t>
      </w:r>
      <w:bookmarkStart w:id="4" w:name="_GoBack"/>
      <w:bookmarkEnd w:id="4"/>
      <w:r w:rsidR="00695848">
        <w:rPr>
          <w:color w:val="000000" w:themeColor="text1"/>
        </w:rPr>
        <w:t>.</w:t>
      </w:r>
      <w:r w:rsidR="00467FDF">
        <w:rPr>
          <w:color w:val="000000" w:themeColor="text1"/>
        </w:rPr>
        <w:t>12</w:t>
      </w:r>
      <w:r w:rsidR="00695848">
        <w:rPr>
          <w:color w:val="000000" w:themeColor="text1"/>
        </w:rPr>
        <w:t>.2023г. №</w:t>
      </w:r>
      <w:r w:rsidR="00467FDF">
        <w:rPr>
          <w:color w:val="000000" w:themeColor="text1"/>
        </w:rPr>
        <w:t>306</w:t>
      </w:r>
      <w:r w:rsidRPr="00EC49F2">
        <w:rPr>
          <w:color w:val="000000" w:themeColor="text1"/>
        </w:rPr>
        <w:t xml:space="preserve">   </w:t>
      </w:r>
      <w:r w:rsidRPr="00EC49F2">
        <w:rPr>
          <w:b/>
          <w:bCs/>
        </w:rPr>
        <w:t xml:space="preserve">       </w:t>
      </w:r>
      <w:r w:rsidR="00AB74D1" w:rsidRPr="00166AA9">
        <w:rPr>
          <w:u w:val="single"/>
        </w:rPr>
        <w:t xml:space="preserve"> </w:t>
      </w:r>
    </w:p>
    <w:p w14:paraId="105CA185" w14:textId="77777777" w:rsidR="00AB74D1" w:rsidRPr="00166AA9" w:rsidRDefault="00AB74D1" w:rsidP="00AB74D1">
      <w:pPr>
        <w:ind w:left="3828"/>
        <w:rPr>
          <w:sz w:val="18"/>
          <w:szCs w:val="18"/>
        </w:rPr>
      </w:pPr>
      <w:r w:rsidRPr="00166AA9">
        <w:rPr>
          <w:sz w:val="18"/>
          <w:szCs w:val="18"/>
        </w:rPr>
        <w:t xml:space="preserve"> </w:t>
      </w:r>
    </w:p>
    <w:p w14:paraId="4CAD35CB" w14:textId="77777777" w:rsidR="00AB74D1" w:rsidRPr="004D72CC" w:rsidRDefault="00EE71EC" w:rsidP="00AB74D1">
      <w:pPr>
        <w:autoSpaceDE w:val="0"/>
        <w:autoSpaceDN w:val="0"/>
        <w:adjustRightInd w:val="0"/>
        <w:jc w:val="center"/>
        <w:rPr>
          <w:b/>
          <w:color w:val="3333FF"/>
        </w:rPr>
      </w:pPr>
      <w:r>
        <w:rPr>
          <w:b/>
          <w:color w:val="3333FF"/>
        </w:rPr>
        <w:t>Подпрограмма 6</w:t>
      </w:r>
      <w:r w:rsidR="00AB74D1" w:rsidRPr="004D72CC">
        <w:rPr>
          <w:b/>
          <w:color w:val="3333FF"/>
        </w:rPr>
        <w:br/>
        <w:t xml:space="preserve">«Доступная среда» </w:t>
      </w:r>
    </w:p>
    <w:p w14:paraId="2BF59BB7" w14:textId="77777777" w:rsidR="00AB74D1" w:rsidRPr="004D72CC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color w:val="3333FF"/>
        </w:rPr>
      </w:pPr>
    </w:p>
    <w:p w14:paraId="086395B3" w14:textId="77777777" w:rsidR="00AB74D1" w:rsidRPr="00166AA9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166AA9">
        <w:t>Паспорт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1584"/>
        <w:gridCol w:w="968"/>
        <w:gridCol w:w="992"/>
        <w:gridCol w:w="992"/>
        <w:gridCol w:w="853"/>
        <w:gridCol w:w="849"/>
      </w:tblGrid>
      <w:tr w:rsidR="00AB74D1" w:rsidRPr="00166AA9" w14:paraId="47DAC75E" w14:textId="77777777" w:rsidTr="00695848">
        <w:trPr>
          <w:trHeight w:val="280"/>
        </w:trPr>
        <w:tc>
          <w:tcPr>
            <w:tcW w:w="2693" w:type="dxa"/>
          </w:tcPr>
          <w:p w14:paraId="6F729BD0" w14:textId="77777777" w:rsidR="00AB74D1" w:rsidRPr="00166AA9" w:rsidRDefault="00AB74D1" w:rsidP="00AB74D1">
            <w:r w:rsidRPr="00166AA9">
              <w:t>Наименование подпрограммы</w:t>
            </w:r>
          </w:p>
        </w:tc>
        <w:tc>
          <w:tcPr>
            <w:tcW w:w="7230" w:type="dxa"/>
            <w:gridSpan w:val="7"/>
          </w:tcPr>
          <w:p w14:paraId="1AD065B6" w14:textId="77777777" w:rsidR="00AB74D1" w:rsidRPr="00166AA9" w:rsidRDefault="00AB74D1" w:rsidP="00AB74D1">
            <w:pPr>
              <w:jc w:val="both"/>
              <w:rPr>
                <w:spacing w:val="-1"/>
              </w:rPr>
            </w:pPr>
            <w:r w:rsidRPr="00166AA9">
              <w:rPr>
                <w:spacing w:val="-1"/>
              </w:rPr>
              <w:t>Доступная среда</w:t>
            </w:r>
          </w:p>
        </w:tc>
      </w:tr>
      <w:tr w:rsidR="00F36277" w:rsidRPr="00166AA9" w14:paraId="40799E6E" w14:textId="77777777" w:rsidTr="00695848">
        <w:trPr>
          <w:trHeight w:val="280"/>
        </w:trPr>
        <w:tc>
          <w:tcPr>
            <w:tcW w:w="2693" w:type="dxa"/>
          </w:tcPr>
          <w:p w14:paraId="2F1F293B" w14:textId="77777777" w:rsidR="00F36277" w:rsidRPr="00166AA9" w:rsidRDefault="00F36277" w:rsidP="00F36277">
            <w:r w:rsidRPr="00166AA9">
              <w:rPr>
                <w:spacing w:val="-1"/>
              </w:rPr>
              <w:t>Ответственный исполнитель подпрограммы</w:t>
            </w:r>
          </w:p>
        </w:tc>
        <w:tc>
          <w:tcPr>
            <w:tcW w:w="7230" w:type="dxa"/>
            <w:gridSpan w:val="7"/>
          </w:tcPr>
          <w:p w14:paraId="597D8C3B" w14:textId="77777777"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6AA9">
              <w:t>МКУ «Управление образования МО «Северо-Байкальский район»</w:t>
            </w:r>
            <w:r w:rsidRPr="00F36277">
              <w:t xml:space="preserve"> </w:t>
            </w:r>
          </w:p>
        </w:tc>
      </w:tr>
      <w:tr w:rsidR="00F36277" w:rsidRPr="00166AA9" w14:paraId="75087658" w14:textId="77777777" w:rsidTr="00695848">
        <w:tc>
          <w:tcPr>
            <w:tcW w:w="2693" w:type="dxa"/>
          </w:tcPr>
          <w:p w14:paraId="14BFCA7D" w14:textId="77777777" w:rsidR="00F36277" w:rsidRPr="00166AA9" w:rsidRDefault="00F36277" w:rsidP="00F36277">
            <w:r w:rsidRPr="00166AA9">
              <w:rPr>
                <w:spacing w:val="-2"/>
              </w:rPr>
              <w:t>Соисполнители подпрограммы</w:t>
            </w:r>
          </w:p>
        </w:tc>
        <w:tc>
          <w:tcPr>
            <w:tcW w:w="7230" w:type="dxa"/>
            <w:gridSpan w:val="7"/>
          </w:tcPr>
          <w:p w14:paraId="1CC7DFCD" w14:textId="77777777"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 «Северо-Байкальский район», администрации поселений,</w:t>
            </w:r>
          </w:p>
          <w:p w14:paraId="3AE16C67" w14:textId="77777777"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6277">
              <w:t>Муниципальные бюджетные образовательные учреждения</w:t>
            </w:r>
          </w:p>
        </w:tc>
      </w:tr>
      <w:tr w:rsidR="00F36277" w:rsidRPr="00166AA9" w14:paraId="18C54380" w14:textId="77777777" w:rsidTr="00695848">
        <w:trPr>
          <w:trHeight w:val="4985"/>
        </w:trPr>
        <w:tc>
          <w:tcPr>
            <w:tcW w:w="2693" w:type="dxa"/>
          </w:tcPr>
          <w:p w14:paraId="60B10062" w14:textId="77777777" w:rsidR="00F36277" w:rsidRPr="00166AA9" w:rsidRDefault="00F36277" w:rsidP="00F36277">
            <w:r>
              <w:rPr>
                <w:spacing w:val="-2"/>
              </w:rPr>
              <w:t>Цель</w:t>
            </w:r>
            <w:r w:rsidRPr="00166AA9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</w:p>
          <w:p w14:paraId="01689788" w14:textId="77777777" w:rsidR="00F36277" w:rsidRPr="00166AA9" w:rsidRDefault="00F36277" w:rsidP="00F36277">
            <w:r w:rsidRPr="00166AA9">
              <w:rPr>
                <w:spacing w:val="-2"/>
              </w:rPr>
              <w:t xml:space="preserve">Задачи </w:t>
            </w:r>
            <w:r>
              <w:rPr>
                <w:spacing w:val="-2"/>
              </w:rPr>
              <w:t>подпрограммы</w:t>
            </w:r>
          </w:p>
        </w:tc>
        <w:tc>
          <w:tcPr>
            <w:tcW w:w="7230" w:type="dxa"/>
            <w:gridSpan w:val="7"/>
          </w:tcPr>
          <w:p w14:paraId="2489ED69" w14:textId="77777777"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068">
              <w:rPr>
                <w:b/>
              </w:rPr>
              <w:t>Цель:</w:t>
            </w:r>
            <w:r>
              <w:t xml:space="preserve"> </w:t>
            </w:r>
            <w:r w:rsidRPr="00166AA9">
              <w:t>Создание качественного и доступного образования для обучающихся с ОВЗ и детей-инвалидов на всех уровнях образования</w:t>
            </w:r>
            <w:r>
              <w:t>.</w:t>
            </w:r>
          </w:p>
          <w:p w14:paraId="5A65A70B" w14:textId="77777777" w:rsidR="00F36277" w:rsidRPr="000E3068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068">
              <w:rPr>
                <w:b/>
              </w:rPr>
              <w:t>Задачи:</w:t>
            </w:r>
          </w:p>
          <w:p w14:paraId="08C6246F" w14:textId="77777777" w:rsidR="00F36277" w:rsidRPr="00166AA9" w:rsidRDefault="00F36277" w:rsidP="00F36277">
            <w:pPr>
              <w:jc w:val="both"/>
            </w:pPr>
            <w:r>
              <w:t>1.</w:t>
            </w:r>
            <w:r w:rsidRPr="00166AA9">
              <w:rPr>
                <w:bCs/>
              </w:rPr>
              <w:t xml:space="preserve"> Формирование</w:t>
            </w:r>
            <w:r w:rsidRPr="00166AA9"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  <w:p w14:paraId="3470606F" w14:textId="77777777" w:rsidR="00F36277" w:rsidRPr="00166AA9" w:rsidRDefault="00F36277" w:rsidP="00F36277">
            <w:pPr>
              <w:jc w:val="both"/>
            </w:pPr>
            <w:r>
              <w:t xml:space="preserve"> 2</w:t>
            </w:r>
            <w:r w:rsidRPr="00166AA9">
              <w:t>. Повышение степени социальной адаптации и интеграции детей – инвалидов и детей с ОВЗ в обществе;</w:t>
            </w:r>
          </w:p>
          <w:p w14:paraId="56305F4F" w14:textId="77777777" w:rsidR="00F36277" w:rsidRPr="00722438" w:rsidRDefault="00F36277" w:rsidP="00F36277">
            <w:pPr>
              <w:jc w:val="both"/>
            </w:pPr>
            <w:r>
              <w:t>3</w:t>
            </w:r>
            <w:r w:rsidRPr="00166AA9">
              <w:t>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</w:t>
            </w:r>
            <w:r>
              <w:t>.</w:t>
            </w:r>
          </w:p>
        </w:tc>
      </w:tr>
      <w:tr w:rsidR="00F36277" w:rsidRPr="00166AA9" w14:paraId="6CA7AED5" w14:textId="77777777" w:rsidTr="00695848">
        <w:tc>
          <w:tcPr>
            <w:tcW w:w="2693" w:type="dxa"/>
          </w:tcPr>
          <w:p w14:paraId="62BB4B42" w14:textId="77777777" w:rsidR="00F36277" w:rsidRPr="00166AA9" w:rsidRDefault="00F36277" w:rsidP="00F36277">
            <w:r>
              <w:rPr>
                <w:spacing w:val="-1"/>
              </w:rPr>
              <w:t xml:space="preserve">Целевые показатели </w:t>
            </w:r>
            <w:r w:rsidRPr="00166AA9">
              <w:rPr>
                <w:spacing w:val="-1"/>
              </w:rPr>
              <w:t>подпрограммы</w:t>
            </w:r>
          </w:p>
        </w:tc>
        <w:tc>
          <w:tcPr>
            <w:tcW w:w="7230" w:type="dxa"/>
            <w:gridSpan w:val="7"/>
          </w:tcPr>
          <w:p w14:paraId="464300F0" w14:textId="77777777" w:rsidR="00F36277" w:rsidRPr="00166AA9" w:rsidRDefault="00F36277" w:rsidP="00F36277">
            <w:pPr>
              <w:jc w:val="both"/>
            </w:pPr>
            <w:r w:rsidRPr="00166AA9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ОВЗ, %;</w:t>
            </w:r>
          </w:p>
          <w:p w14:paraId="1387C87D" w14:textId="77777777" w:rsidR="00F36277" w:rsidRPr="00166AA9" w:rsidRDefault="00F36277" w:rsidP="00F36277">
            <w:pPr>
              <w:jc w:val="both"/>
            </w:pPr>
            <w:r w:rsidRPr="00166AA9">
              <w:t>- Доля детей-инвалидов и детей с ОВЗ, получающих образование на дому, в том числе дистанционно, от общего числа обучающихся детей-инвалидов и детей с ОВЗ, %;</w:t>
            </w:r>
          </w:p>
          <w:p w14:paraId="5B2319F5" w14:textId="77777777" w:rsidR="00F36277" w:rsidRPr="00166AA9" w:rsidRDefault="00F36277" w:rsidP="00F36277">
            <w:pPr>
              <w:jc w:val="both"/>
            </w:pPr>
            <w:r w:rsidRPr="00166AA9">
              <w:t>- Доля лиц с ОВЗ и детей-инвалидов, систематически занимающихся физической культурой и спортом, в общей численности этой категории населения, %.</w:t>
            </w:r>
          </w:p>
        </w:tc>
      </w:tr>
      <w:tr w:rsidR="00F36277" w:rsidRPr="00166AA9" w14:paraId="27E143FA" w14:textId="77777777" w:rsidTr="00695848">
        <w:trPr>
          <w:trHeight w:val="496"/>
        </w:trPr>
        <w:tc>
          <w:tcPr>
            <w:tcW w:w="2693" w:type="dxa"/>
          </w:tcPr>
          <w:p w14:paraId="77EB119E" w14:textId="77777777" w:rsidR="00F36277" w:rsidRPr="00166AA9" w:rsidRDefault="00F36277" w:rsidP="00F36277">
            <w:r w:rsidRPr="00166AA9">
              <w:rPr>
                <w:spacing w:val="-1"/>
              </w:rPr>
              <w:t>Сроки реализации подпрограммы</w:t>
            </w:r>
          </w:p>
        </w:tc>
        <w:tc>
          <w:tcPr>
            <w:tcW w:w="7230" w:type="dxa"/>
            <w:gridSpan w:val="7"/>
          </w:tcPr>
          <w:p w14:paraId="100FDE80" w14:textId="4639D2EF"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166AA9">
              <w:t>–202</w:t>
            </w:r>
            <w:r w:rsidR="00F21E49">
              <w:t>6</w:t>
            </w:r>
            <w:r w:rsidRPr="00166AA9">
              <w:t xml:space="preserve"> годы.</w:t>
            </w:r>
          </w:p>
          <w:p w14:paraId="4BD790F7" w14:textId="77777777" w:rsidR="00F36277" w:rsidRPr="00166AA9" w:rsidRDefault="00F36277" w:rsidP="00F36277"/>
        </w:tc>
      </w:tr>
      <w:tr w:rsidR="00F36277" w:rsidRPr="007F7A9C" w14:paraId="4AA4DC14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2693" w:type="dxa"/>
            <w:vMerge w:val="restart"/>
            <w:shd w:val="clear" w:color="auto" w:fill="auto"/>
          </w:tcPr>
          <w:p w14:paraId="07F9850C" w14:textId="77777777"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 (подпрограммы)</w:t>
            </w:r>
          </w:p>
        </w:tc>
        <w:tc>
          <w:tcPr>
            <w:tcW w:w="7230" w:type="dxa"/>
            <w:gridSpan w:val="7"/>
            <w:shd w:val="clear" w:color="auto" w:fill="auto"/>
          </w:tcPr>
          <w:p w14:paraId="0A71CBD2" w14:textId="34AE4462" w:rsidR="00F36277" w:rsidRPr="007F7A9C" w:rsidRDefault="00F36277" w:rsidP="00F36277">
            <w:pPr>
              <w:widowControl w:val="0"/>
              <w:autoSpaceDE w:val="0"/>
              <w:autoSpaceDN w:val="0"/>
              <w:ind w:right="57"/>
              <w:rPr>
                <w:rFonts w:eastAsia="Arial"/>
              </w:rPr>
            </w:pPr>
            <w:r w:rsidRPr="00AE10DC">
              <w:t>Общая сумма финансирования на 2022-202</w:t>
            </w:r>
            <w:r w:rsidR="00F21E49">
              <w:t>6</w:t>
            </w:r>
            <w:r w:rsidRPr="00AE10DC">
              <w:t xml:space="preserve"> годы </w:t>
            </w:r>
            <w:proofErr w:type="gramStart"/>
            <w:r w:rsidRPr="00AE10DC">
              <w:t xml:space="preserve">составит  </w:t>
            </w:r>
            <w:r w:rsidRPr="00AE10DC">
              <w:rPr>
                <w:b/>
              </w:rPr>
              <w:t>0</w:t>
            </w:r>
            <w:proofErr w:type="gramEnd"/>
            <w:r w:rsidRPr="00AE10DC">
              <w:rPr>
                <w:b/>
              </w:rPr>
              <w:t>,0</w:t>
            </w:r>
            <w:r w:rsidRPr="00AE10DC">
              <w:rPr>
                <w:b/>
                <w:bCs/>
              </w:rPr>
              <w:t xml:space="preserve"> </w:t>
            </w:r>
            <w:r w:rsidRPr="00AE10DC">
              <w:rPr>
                <w:b/>
              </w:rPr>
              <w:t>тыс.</w:t>
            </w:r>
            <w:r w:rsidRPr="00AE10DC">
              <w:t xml:space="preserve"> руб.</w:t>
            </w:r>
          </w:p>
        </w:tc>
      </w:tr>
      <w:tr w:rsidR="00F36277" w:rsidRPr="007F7A9C" w14:paraId="63F066CC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19"/>
        </w:trPr>
        <w:tc>
          <w:tcPr>
            <w:tcW w:w="2693" w:type="dxa"/>
            <w:vMerge/>
            <w:shd w:val="clear" w:color="auto" w:fill="auto"/>
          </w:tcPr>
          <w:p w14:paraId="319BCC39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14:paraId="40F68232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14:paraId="4BED89B0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DB2C83">
              <w:rPr>
                <w:rFonts w:eastAsia="Arial"/>
              </w:rPr>
              <w:t>Годы</w:t>
            </w:r>
          </w:p>
        </w:tc>
        <w:tc>
          <w:tcPr>
            <w:tcW w:w="968" w:type="dxa"/>
            <w:shd w:val="clear" w:color="auto" w:fill="auto"/>
          </w:tcPr>
          <w:p w14:paraId="72C7F063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7B5E02CB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14:paraId="609E1743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2BEF4660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14:paraId="156B8CF8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5A0BD37E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РБ</w:t>
            </w:r>
          </w:p>
        </w:tc>
        <w:tc>
          <w:tcPr>
            <w:tcW w:w="853" w:type="dxa"/>
            <w:shd w:val="clear" w:color="auto" w:fill="auto"/>
          </w:tcPr>
          <w:p w14:paraId="12BD7AF8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0A2328AE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МБ</w:t>
            </w:r>
          </w:p>
        </w:tc>
        <w:tc>
          <w:tcPr>
            <w:tcW w:w="849" w:type="dxa"/>
            <w:shd w:val="clear" w:color="auto" w:fill="auto"/>
          </w:tcPr>
          <w:p w14:paraId="01DC519D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14:paraId="7C33A290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ВИ</w:t>
            </w:r>
          </w:p>
        </w:tc>
      </w:tr>
      <w:tr w:rsidR="00F36277" w:rsidRPr="007F7A9C" w14:paraId="5BD08CB0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18A49407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CCF83F1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 год</w:t>
            </w:r>
          </w:p>
        </w:tc>
        <w:tc>
          <w:tcPr>
            <w:tcW w:w="1584" w:type="dxa"/>
            <w:shd w:val="clear" w:color="auto" w:fill="auto"/>
          </w:tcPr>
          <w:p w14:paraId="4005A59E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14:paraId="33AF7BFC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E34475D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6A2AC4D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9B8E702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1582F3D2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63891AF2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6AB22E20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A07AEF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14:paraId="3798FF96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14:paraId="0391F264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10C9217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A4D32D4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6EA3CAE0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1CAAE7BE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42018C0B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1DDB953A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BF88759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 год</w:t>
            </w:r>
          </w:p>
        </w:tc>
        <w:tc>
          <w:tcPr>
            <w:tcW w:w="1584" w:type="dxa"/>
            <w:shd w:val="clear" w:color="auto" w:fill="auto"/>
          </w:tcPr>
          <w:p w14:paraId="586D1A6D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14:paraId="6C9BB12B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BE8BC34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A88DADA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0F40AD5F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3F47D6A0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07E278EE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50666C9E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461D573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14:paraId="38464D68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14:paraId="7C146432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554D511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27EAD3E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0C8E29E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5AA78A0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2BBAC1D0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1645FE08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62F3BE5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 год</w:t>
            </w:r>
          </w:p>
        </w:tc>
        <w:tc>
          <w:tcPr>
            <w:tcW w:w="1584" w:type="dxa"/>
            <w:shd w:val="clear" w:color="auto" w:fill="auto"/>
          </w:tcPr>
          <w:p w14:paraId="2D198281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14:paraId="46B05F30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740837C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1011E18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2EC1D84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7351D88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50918CE3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36AA0ACD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6D23D4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14:paraId="5A044F2F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14:paraId="725EAFBD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588D48E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D4F1ED4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3F5EA3A7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2CB90214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73DA65DB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7AD6AF36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90CA727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2025 год</w:t>
            </w:r>
          </w:p>
        </w:tc>
        <w:tc>
          <w:tcPr>
            <w:tcW w:w="1584" w:type="dxa"/>
            <w:shd w:val="clear" w:color="auto" w:fill="auto"/>
          </w:tcPr>
          <w:p w14:paraId="15753273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14:paraId="4C1D30DB" w14:textId="77777777" w:rsidR="00F36277" w:rsidRPr="00DB2C83" w:rsidRDefault="00F36277" w:rsidP="00F36277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16E81B8D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175A977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79F331BD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01C81501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4B8C74A8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1C827FFE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750060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14:paraId="049C3932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14:paraId="784AF03A" w14:textId="77777777" w:rsidR="00F36277" w:rsidRPr="00DB2C83" w:rsidRDefault="00F36277" w:rsidP="00F36277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DEEE2B2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07BA9CC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32DB693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2BC1F97A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21E49" w:rsidRPr="007F7A9C" w14:paraId="2188E98B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41C475F2" w14:textId="77777777" w:rsidR="00F21E49" w:rsidRPr="007F7A9C" w:rsidRDefault="00F21E49" w:rsidP="00F21E4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shd w:val="clear" w:color="auto" w:fill="auto"/>
          </w:tcPr>
          <w:p w14:paraId="28EDA8F2" w14:textId="184112DC" w:rsidR="00F21E49" w:rsidRPr="007F7A9C" w:rsidRDefault="00F21E49" w:rsidP="00F21E4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2026 год</w:t>
            </w:r>
          </w:p>
        </w:tc>
        <w:tc>
          <w:tcPr>
            <w:tcW w:w="1584" w:type="dxa"/>
            <w:shd w:val="clear" w:color="auto" w:fill="auto"/>
          </w:tcPr>
          <w:p w14:paraId="40771232" w14:textId="1F9AC62F" w:rsidR="00F21E49" w:rsidRPr="00DB2C83" w:rsidRDefault="00F21E49" w:rsidP="00F21E49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14:paraId="3301F08A" w14:textId="0FB1B0D3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C75B8F2" w14:textId="2ED94786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B44FB72" w14:textId="6099B459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06F3509" w14:textId="03A89DEA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65524E0B" w14:textId="76BEDCD7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</w:tr>
      <w:tr w:rsidR="00F21E49" w:rsidRPr="007F7A9C" w14:paraId="493EC7D1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14:paraId="5A66DF33" w14:textId="77777777" w:rsidR="00F21E49" w:rsidRPr="007F7A9C" w:rsidRDefault="00F21E49" w:rsidP="00F21E4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shd w:val="clear" w:color="auto" w:fill="auto"/>
          </w:tcPr>
          <w:p w14:paraId="378D923A" w14:textId="77777777" w:rsidR="00F21E49" w:rsidRPr="007F7A9C" w:rsidRDefault="00F21E49" w:rsidP="00F21E4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14:paraId="4D2F87B9" w14:textId="132B2536" w:rsidR="00F21E49" w:rsidRPr="00DB2C83" w:rsidRDefault="00F21E49" w:rsidP="00F21E49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14:paraId="33769714" w14:textId="793F3AE4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78EB00E" w14:textId="09C33877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68050876" w14:textId="2159D59E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24228EFB" w14:textId="0E64E492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5CD3ED2D" w14:textId="4FA1642B" w:rsidR="00F21E49" w:rsidRPr="00DB2C83" w:rsidRDefault="00F21E49" w:rsidP="00F21E49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0B344FA4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693" w:type="dxa"/>
            <w:vMerge/>
            <w:shd w:val="clear" w:color="auto" w:fill="auto"/>
          </w:tcPr>
          <w:p w14:paraId="66641D1E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14:paraId="29BE0661" w14:textId="77777777"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968" w:type="dxa"/>
            <w:shd w:val="clear" w:color="auto" w:fill="auto"/>
          </w:tcPr>
          <w:p w14:paraId="7A078217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0D1697CE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6CA7F98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118DC82F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07455E03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14:paraId="3F9F9724" w14:textId="77777777" w:rsidTr="00695848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2693" w:type="dxa"/>
            <w:shd w:val="clear" w:color="auto" w:fill="auto"/>
          </w:tcPr>
          <w:p w14:paraId="70E0030B" w14:textId="77777777"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14:paraId="5CE1AD3D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968" w:type="dxa"/>
            <w:shd w:val="clear" w:color="auto" w:fill="auto"/>
          </w:tcPr>
          <w:p w14:paraId="58BFDAE5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533D65F2" w14:textId="77777777"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57CDE2F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14:paraId="5264B925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14:paraId="7D1F94E2" w14:textId="77777777"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</w:tbl>
    <w:p w14:paraId="68760F6D" w14:textId="77777777" w:rsidR="00AB74D1" w:rsidRDefault="00AB74D1" w:rsidP="00AB74D1">
      <w:pPr>
        <w:tabs>
          <w:tab w:val="left" w:pos="2565"/>
        </w:tabs>
        <w:rPr>
          <w:sz w:val="20"/>
          <w:szCs w:val="20"/>
        </w:rPr>
      </w:pPr>
    </w:p>
    <w:p w14:paraId="143AB027" w14:textId="77777777"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14:paraId="2FA42CA6" w14:textId="77777777" w:rsidR="003D48A1" w:rsidRDefault="003D48A1" w:rsidP="003D48A1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 xml:space="preserve">Характеристика текущего состояния, основные проблемы, </w:t>
      </w:r>
      <w:r>
        <w:rPr>
          <w:rFonts w:eastAsia="Arial"/>
          <w:b/>
        </w:rPr>
        <w:t>анализ основных показателей</w:t>
      </w:r>
    </w:p>
    <w:p w14:paraId="47371880" w14:textId="77777777"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rPr>
          <w:b/>
          <w:bCs/>
        </w:rPr>
        <w:t>Доступная среда в системе образования</w:t>
      </w:r>
      <w:r w:rsidRPr="003D48A1">
        <w:t xml:space="preserve">– это </w:t>
      </w:r>
      <w:proofErr w:type="spellStart"/>
      <w:r w:rsidRPr="003D48A1">
        <w:t>безбарьерность</w:t>
      </w:r>
      <w:proofErr w:type="spellEnd"/>
      <w:r w:rsidRPr="003D48A1">
        <w:t xml:space="preserve"> для детей, дающая доступ к образовательным ресурсам. Её главное направление – это развитие инклюзивного образования, идея которого заключена в полном исключение дискриминации. Все дети, несмотря на наличия каких-либо недугов, имеют право на уважение и получения образования.</w:t>
      </w:r>
    </w:p>
    <w:p w14:paraId="720A1ED2" w14:textId="77777777"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1. Организация рабочих мест для педагогов и учебных мест (специальных зон) для обучающихся с ОВЗ, с целью проведения как индивидуальной, так и групповой форм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14:paraId="4921067A" w14:textId="77777777"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2. Оснащение школ, по мере необходимости, специальным оборудованием, в зависимости от категории обучающихся и их образовательных потребностей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14:paraId="2D1AE60D" w14:textId="77777777"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3. Приобретение специальных учебников, рабочих тетрадей, дидактических материалов, компьютерных инструментов обучения, отвечающих особым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14:paraId="619EBEE9" w14:textId="77777777"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4. Создание условий для развития электронной информационно - образовательной среды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14:paraId="7773CED1" w14:textId="77777777"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5. Участие педагогов, специалистов в совещаниях, конференциях, семинарах, вебинарах по вопросам введения и реализации ФГОС ОВЗ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14:paraId="3118DD99" w14:textId="77777777"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6. Участие в мероприятиях согласно Межведомственного плана по социальной интеграции и адаптации инвалидов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14:paraId="5CEECCD2" w14:textId="69FD2F9F"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7. Организация питания для детей-инвалидов в ДОУ, финансирование данного мероприятия с 2020 г. не осуществлялось.</w:t>
      </w:r>
    </w:p>
    <w:p w14:paraId="4049A181" w14:textId="11CD8B7A" w:rsidR="00FC4CE3" w:rsidRPr="003D48A1" w:rsidRDefault="00FC4CE3" w:rsidP="003D48A1">
      <w:pPr>
        <w:tabs>
          <w:tab w:val="left" w:pos="4635"/>
        </w:tabs>
        <w:jc w:val="center"/>
        <w:rPr>
          <w:rFonts w:eastAsia="Arial"/>
          <w:b/>
        </w:rPr>
      </w:pPr>
      <w:r w:rsidRPr="003D48A1">
        <w:rPr>
          <w:rFonts w:eastAsia="Arial"/>
          <w:b/>
        </w:rPr>
        <w:t>Раздел</w:t>
      </w:r>
      <w:r w:rsidRPr="003D48A1">
        <w:rPr>
          <w:rFonts w:eastAsia="Arial"/>
          <w:b/>
          <w:spacing w:val="-4"/>
        </w:rPr>
        <w:t xml:space="preserve"> </w:t>
      </w:r>
      <w:r w:rsidRPr="003D48A1">
        <w:rPr>
          <w:rFonts w:eastAsia="Arial"/>
          <w:b/>
        </w:rPr>
        <w:t>2.</w:t>
      </w:r>
      <w:r w:rsidRPr="003D48A1">
        <w:rPr>
          <w:rFonts w:eastAsia="Arial"/>
          <w:spacing w:val="-2"/>
        </w:rPr>
        <w:t xml:space="preserve"> </w:t>
      </w:r>
      <w:r w:rsidRPr="003D48A1">
        <w:rPr>
          <w:rFonts w:eastAsia="Arial"/>
          <w:b/>
        </w:rPr>
        <w:t>Основные</w:t>
      </w:r>
      <w:r w:rsidRPr="003D48A1">
        <w:rPr>
          <w:rFonts w:eastAsia="Arial"/>
          <w:b/>
          <w:spacing w:val="-2"/>
        </w:rPr>
        <w:t xml:space="preserve"> </w:t>
      </w:r>
      <w:r w:rsidRPr="003D48A1">
        <w:rPr>
          <w:rFonts w:eastAsia="Arial"/>
          <w:b/>
        </w:rPr>
        <w:t>цели</w:t>
      </w:r>
      <w:r w:rsidRPr="003D48A1">
        <w:rPr>
          <w:rFonts w:eastAsia="Arial"/>
          <w:b/>
          <w:spacing w:val="-3"/>
        </w:rPr>
        <w:t xml:space="preserve"> </w:t>
      </w:r>
      <w:r w:rsidRPr="003D48A1">
        <w:rPr>
          <w:rFonts w:eastAsia="Arial"/>
          <w:b/>
        </w:rPr>
        <w:t>и</w:t>
      </w:r>
      <w:r w:rsidRPr="003D48A1">
        <w:rPr>
          <w:rFonts w:eastAsia="Arial"/>
          <w:b/>
          <w:spacing w:val="-4"/>
        </w:rPr>
        <w:t xml:space="preserve"> </w:t>
      </w:r>
      <w:r w:rsidR="006E2A65" w:rsidRPr="003D48A1">
        <w:rPr>
          <w:rFonts w:eastAsia="Arial"/>
          <w:b/>
        </w:rPr>
        <w:t>задачи</w:t>
      </w:r>
    </w:p>
    <w:p w14:paraId="3CFF2544" w14:textId="758E4135" w:rsidR="00FC4CE3" w:rsidRPr="003D48A1" w:rsidRDefault="00FE1E78" w:rsidP="003D48A1">
      <w:pPr>
        <w:tabs>
          <w:tab w:val="left" w:pos="7797"/>
        </w:tabs>
        <w:ind w:right="-1" w:firstLine="567"/>
        <w:jc w:val="both"/>
        <w:rPr>
          <w:color w:val="000000" w:themeColor="text1"/>
        </w:rPr>
      </w:pPr>
      <w:r w:rsidRPr="003D48A1">
        <w:rPr>
          <w:b/>
          <w:color w:val="000000" w:themeColor="text1"/>
        </w:rPr>
        <w:t>Цель подпрограммы «</w:t>
      </w:r>
      <w:r w:rsidRPr="003D48A1">
        <w:rPr>
          <w:b/>
          <w:color w:val="000000" w:themeColor="text1"/>
          <w:spacing w:val="-1"/>
        </w:rPr>
        <w:t xml:space="preserve">Доступная среда»: </w:t>
      </w:r>
      <w:r w:rsidRPr="003D48A1">
        <w:rPr>
          <w:color w:val="000000" w:themeColor="text1"/>
        </w:rPr>
        <w:t>Создание качественного и доступного образования для обучающихся с ОВЗ и детей-инвалидов на всех уровнях образования</w:t>
      </w:r>
    </w:p>
    <w:p w14:paraId="23457D6B" w14:textId="77777777" w:rsidR="00FC4CE3" w:rsidRPr="003D48A1" w:rsidRDefault="00FE1E78" w:rsidP="003D48A1">
      <w:pPr>
        <w:pStyle w:val="ConsPlusNormal"/>
        <w:widowControl/>
        <w:ind w:firstLine="567"/>
        <w:jc w:val="both"/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4"/>
          <w:szCs w:val="24"/>
        </w:rPr>
      </w:pPr>
      <w:r w:rsidRPr="003D4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="00FC4CE3" w:rsidRPr="003D4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3BE931EF" w14:textId="77777777" w:rsidR="00FE1E78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D48A1">
        <w:rPr>
          <w:rFonts w:ascii="Times New Roman" w:hAnsi="Times New Roman"/>
          <w:color w:val="000000" w:themeColor="text1"/>
          <w:sz w:val="24"/>
          <w:szCs w:val="24"/>
        </w:rPr>
        <w:t>Формирование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</w:r>
    </w:p>
    <w:p w14:paraId="7C2D8346" w14:textId="77777777" w:rsidR="00FE1E78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D48A1">
        <w:rPr>
          <w:rFonts w:ascii="Times New Roman" w:hAnsi="Times New Roman"/>
          <w:color w:val="000000" w:themeColor="text1"/>
          <w:sz w:val="24"/>
          <w:szCs w:val="24"/>
        </w:rPr>
        <w:t>Повышение степени социальной адаптации и интеграции детей – инвалидов и детей с ОВЗ в обществе;</w:t>
      </w:r>
    </w:p>
    <w:p w14:paraId="4558207A" w14:textId="678831C2" w:rsidR="00FC4CE3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8A1"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</w:t>
      </w:r>
      <w:r w:rsidRPr="003D48A1">
        <w:rPr>
          <w:rFonts w:ascii="Times New Roman" w:hAnsi="Times New Roman"/>
          <w:sz w:val="24"/>
          <w:szCs w:val="24"/>
        </w:rPr>
        <w:t>родителей и заинтересованных граждан с целью формирования толерантного отношения общества к гражданам с проблемами в развитии</w:t>
      </w:r>
      <w:r w:rsidR="003D48A1" w:rsidRPr="003D48A1">
        <w:rPr>
          <w:rFonts w:ascii="Times New Roman" w:hAnsi="Times New Roman"/>
          <w:sz w:val="24"/>
          <w:szCs w:val="24"/>
        </w:rPr>
        <w:t>.</w:t>
      </w:r>
    </w:p>
    <w:p w14:paraId="3C6EDEFD" w14:textId="77777777"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  <w:bCs/>
        </w:rPr>
        <w:t xml:space="preserve">Раздел 3. Ожидаемые результаты реализации подпрограммы </w:t>
      </w:r>
    </w:p>
    <w:p w14:paraId="046D699A" w14:textId="7BE688AA"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rPr>
          <w:bCs/>
        </w:rPr>
        <w:t xml:space="preserve">Ожидаемые результаты реализации подпрограммы </w:t>
      </w:r>
      <w:r w:rsidRPr="003D48A1">
        <w:t xml:space="preserve">отражены в таблице 1 приложения № </w:t>
      </w:r>
      <w:r>
        <w:t>7</w:t>
      </w:r>
      <w:r w:rsidRPr="003D48A1">
        <w:t xml:space="preserve"> к постановлению.</w:t>
      </w:r>
    </w:p>
    <w:p w14:paraId="7478FCAD" w14:textId="77777777"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t>Раздел 4.  Целевые показатели</w:t>
      </w:r>
    </w:p>
    <w:p w14:paraId="608280D7" w14:textId="1DF549DC"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 xml:space="preserve">Целевые показатели подпрограммы отражены в таблице 2 приложения № </w:t>
      </w:r>
      <w:r>
        <w:t>7</w:t>
      </w:r>
      <w:r w:rsidRPr="003D48A1">
        <w:t xml:space="preserve"> к постановлению.</w:t>
      </w:r>
    </w:p>
    <w:p w14:paraId="0995AC06" w14:textId="5A9B30A8"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 xml:space="preserve">Информация о порядке расчета значений целевых индикаторов отражены в таблице 3 приложения № </w:t>
      </w:r>
      <w:r>
        <w:t>7</w:t>
      </w:r>
      <w:r w:rsidRPr="003D48A1">
        <w:t xml:space="preserve"> к постановлению.</w:t>
      </w:r>
    </w:p>
    <w:p w14:paraId="4E49BFD5" w14:textId="0EA693DF" w:rsidR="003D48A1" w:rsidRPr="003D48A1" w:rsidRDefault="003D48A1" w:rsidP="003D48A1">
      <w:pPr>
        <w:tabs>
          <w:tab w:val="left" w:pos="2805"/>
        </w:tabs>
        <w:jc w:val="both"/>
        <w:rPr>
          <w:b/>
        </w:rPr>
      </w:pPr>
      <w:r w:rsidRPr="003D48A1">
        <w:t xml:space="preserve">    </w:t>
      </w:r>
    </w:p>
    <w:p w14:paraId="7E512BE3" w14:textId="77777777"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t>Раздел 5. Срок реализации</w:t>
      </w:r>
    </w:p>
    <w:p w14:paraId="0B0D97AF" w14:textId="3AFFA1C2"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>Сроки реализации подпрограммы: 2022-202</w:t>
      </w:r>
      <w:r w:rsidR="00F21E49">
        <w:t>6</w:t>
      </w:r>
      <w:r w:rsidRPr="003D48A1">
        <w:t xml:space="preserve"> годы.</w:t>
      </w:r>
    </w:p>
    <w:p w14:paraId="2380BD90" w14:textId="77777777" w:rsidR="003D48A1" w:rsidRPr="003D48A1" w:rsidRDefault="003D48A1" w:rsidP="003D48A1">
      <w:pPr>
        <w:tabs>
          <w:tab w:val="left" w:pos="2805"/>
        </w:tabs>
        <w:jc w:val="both"/>
      </w:pPr>
    </w:p>
    <w:p w14:paraId="1CF4FE81" w14:textId="77777777"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t xml:space="preserve">Раздел 6. Перечень мероприятий и ресурсное обеспечение подпрограммы </w:t>
      </w:r>
    </w:p>
    <w:p w14:paraId="7DD44F62" w14:textId="7C1D98A6" w:rsidR="003D48A1" w:rsidRPr="003D48A1" w:rsidRDefault="003D48A1" w:rsidP="003D48A1">
      <w:pPr>
        <w:tabs>
          <w:tab w:val="left" w:pos="2805"/>
        </w:tabs>
        <w:ind w:firstLine="567"/>
        <w:jc w:val="both"/>
        <w:rPr>
          <w:b/>
        </w:rPr>
      </w:pPr>
      <w:r w:rsidRPr="003D48A1">
        <w:t xml:space="preserve">Перечень мероприятий и ресурсное обеспечение муниципальной подпрограммы отражен в таблице 5 приложения № </w:t>
      </w:r>
      <w:r>
        <w:t>7</w:t>
      </w:r>
      <w:r w:rsidRPr="003D48A1">
        <w:t xml:space="preserve"> к постановлению. </w:t>
      </w:r>
    </w:p>
    <w:p w14:paraId="54F66F77" w14:textId="77777777" w:rsidR="003D48A1" w:rsidRPr="003D48A1" w:rsidRDefault="003D48A1" w:rsidP="003D48A1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1F14A8" w14:textId="77777777" w:rsidR="003D48A1" w:rsidRPr="003D48A1" w:rsidRDefault="003D48A1" w:rsidP="003D48A1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8A1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14:paraId="7C681E22" w14:textId="4894A7A2" w:rsidR="003D48A1" w:rsidRPr="003D48A1" w:rsidRDefault="003D48A1" w:rsidP="003D48A1">
      <w:pPr>
        <w:widowControl w:val="0"/>
        <w:autoSpaceDE w:val="0"/>
        <w:autoSpaceDN w:val="0"/>
        <w:ind w:firstLine="567"/>
        <w:jc w:val="both"/>
      </w:pPr>
      <w:r w:rsidRPr="003D48A1">
        <w:t xml:space="preserve">Сравнительная таблица целевых показателей на текущий период представлена в таблице 4 приложения № </w:t>
      </w:r>
      <w:r>
        <w:t>7</w:t>
      </w:r>
      <w:r w:rsidRPr="003D48A1">
        <w:t xml:space="preserve"> к постановлению.</w:t>
      </w:r>
      <w:r w:rsidRPr="003D48A1">
        <w:rPr>
          <w:rFonts w:eastAsia="Arial"/>
          <w:b/>
          <w:bCs/>
          <w:w w:val="110"/>
        </w:rPr>
        <w:t xml:space="preserve"> </w:t>
      </w:r>
    </w:p>
    <w:p w14:paraId="126EAFAF" w14:textId="77777777" w:rsidR="006E2A65" w:rsidRDefault="006E2A65" w:rsidP="00DE7478">
      <w:pPr>
        <w:ind w:firstLine="540"/>
        <w:jc w:val="both"/>
        <w:sectPr w:rsidR="006E2A65" w:rsidSect="006E2A6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6ADF70A" w14:textId="24C596ED"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bookmarkStart w:id="5" w:name="Par206"/>
      <w:bookmarkEnd w:id="5"/>
      <w:r w:rsidRPr="003D48A1">
        <w:rPr>
          <w:sz w:val="22"/>
          <w:szCs w:val="22"/>
        </w:rPr>
        <w:t>Таблица 1 Приложения № 7</w:t>
      </w:r>
    </w:p>
    <w:p w14:paraId="221610C4" w14:textId="41A15CFD" w:rsidR="00FC4CE3" w:rsidRPr="003D48A1" w:rsidRDefault="00722438" w:rsidP="00722438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3D48A1">
        <w:rPr>
          <w:rFonts w:eastAsia="Arial"/>
          <w:w w:val="110"/>
          <w:sz w:val="22"/>
          <w:szCs w:val="22"/>
        </w:rPr>
        <w:t xml:space="preserve">Ожидаемые результаты реализации муниципальной </w:t>
      </w:r>
      <w:r w:rsidR="007C18CC" w:rsidRPr="003D48A1">
        <w:rPr>
          <w:rFonts w:eastAsia="Arial"/>
          <w:w w:val="110"/>
          <w:sz w:val="22"/>
          <w:szCs w:val="22"/>
        </w:rPr>
        <w:t>под</w:t>
      </w:r>
      <w:r w:rsidRPr="003D48A1">
        <w:rPr>
          <w:rFonts w:eastAsia="Arial"/>
          <w:w w:val="110"/>
          <w:sz w:val="22"/>
          <w:szCs w:val="22"/>
        </w:rPr>
        <w:t xml:space="preserve">программы </w:t>
      </w:r>
      <w:r w:rsidR="00EE71EC" w:rsidRPr="003D48A1">
        <w:rPr>
          <w:rFonts w:eastAsia="Arial"/>
          <w:w w:val="110"/>
          <w:sz w:val="22"/>
          <w:szCs w:val="22"/>
        </w:rPr>
        <w:t>6</w:t>
      </w:r>
      <w:r w:rsidR="003D48A1">
        <w:rPr>
          <w:rFonts w:eastAsia="Arial"/>
          <w:w w:val="110"/>
          <w:sz w:val="22"/>
          <w:szCs w:val="22"/>
        </w:rPr>
        <w:t xml:space="preserve"> </w:t>
      </w:r>
      <w:r w:rsidRPr="003D48A1">
        <w:rPr>
          <w:rFonts w:eastAsia="Arial"/>
          <w:color w:val="000000" w:themeColor="text1"/>
          <w:sz w:val="22"/>
          <w:szCs w:val="22"/>
        </w:rPr>
        <w:t>«Доступная среда»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4105"/>
        <w:gridCol w:w="3686"/>
        <w:gridCol w:w="3685"/>
        <w:gridCol w:w="992"/>
        <w:gridCol w:w="1985"/>
      </w:tblGrid>
      <w:tr w:rsidR="00722438" w:rsidRPr="00722438" w14:paraId="30DB304C" w14:textId="77777777" w:rsidTr="006E2A65">
        <w:trPr>
          <w:trHeight w:val="363"/>
        </w:trPr>
        <w:tc>
          <w:tcPr>
            <w:tcW w:w="573" w:type="dxa"/>
            <w:shd w:val="clear" w:color="auto" w:fill="auto"/>
          </w:tcPr>
          <w:p w14:paraId="438DEAB2" w14:textId="77777777"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  <w:w w:val="101"/>
              </w:rPr>
              <w:t>N</w:t>
            </w:r>
          </w:p>
          <w:p w14:paraId="3671910C" w14:textId="77777777"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п/п</w:t>
            </w:r>
          </w:p>
        </w:tc>
        <w:tc>
          <w:tcPr>
            <w:tcW w:w="4105" w:type="dxa"/>
            <w:shd w:val="clear" w:color="auto" w:fill="auto"/>
          </w:tcPr>
          <w:p w14:paraId="3DD63FCB" w14:textId="77777777"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686" w:type="dxa"/>
            <w:shd w:val="clear" w:color="auto" w:fill="auto"/>
          </w:tcPr>
          <w:p w14:paraId="5F5A1EB1" w14:textId="77777777"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Решаемые проблемы</w:t>
            </w:r>
          </w:p>
          <w:p w14:paraId="1F58653D" w14:textId="77777777"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685" w:type="dxa"/>
            <w:shd w:val="clear" w:color="auto" w:fill="auto"/>
          </w:tcPr>
          <w:p w14:paraId="1D308F15" w14:textId="77777777"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992" w:type="dxa"/>
            <w:shd w:val="clear" w:color="auto" w:fill="auto"/>
          </w:tcPr>
          <w:p w14:paraId="6AEDDBC3" w14:textId="77777777"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1985" w:type="dxa"/>
            <w:shd w:val="clear" w:color="auto" w:fill="auto"/>
          </w:tcPr>
          <w:p w14:paraId="4214BE74" w14:textId="77777777"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C4CE3" w:rsidRPr="00722438" w14:paraId="3188ADA7" w14:textId="77777777" w:rsidTr="006E2A65">
        <w:trPr>
          <w:trHeight w:val="84"/>
        </w:trPr>
        <w:tc>
          <w:tcPr>
            <w:tcW w:w="573" w:type="dxa"/>
            <w:shd w:val="clear" w:color="auto" w:fill="auto"/>
          </w:tcPr>
          <w:p w14:paraId="63D8AA60" w14:textId="77777777" w:rsidR="00FC4CE3" w:rsidRPr="00722438" w:rsidRDefault="00FC4CE3" w:rsidP="00704C71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14453" w:type="dxa"/>
            <w:gridSpan w:val="5"/>
            <w:shd w:val="clear" w:color="auto" w:fill="auto"/>
          </w:tcPr>
          <w:p w14:paraId="0A0D0BC1" w14:textId="77777777" w:rsidR="00FC4CE3" w:rsidRPr="00722438" w:rsidRDefault="0068328E" w:rsidP="0068328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Цель</w:t>
            </w:r>
            <w:r w:rsidR="00FC4CE3" w:rsidRPr="00722438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: </w:t>
            </w:r>
            <w:r w:rsidR="00FC4CE3" w:rsidRPr="00722438">
              <w:rPr>
                <w:b/>
                <w:color w:val="000000" w:themeColor="text1"/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722438" w:rsidRPr="00722438" w14:paraId="3DBEBDAD" w14:textId="77777777" w:rsidTr="006E2A65">
        <w:trPr>
          <w:trHeight w:val="84"/>
        </w:trPr>
        <w:tc>
          <w:tcPr>
            <w:tcW w:w="573" w:type="dxa"/>
            <w:shd w:val="clear" w:color="auto" w:fill="auto"/>
          </w:tcPr>
          <w:p w14:paraId="637A9E88" w14:textId="77777777" w:rsidR="00722438" w:rsidRPr="00722438" w:rsidRDefault="00D71D24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</w:t>
            </w:r>
            <w:r w:rsidR="00722438" w:rsidRPr="00722438">
              <w:rPr>
                <w:rFonts w:eastAsia="Arial"/>
                <w:color w:val="000000" w:themeColor="text1"/>
              </w:rPr>
              <w:t>.1.</w:t>
            </w:r>
          </w:p>
        </w:tc>
        <w:tc>
          <w:tcPr>
            <w:tcW w:w="4105" w:type="dxa"/>
            <w:shd w:val="clear" w:color="auto" w:fill="auto"/>
          </w:tcPr>
          <w:p w14:paraId="7220B074" w14:textId="77777777"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</w:tc>
        <w:tc>
          <w:tcPr>
            <w:tcW w:w="3686" w:type="dxa"/>
            <w:shd w:val="clear" w:color="auto" w:fill="auto"/>
          </w:tcPr>
          <w:p w14:paraId="6B1E454E" w14:textId="77777777"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Проведение 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услуги;</w:t>
            </w:r>
          </w:p>
        </w:tc>
        <w:tc>
          <w:tcPr>
            <w:tcW w:w="3685" w:type="dxa"/>
            <w:shd w:val="clear" w:color="auto" w:fill="auto"/>
          </w:tcPr>
          <w:p w14:paraId="0355A239" w14:textId="77777777"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 xml:space="preserve">Увеличение количества учреждений образования, в которых  создана универсальная </w:t>
            </w:r>
            <w:proofErr w:type="spellStart"/>
            <w:r w:rsidRPr="00722438">
              <w:rPr>
                <w:color w:val="000000" w:themeColor="text1"/>
                <w:sz w:val="22"/>
                <w:szCs w:val="22"/>
              </w:rPr>
              <w:t>безбарьерная</w:t>
            </w:r>
            <w:proofErr w:type="spellEnd"/>
            <w:r w:rsidRPr="00722438">
              <w:rPr>
                <w:color w:val="000000" w:themeColor="text1"/>
                <w:sz w:val="22"/>
                <w:szCs w:val="22"/>
              </w:rPr>
              <w:t xml:space="preserve">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992" w:type="dxa"/>
            <w:shd w:val="clear" w:color="auto" w:fill="auto"/>
          </w:tcPr>
          <w:p w14:paraId="073D12F1" w14:textId="3D1A6799"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</w:t>
            </w:r>
            <w:r w:rsidR="00F21E49">
              <w:rPr>
                <w:rFonts w:eastAsia="Arial"/>
                <w:sz w:val="20"/>
                <w:szCs w:val="20"/>
              </w:rPr>
              <w:t>6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14:paraId="4D0C5DCC" w14:textId="77777777" w:rsidR="004D11D5" w:rsidRDefault="004D11D5" w:rsidP="004D11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6E77486D" w14:textId="77777777"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14:paraId="71227E52" w14:textId="77777777"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14:paraId="53551263" w14:textId="77777777"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14:paraId="01AF50E3" w14:textId="77777777" w:rsidR="00722438" w:rsidRPr="00722438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14:paraId="599C9D1B" w14:textId="77777777" w:rsidTr="006E2A65">
        <w:trPr>
          <w:trHeight w:val="84"/>
        </w:trPr>
        <w:tc>
          <w:tcPr>
            <w:tcW w:w="573" w:type="dxa"/>
            <w:shd w:val="clear" w:color="auto" w:fill="auto"/>
          </w:tcPr>
          <w:p w14:paraId="597F6BF1" w14:textId="77777777"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6.2.</w:t>
            </w:r>
          </w:p>
        </w:tc>
        <w:tc>
          <w:tcPr>
            <w:tcW w:w="4105" w:type="dxa"/>
            <w:shd w:val="clear" w:color="auto" w:fill="auto"/>
          </w:tcPr>
          <w:p w14:paraId="085CE215" w14:textId="77777777"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Повышение степени социальной адаптации и интеграции детей – инвалидов и детей с ОВЗ в обществе;</w:t>
            </w:r>
          </w:p>
        </w:tc>
        <w:tc>
          <w:tcPr>
            <w:tcW w:w="3686" w:type="dxa"/>
            <w:shd w:val="clear" w:color="auto" w:fill="auto"/>
          </w:tcPr>
          <w:p w14:paraId="6E59F7D3" w14:textId="77777777" w:rsidR="00722438" w:rsidRPr="003D3F0D" w:rsidRDefault="003D3F0D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3D3F0D">
              <w:rPr>
                <w:rFonts w:eastAsia="Arial"/>
                <w:color w:val="000000" w:themeColor="text1"/>
              </w:rPr>
              <w:t xml:space="preserve">Создание </w:t>
            </w:r>
            <w:r>
              <w:rPr>
                <w:rFonts w:eastAsia="Arial"/>
                <w:color w:val="000000" w:themeColor="text1"/>
              </w:rPr>
              <w:t xml:space="preserve">программ </w:t>
            </w:r>
            <w:r w:rsidRPr="003D3F0D">
              <w:rPr>
                <w:rFonts w:eastAsia="Arial"/>
                <w:color w:val="000000" w:themeColor="text1"/>
              </w:rPr>
              <w:t>дополнительн</w:t>
            </w:r>
            <w:r>
              <w:rPr>
                <w:rFonts w:eastAsia="Arial"/>
                <w:color w:val="000000" w:themeColor="text1"/>
              </w:rPr>
              <w:t>ого образования, направленных на раннюю профориентацию детей с ОВЗ и инвалидов, для дальнейшего обучения в общеобразовательных, профессиональных и высших учебных учреждениях.</w:t>
            </w:r>
          </w:p>
        </w:tc>
        <w:tc>
          <w:tcPr>
            <w:tcW w:w="3685" w:type="dxa"/>
            <w:shd w:val="clear" w:color="auto" w:fill="auto"/>
          </w:tcPr>
          <w:p w14:paraId="0C853C56" w14:textId="77777777" w:rsidR="00722438" w:rsidRPr="00722438" w:rsidRDefault="003D3F0D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уровня подготовленности детей с ОВЗ и инвалидов к активному участию в жизни общества. </w:t>
            </w:r>
          </w:p>
        </w:tc>
        <w:tc>
          <w:tcPr>
            <w:tcW w:w="992" w:type="dxa"/>
            <w:shd w:val="clear" w:color="auto" w:fill="auto"/>
          </w:tcPr>
          <w:p w14:paraId="6E686B42" w14:textId="02599B86"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</w:t>
            </w:r>
            <w:r w:rsidR="00F21E49">
              <w:rPr>
                <w:rFonts w:eastAsia="Arial"/>
                <w:sz w:val="20"/>
                <w:szCs w:val="20"/>
              </w:rPr>
              <w:t>26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14:paraId="36E7AFC6" w14:textId="77777777"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714F0EE0" w14:textId="77777777"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14:paraId="00FAA050" w14:textId="77777777"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14:paraId="29E4D722" w14:textId="77777777" w:rsidR="004D11D5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14:paraId="4B1E046D" w14:textId="77777777" w:rsidR="00722438" w:rsidRPr="00722438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14:paraId="4000CF1A" w14:textId="77777777" w:rsidTr="006E2A65">
        <w:trPr>
          <w:trHeight w:val="84"/>
        </w:trPr>
        <w:tc>
          <w:tcPr>
            <w:tcW w:w="573" w:type="dxa"/>
            <w:shd w:val="clear" w:color="auto" w:fill="auto"/>
          </w:tcPr>
          <w:p w14:paraId="6843EC53" w14:textId="77777777"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6.3.</w:t>
            </w:r>
          </w:p>
        </w:tc>
        <w:tc>
          <w:tcPr>
            <w:tcW w:w="4105" w:type="dxa"/>
            <w:shd w:val="clear" w:color="auto" w:fill="auto"/>
          </w:tcPr>
          <w:p w14:paraId="10CE0BFD" w14:textId="77777777"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  <w:tc>
          <w:tcPr>
            <w:tcW w:w="3686" w:type="dxa"/>
            <w:shd w:val="clear" w:color="auto" w:fill="auto"/>
          </w:tcPr>
          <w:p w14:paraId="4BAEA899" w14:textId="77777777"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Организация информационно-просветительской деятельности по формированию позитивного отношения общества к лицам с ограниченными возможностями здоровья</w:t>
            </w:r>
          </w:p>
        </w:tc>
        <w:tc>
          <w:tcPr>
            <w:tcW w:w="3685" w:type="dxa"/>
            <w:shd w:val="clear" w:color="auto" w:fill="auto"/>
          </w:tcPr>
          <w:p w14:paraId="0686DE8F" w14:textId="77777777"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социального партнерства с общественными организациями инвалидов, в том числе повышение их социальной активности путем привлечения лиц с ограниченными возможностями к деятельности данных организаций.</w:t>
            </w:r>
          </w:p>
        </w:tc>
        <w:tc>
          <w:tcPr>
            <w:tcW w:w="992" w:type="dxa"/>
            <w:shd w:val="clear" w:color="auto" w:fill="auto"/>
          </w:tcPr>
          <w:p w14:paraId="7F14D9C7" w14:textId="4211AB28"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</w:t>
            </w:r>
            <w:r w:rsidR="00F21E49">
              <w:rPr>
                <w:rFonts w:eastAsia="Arial"/>
                <w:sz w:val="20"/>
                <w:szCs w:val="20"/>
              </w:rPr>
              <w:t>26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14:paraId="5DF3B295" w14:textId="77777777"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«Северо-Байкальский район»</w:t>
            </w:r>
          </w:p>
          <w:p w14:paraId="6916F1BE" w14:textId="77777777"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14:paraId="3044EA47" w14:textId="77777777"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14:paraId="5EDC80FB" w14:textId="77777777"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14:paraId="4C4CF932" w14:textId="77777777" w:rsidR="00722438" w:rsidRPr="00722438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</w:tbl>
    <w:p w14:paraId="7A15ED69" w14:textId="77777777" w:rsidR="00494699" w:rsidRDefault="00494699" w:rsidP="00494699">
      <w:pPr>
        <w:widowControl w:val="0"/>
        <w:tabs>
          <w:tab w:val="left" w:pos="1080"/>
          <w:tab w:val="right" w:pos="7505"/>
        </w:tabs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       </w:t>
      </w: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</w:t>
      </w:r>
    </w:p>
    <w:p w14:paraId="7E9985A9" w14:textId="77777777" w:rsidR="004429D6" w:rsidRDefault="004429D6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2338BB05" w14:textId="66791C1E" w:rsidR="004429D6" w:rsidRDefault="004429D6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4F388C4E" w14:textId="77777777" w:rsidR="003D48A1" w:rsidRDefault="003D48A1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14:paraId="4D1E4A7D" w14:textId="77777777" w:rsidR="003D48A1" w:rsidRDefault="003D48A1" w:rsidP="003D48A1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14:paraId="526B6151" w14:textId="0920DF2C" w:rsidR="004429D6" w:rsidRDefault="004429D6" w:rsidP="003D48A1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33F7F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  <w:r w:rsidRPr="00333F7F">
        <w:rPr>
          <w:sz w:val="22"/>
          <w:szCs w:val="22"/>
        </w:rPr>
        <w:t xml:space="preserve"> Приложения № </w:t>
      </w:r>
      <w:r>
        <w:rPr>
          <w:sz w:val="22"/>
          <w:szCs w:val="22"/>
        </w:rPr>
        <w:t>7</w:t>
      </w:r>
    </w:p>
    <w:p w14:paraId="278AB082" w14:textId="5C36D7D0" w:rsidR="003D48A1" w:rsidRPr="003D48A1" w:rsidRDefault="0032708D" w:rsidP="003D48A1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B1108F" w:rsidRPr="003D48A1">
        <w:rPr>
          <w:rFonts w:eastAsia="Arial"/>
          <w:w w:val="110"/>
          <w:sz w:val="22"/>
          <w:szCs w:val="22"/>
          <w:lang w:eastAsia="en-US"/>
        </w:rPr>
        <w:t xml:space="preserve">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6</w:t>
      </w:r>
      <w:r w:rsidR="007C18CC" w:rsidRPr="003D48A1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B1108F" w:rsidRPr="003D48A1">
        <w:rPr>
          <w:rFonts w:eastAsia="Arial"/>
          <w:w w:val="110"/>
          <w:sz w:val="22"/>
          <w:szCs w:val="22"/>
          <w:lang w:eastAsia="en-US"/>
        </w:rPr>
        <w:t>«Доступная среда»</w:t>
      </w:r>
    </w:p>
    <w:tbl>
      <w:tblPr>
        <w:tblpPr w:leftFromText="180" w:rightFromText="180" w:vertAnchor="text" w:horzAnchor="margin" w:tblpXSpec="center" w:tblpY="23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46"/>
        <w:gridCol w:w="4815"/>
        <w:gridCol w:w="860"/>
        <w:gridCol w:w="1134"/>
        <w:gridCol w:w="1125"/>
        <w:gridCol w:w="1124"/>
        <w:gridCol w:w="993"/>
        <w:gridCol w:w="1134"/>
        <w:gridCol w:w="992"/>
        <w:gridCol w:w="850"/>
        <w:gridCol w:w="851"/>
        <w:gridCol w:w="14"/>
      </w:tblGrid>
      <w:tr w:rsidR="0032708D" w:rsidRPr="00515696" w14:paraId="7CB04851" w14:textId="77777777" w:rsidTr="00636095">
        <w:trPr>
          <w:gridAfter w:val="1"/>
          <w:wAfter w:w="14" w:type="dxa"/>
          <w:trHeight w:val="983"/>
        </w:trPr>
        <w:tc>
          <w:tcPr>
            <w:tcW w:w="846" w:type="dxa"/>
            <w:vMerge w:val="restart"/>
            <w:shd w:val="clear" w:color="auto" w:fill="auto"/>
          </w:tcPr>
          <w:p w14:paraId="3F1C0EB4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14:paraId="326CEF4D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14:paraId="182523A2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14:paraId="63D4BC57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Ед. 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34A422C" w14:textId="77777777"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5" w:type="dxa"/>
            <w:vMerge w:val="restart"/>
            <w:shd w:val="clear" w:color="auto" w:fill="auto"/>
          </w:tcPr>
          <w:p w14:paraId="02D999C2" w14:textId="20832154"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2</w:t>
            </w:r>
            <w:r>
              <w:rPr>
                <w:rFonts w:eastAsia="Arial"/>
                <w:lang w:eastAsia="en-US"/>
              </w:rPr>
              <w:t xml:space="preserve">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093" w:type="dxa"/>
            <w:gridSpan w:val="5"/>
            <w:shd w:val="clear" w:color="auto" w:fill="auto"/>
          </w:tcPr>
          <w:p w14:paraId="70EC600B" w14:textId="77777777" w:rsidR="0032708D" w:rsidRPr="00515696" w:rsidRDefault="0032708D" w:rsidP="00DA323A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851" w:type="dxa"/>
            <w:shd w:val="clear" w:color="auto" w:fill="auto"/>
          </w:tcPr>
          <w:p w14:paraId="372D8B86" w14:textId="77777777"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14:paraId="694E5218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32708D" w:rsidRPr="00515696" w14:paraId="542D60E8" w14:textId="77777777" w:rsidTr="00636095">
        <w:trPr>
          <w:gridAfter w:val="1"/>
          <w:wAfter w:w="14" w:type="dxa"/>
          <w:trHeight w:val="443"/>
        </w:trPr>
        <w:tc>
          <w:tcPr>
            <w:tcW w:w="846" w:type="dxa"/>
            <w:vMerge/>
            <w:shd w:val="clear" w:color="auto" w:fill="auto"/>
          </w:tcPr>
          <w:p w14:paraId="11D35752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14:paraId="73C99D0F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14:paraId="189B321A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DDC76B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14:paraId="1B3821A6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14:paraId="536FA59C" w14:textId="2A50A706"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3</w:t>
            </w:r>
            <w:r>
              <w:rPr>
                <w:rFonts w:eastAsia="Arial"/>
                <w:lang w:eastAsia="en-US"/>
              </w:rPr>
              <w:t xml:space="preserve"> год</w:t>
            </w:r>
          </w:p>
          <w:p w14:paraId="7D31365F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14:paraId="63FFDF82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6A2E67F3" w14:textId="54BAAC8D"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1156BA6F" w14:textId="2EF11E92"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</w:t>
            </w:r>
            <w:r w:rsidR="00F21E49">
              <w:rPr>
                <w:rFonts w:eastAsia="Arial"/>
                <w:lang w:eastAsia="en-US"/>
              </w:rPr>
              <w:t>5</w:t>
            </w:r>
            <w:r>
              <w:rPr>
                <w:rFonts w:eastAsia="Arial"/>
                <w:lang w:eastAsia="en-US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473AF00B" w14:textId="5BAE4E23" w:rsidR="0032708D" w:rsidRPr="0004012C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</w:t>
            </w:r>
            <w:r w:rsidR="00F21E49">
              <w:rPr>
                <w:rFonts w:eastAsia="Arial"/>
                <w:sz w:val="22"/>
                <w:szCs w:val="22"/>
                <w:lang w:eastAsia="en-US"/>
              </w:rPr>
              <w:t>6</w:t>
            </w:r>
            <w:r>
              <w:rPr>
                <w:rFonts w:eastAsia="Arial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850" w:type="dxa"/>
          </w:tcPr>
          <w:p w14:paraId="3B17A6EB" w14:textId="3761F124" w:rsidR="0032708D" w:rsidRPr="00551B45" w:rsidRDefault="00F21E49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Завершающий год</w:t>
            </w:r>
          </w:p>
        </w:tc>
        <w:tc>
          <w:tcPr>
            <w:tcW w:w="851" w:type="dxa"/>
            <w:shd w:val="clear" w:color="auto" w:fill="auto"/>
          </w:tcPr>
          <w:p w14:paraId="156B65CF" w14:textId="77777777"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32708D" w:rsidRPr="00515696" w14:paraId="0A22F05A" w14:textId="77777777" w:rsidTr="00636095">
        <w:trPr>
          <w:gridAfter w:val="1"/>
          <w:wAfter w:w="14" w:type="dxa"/>
          <w:trHeight w:val="242"/>
        </w:trPr>
        <w:tc>
          <w:tcPr>
            <w:tcW w:w="846" w:type="dxa"/>
            <w:shd w:val="clear" w:color="auto" w:fill="auto"/>
            <w:vAlign w:val="center"/>
          </w:tcPr>
          <w:p w14:paraId="6BEB92A6" w14:textId="77777777"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765D980" w14:textId="77777777"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955CC42" w14:textId="77777777"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89C1C3" w14:textId="77777777"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EDB421C" w14:textId="77777777"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C841811" w14:textId="77777777"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9C3399" w14:textId="77777777"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42BE1" w14:textId="77777777"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C43287" w14:textId="77777777"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50" w:type="dxa"/>
          </w:tcPr>
          <w:p w14:paraId="7DD34313" w14:textId="77777777" w:rsidR="0032708D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C12E88" w14:textId="77777777"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32708D" w:rsidRPr="004A360D" w14:paraId="78AE6778" w14:textId="77777777" w:rsidTr="00636095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796B511B" w14:textId="77777777" w:rsidR="0032708D" w:rsidRPr="003D48A1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4038" w:type="dxa"/>
            <w:gridSpan w:val="12"/>
            <w:tcBorders>
              <w:bottom w:val="single" w:sz="4" w:space="0" w:color="auto"/>
            </w:tcBorders>
          </w:tcPr>
          <w:p w14:paraId="251383A7" w14:textId="77777777" w:rsidR="0032708D" w:rsidRPr="003D48A1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sz w:val="21"/>
                <w:szCs w:val="21"/>
              </w:rPr>
              <w:t xml:space="preserve">Цель: </w:t>
            </w:r>
            <w:r w:rsidRPr="003D48A1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3D48A1">
              <w:rPr>
                <w:sz w:val="21"/>
                <w:szCs w:val="21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32708D" w:rsidRPr="004A360D" w14:paraId="6A2CD757" w14:textId="77777777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5C46393" w14:textId="77777777" w:rsidR="0032708D" w:rsidRPr="003D48A1" w:rsidRDefault="0032708D" w:rsidP="0032708D">
            <w:pPr>
              <w:rPr>
                <w:color w:val="000000" w:themeColor="text1"/>
                <w:sz w:val="21"/>
                <w:szCs w:val="21"/>
              </w:rPr>
            </w:pPr>
            <w:r w:rsidRPr="003D48A1">
              <w:rPr>
                <w:bCs/>
                <w:color w:val="000000" w:themeColor="text1"/>
                <w:sz w:val="21"/>
                <w:szCs w:val="21"/>
              </w:rPr>
              <w:t>Задача 1 Формирование</w:t>
            </w:r>
            <w:r w:rsidRPr="003D48A1">
              <w:rPr>
                <w:color w:val="000000" w:themeColor="text1"/>
                <w:sz w:val="21"/>
                <w:szCs w:val="21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</w:t>
            </w:r>
            <w:r w:rsidR="00643D77" w:rsidRPr="003D48A1">
              <w:rPr>
                <w:color w:val="000000" w:themeColor="text1"/>
                <w:sz w:val="21"/>
                <w:szCs w:val="21"/>
              </w:rPr>
              <w:t>мер по их поэтапному устранению</w:t>
            </w:r>
          </w:p>
        </w:tc>
      </w:tr>
      <w:tr w:rsidR="00643D77" w:rsidRPr="004A360D" w14:paraId="2FA524DE" w14:textId="77777777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54E15BF" w14:textId="77777777" w:rsidR="00643D77" w:rsidRPr="003D48A1" w:rsidRDefault="00643D77" w:rsidP="0032708D">
            <w:pPr>
              <w:rPr>
                <w:bCs/>
                <w:color w:val="000000" w:themeColor="text1"/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 xml:space="preserve">Задача2: </w:t>
            </w:r>
            <w:r w:rsidRPr="003D48A1">
              <w:rPr>
                <w:color w:val="000000" w:themeColor="text1"/>
                <w:sz w:val="21"/>
                <w:szCs w:val="21"/>
              </w:rPr>
              <w:t xml:space="preserve"> Повышение степени социальной адаптации и интеграции детей – инвалидов и детей с ОВЗ в обществе;</w:t>
            </w:r>
          </w:p>
        </w:tc>
      </w:tr>
      <w:tr w:rsidR="00643D77" w:rsidRPr="004A360D" w14:paraId="0127B2E4" w14:textId="77777777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D842260" w14:textId="77777777" w:rsidR="00643D77" w:rsidRPr="003D48A1" w:rsidRDefault="00643D77" w:rsidP="0032708D">
            <w:pPr>
              <w:rPr>
                <w:sz w:val="21"/>
                <w:szCs w:val="21"/>
              </w:rPr>
            </w:pPr>
            <w:r w:rsidRPr="003D48A1">
              <w:rPr>
                <w:color w:val="000000" w:themeColor="text1"/>
                <w:sz w:val="21"/>
                <w:szCs w:val="21"/>
              </w:rPr>
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</w:tr>
      <w:tr w:rsidR="0032708D" w:rsidRPr="004A360D" w14:paraId="75266451" w14:textId="77777777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B068B99" w14:textId="77777777" w:rsidR="0032708D" w:rsidRPr="003D48A1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b/>
                <w:sz w:val="21"/>
                <w:szCs w:val="21"/>
              </w:rPr>
              <w:t>Целевой показатель</w:t>
            </w:r>
          </w:p>
        </w:tc>
      </w:tr>
      <w:tr w:rsidR="0032708D" w:rsidRPr="004A360D" w14:paraId="5008328F" w14:textId="77777777" w:rsidTr="00636095">
        <w:trPr>
          <w:gridAfter w:val="1"/>
          <w:wAfter w:w="14" w:type="dxa"/>
          <w:trHeight w:val="28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CE366D8" w14:textId="77777777" w:rsidR="0032708D" w:rsidRPr="003D48A1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ED4A35" w14:textId="77777777" w:rsidR="0032708D" w:rsidRPr="003D48A1" w:rsidRDefault="00A97AB0" w:rsidP="00D71D24">
            <w:pPr>
              <w:pStyle w:val="ConsPlusCell"/>
              <w:jc w:val="both"/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1C448FA6" w14:textId="77777777" w:rsidR="0032708D" w:rsidRPr="003D48A1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    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479638" w14:textId="77777777"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0E5A9DB1" w14:textId="77777777" w:rsidR="0032708D" w:rsidRPr="003D48A1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      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45603D62" w14:textId="77777777" w:rsidR="0032708D" w:rsidRPr="003D48A1" w:rsidRDefault="000A401A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81FA747" w14:textId="77777777" w:rsidR="0032708D" w:rsidRPr="003D48A1" w:rsidRDefault="00CD4C2C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611DFF" w14:textId="77777777"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C872E3" w14:textId="77777777"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EC5199" w14:textId="77777777"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60319F8" w14:textId="77777777"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</w:tr>
      <w:tr w:rsidR="0032708D" w:rsidRPr="004A360D" w14:paraId="569B45D6" w14:textId="77777777" w:rsidTr="00636095">
        <w:trPr>
          <w:gridAfter w:val="1"/>
          <w:wAfter w:w="14" w:type="dxa"/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5886E44" w14:textId="77777777" w:rsidR="0032708D" w:rsidRPr="003D48A1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4.2.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FB0A22" w14:textId="77777777" w:rsidR="0032708D" w:rsidRPr="003D48A1" w:rsidRDefault="00A97AB0" w:rsidP="0032708D">
            <w:pPr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62C0959D" w14:textId="77777777" w:rsidR="0032708D" w:rsidRPr="003D48A1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1388B05" w14:textId="77777777"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 w:rsidRPr="003D48A1"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4139F045" w14:textId="77777777" w:rsidR="0032708D" w:rsidRPr="003D48A1" w:rsidRDefault="000A401A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32663E" w:rsidRPr="003D48A1">
              <w:rPr>
                <w:rFonts w:eastAsia="Arial"/>
                <w:sz w:val="21"/>
                <w:szCs w:val="21"/>
                <w:lang w:eastAsia="en-US"/>
              </w:rPr>
              <w:t>5</w:t>
            </w:r>
            <w:r w:rsidRPr="003D48A1">
              <w:rPr>
                <w:rFonts w:eastAsia="Arial"/>
                <w:sz w:val="21"/>
                <w:szCs w:val="21"/>
                <w:lang w:eastAsia="en-US"/>
              </w:rPr>
              <w:t>,</w:t>
            </w:r>
            <w:r w:rsidR="0032663E" w:rsidRPr="003D48A1">
              <w:rPr>
                <w:rFonts w:eastAsia="Arial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66C35C68" w14:textId="77777777" w:rsidR="0032708D" w:rsidRPr="003D48A1" w:rsidRDefault="0032663E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6FBCFDB6" w14:textId="77777777"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05E1997" w14:textId="77777777"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08940A" w14:textId="77777777"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2429D5" w14:textId="77777777"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65C74A" w14:textId="77777777" w:rsidR="0032708D" w:rsidRPr="003D48A1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</w:tr>
      <w:tr w:rsidR="006B6642" w:rsidRPr="004A360D" w14:paraId="277CDE04" w14:textId="77777777" w:rsidTr="00636095">
        <w:trPr>
          <w:gridAfter w:val="1"/>
          <w:wAfter w:w="14" w:type="dxa"/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1DD3086C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4.3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F6DD5E" w14:textId="77777777" w:rsidR="006B6642" w:rsidRPr="003D48A1" w:rsidRDefault="006B6642" w:rsidP="006B6642">
            <w:pPr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14:paraId="70973996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489128B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 w:rsidRPr="003D48A1"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499963CB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14:paraId="1C9641FC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B6E0EDA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83CA4C6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98A2921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458B1BA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A70523" w14:textId="77777777"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</w:tr>
      <w:tr w:rsidR="0032708D" w:rsidRPr="00515696" w14:paraId="5E367C39" w14:textId="77777777" w:rsidTr="0063609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E122C" w14:textId="77777777"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1034" w14:textId="77777777"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32708D" w:rsidRPr="00515696" w14:paraId="7C5FEF9A" w14:textId="77777777" w:rsidTr="0063609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486EAC" w14:textId="77777777"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A9FC3" w14:textId="77777777"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>(гр. 8/ гр. 6 x 100) – 100.</w:t>
            </w:r>
          </w:p>
        </w:tc>
      </w:tr>
    </w:tbl>
    <w:p w14:paraId="69AE93C5" w14:textId="77777777" w:rsidR="00D57B56" w:rsidRDefault="0040141C" w:rsidP="004429D6">
      <w:pPr>
        <w:widowControl w:val="0"/>
        <w:autoSpaceDE w:val="0"/>
        <w:autoSpaceDN w:val="0"/>
        <w:jc w:val="righ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C02BECB" w14:textId="77777777" w:rsidR="00D57B56" w:rsidRDefault="00D57B56" w:rsidP="00D57B5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14E84785" w14:textId="018F281E" w:rsidR="004429D6" w:rsidRPr="003D48A1" w:rsidRDefault="004429D6" w:rsidP="00D57B5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D48A1">
        <w:rPr>
          <w:sz w:val="22"/>
          <w:szCs w:val="22"/>
        </w:rPr>
        <w:t>Таблица 3 Приложения № 7</w:t>
      </w:r>
    </w:p>
    <w:p w14:paraId="659ACF40" w14:textId="0139791F" w:rsidR="00D71D24" w:rsidRPr="003D48A1" w:rsidRDefault="00D71D24" w:rsidP="004429D6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14:paraId="7F0DB7F2" w14:textId="77777777" w:rsidR="00D71D24" w:rsidRPr="003D48A1" w:rsidRDefault="00D71D24" w:rsidP="00D71D24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14:paraId="4C56ACC2" w14:textId="0B5AC837" w:rsidR="00D71D24" w:rsidRPr="003D48A1" w:rsidRDefault="00D71D24" w:rsidP="003D48A1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>Информация о порядке расчета значений целевых индикаторов муниципальной подпрограммы</w:t>
      </w:r>
      <w:r w:rsidR="00B1108F" w:rsidRPr="003D48A1">
        <w:rPr>
          <w:sz w:val="22"/>
          <w:szCs w:val="22"/>
        </w:rPr>
        <w:t xml:space="preserve"> </w:t>
      </w:r>
      <w:r w:rsidR="00EE71EC" w:rsidRPr="003D48A1">
        <w:rPr>
          <w:sz w:val="22"/>
          <w:szCs w:val="22"/>
        </w:rPr>
        <w:t>6</w:t>
      </w:r>
      <w:r w:rsidR="00DE581C" w:rsidRPr="003D48A1">
        <w:rPr>
          <w:sz w:val="22"/>
          <w:szCs w:val="22"/>
        </w:rPr>
        <w:t xml:space="preserve"> «Доступная среда»</w:t>
      </w:r>
    </w:p>
    <w:p w14:paraId="342E7368" w14:textId="77777777" w:rsidR="00D71D24" w:rsidRPr="00F82FD2" w:rsidRDefault="00D71D24" w:rsidP="00D71D24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5877"/>
        <w:gridCol w:w="937"/>
        <w:gridCol w:w="4101"/>
        <w:gridCol w:w="3118"/>
      </w:tblGrid>
      <w:tr w:rsidR="00D71D24" w:rsidRPr="00F82FD2" w14:paraId="226BBD47" w14:textId="77777777" w:rsidTr="00494699">
        <w:trPr>
          <w:trHeight w:val="87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750E29F4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14:paraId="3B6C794A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N</w:t>
            </w:r>
          </w:p>
          <w:p w14:paraId="4B75EB44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п/п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14:paraId="05CF7250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14:paraId="02611C0A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627D6F37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14:paraId="01208B0C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Ед. изм.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14:paraId="5882EB5A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14:paraId="318BCB0B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5AF920CA" w14:textId="77777777"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A97AB0" w:rsidRPr="00F82FD2" w14:paraId="34C55494" w14:textId="77777777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A4902BE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14:paraId="7DFB0478" w14:textId="77777777"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21E75A72" w14:textId="77777777" w:rsidR="00A97AB0" w:rsidRPr="00F82FD2" w:rsidRDefault="00643D77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14:paraId="43857BCA" w14:textId="77777777" w:rsidR="00A97AB0" w:rsidRPr="00F82FD2" w:rsidRDefault="00643D77" w:rsidP="00643D77">
            <w:pPr>
              <w:tabs>
                <w:tab w:val="left" w:pos="1575"/>
                <w:tab w:val="left" w:pos="7797"/>
              </w:tabs>
              <w:ind w:right="-1"/>
            </w:pPr>
            <w:r>
              <w:t>Количество детей –инвалидов и детей с ОВЗ,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обучающихся по адаптированным основным общеобразовательным программам</w:t>
            </w:r>
            <w:r>
              <w:t>/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общ</w:t>
            </w:r>
            <w:r>
              <w:t>ее</w:t>
            </w:r>
            <w:r w:rsidRPr="00643D77">
              <w:t xml:space="preserve"> числ</w:t>
            </w:r>
            <w:r>
              <w:t>о</w:t>
            </w:r>
            <w:r w:rsidRPr="00643D77">
              <w:t xml:space="preserve"> обучающихся детей-инвалидов и детей с ОВЗ</w:t>
            </w:r>
            <w:r>
              <w:t xml:space="preserve"> х 100%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72EACCF2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14:paraId="34F8E030" w14:textId="77777777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14A8491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14:paraId="72CC5722" w14:textId="77777777"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2437B6DA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14:paraId="086E9AA5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имеющих высшее образование / общее количество специалистов х 100.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162F706E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14:paraId="31AB5BBB" w14:textId="77777777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ABD5C11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14:paraId="5D81CEB7" w14:textId="77777777"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14:paraId="57E43AD0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14:paraId="69B132D3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Количество специалистов управления образования, прошедших курсы повышения квалификации / общее количество специалистов х 100.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4DF7ACC2" w14:textId="77777777"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14:paraId="15EAD2D4" w14:textId="77777777"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6CA6C3D6" w14:textId="77777777"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54B3EB1E" w14:textId="77777777"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154FB9D7" w14:textId="77777777"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2E991BB6" w14:textId="77777777"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42C8EE35" w14:textId="77777777"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31673FF8" w14:textId="77777777"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610DE954" w14:textId="77777777" w:rsidR="00494699" w:rsidRDefault="00494699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6DBD2C5B" w14:textId="77777777" w:rsidR="00494699" w:rsidRDefault="00494699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14:paraId="0D5B8E08" w14:textId="1A34A39D" w:rsidR="009A43F3" w:rsidRDefault="0040141C" w:rsidP="0040141C">
      <w:pPr>
        <w:tabs>
          <w:tab w:val="left" w:pos="1005"/>
          <w:tab w:val="left" w:pos="2931"/>
        </w:tabs>
      </w:pPr>
      <w:r>
        <w:tab/>
      </w:r>
    </w:p>
    <w:p w14:paraId="70757B96" w14:textId="66131EDE" w:rsidR="004429D6" w:rsidRDefault="004429D6" w:rsidP="0040141C">
      <w:pPr>
        <w:tabs>
          <w:tab w:val="left" w:pos="1005"/>
          <w:tab w:val="left" w:pos="2931"/>
        </w:tabs>
      </w:pPr>
    </w:p>
    <w:p w14:paraId="06940624" w14:textId="77777777" w:rsidR="004429D6" w:rsidRPr="00494699" w:rsidRDefault="004429D6" w:rsidP="0040141C">
      <w:pPr>
        <w:tabs>
          <w:tab w:val="left" w:pos="1005"/>
          <w:tab w:val="left" w:pos="2931"/>
        </w:tabs>
        <w:rPr>
          <w:sz w:val="20"/>
          <w:szCs w:val="20"/>
        </w:rPr>
      </w:pPr>
    </w:p>
    <w:p w14:paraId="0C647CD6" w14:textId="77777777" w:rsidR="0040141C" w:rsidRDefault="0040141C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0BAC759E" w14:textId="24EFA5BD"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D48A1">
        <w:rPr>
          <w:sz w:val="22"/>
          <w:szCs w:val="22"/>
        </w:rPr>
        <w:t>Таблица 4 Приложения № 7</w:t>
      </w:r>
    </w:p>
    <w:p w14:paraId="45E01ABB" w14:textId="77BC3E3C" w:rsidR="009A43F3" w:rsidRPr="003D48A1" w:rsidRDefault="009A43F3" w:rsidP="00D71D24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14:paraId="40BCA52C" w14:textId="77777777" w:rsidR="00D71D24" w:rsidRPr="003D48A1" w:rsidRDefault="00D71D24" w:rsidP="00D71D2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Сравнительная таблица целевых показателей </w:t>
      </w:r>
    </w:p>
    <w:p w14:paraId="20194EBF" w14:textId="77777777" w:rsidR="00D71D24" w:rsidRPr="003D48A1" w:rsidRDefault="00D71D24" w:rsidP="00D71D2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на текущий период по подпрограмме </w:t>
      </w:r>
      <w:r w:rsidR="00EE71EC" w:rsidRPr="003D48A1">
        <w:rPr>
          <w:sz w:val="22"/>
          <w:szCs w:val="22"/>
        </w:rPr>
        <w:t>6</w:t>
      </w:r>
      <w:r w:rsidRPr="003D48A1">
        <w:rPr>
          <w:sz w:val="22"/>
          <w:szCs w:val="22"/>
        </w:rPr>
        <w:t xml:space="preserve">  «</w:t>
      </w:r>
      <w:r w:rsidR="00CD4C2C" w:rsidRPr="003D48A1">
        <w:rPr>
          <w:sz w:val="22"/>
          <w:szCs w:val="22"/>
        </w:rPr>
        <w:t>Доступная среда</w:t>
      </w:r>
      <w:r w:rsidRPr="003D48A1">
        <w:rPr>
          <w:sz w:val="22"/>
          <w:szCs w:val="22"/>
        </w:rPr>
        <w:t xml:space="preserve">» </w:t>
      </w:r>
    </w:p>
    <w:p w14:paraId="05EEACFD" w14:textId="77777777" w:rsidR="00D71D24" w:rsidRPr="00417342" w:rsidRDefault="00D71D24" w:rsidP="00D71D24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6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851"/>
        <w:gridCol w:w="2268"/>
        <w:gridCol w:w="5273"/>
      </w:tblGrid>
      <w:tr w:rsidR="00D71D24" w:rsidRPr="00B1108F" w14:paraId="0D4733ED" w14:textId="77777777" w:rsidTr="00494699">
        <w:trPr>
          <w:trHeight w:val="1975"/>
        </w:trPr>
        <w:tc>
          <w:tcPr>
            <w:tcW w:w="617" w:type="dxa"/>
            <w:shd w:val="clear" w:color="auto" w:fill="auto"/>
          </w:tcPr>
          <w:p w14:paraId="306F10D8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№№ п/п</w:t>
            </w:r>
          </w:p>
        </w:tc>
        <w:tc>
          <w:tcPr>
            <w:tcW w:w="5870" w:type="dxa"/>
            <w:shd w:val="clear" w:color="auto" w:fill="auto"/>
          </w:tcPr>
          <w:p w14:paraId="2FE60B62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14:paraId="274F6B12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14:paraId="2CCB5B6B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14:paraId="107EF576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14:paraId="719B5E52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07E614E" w14:textId="77777777"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14:paraId="3B67CE5E" w14:textId="77777777"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Плановое</w:t>
            </w:r>
          </w:p>
          <w:p w14:paraId="1864CEAF" w14:textId="77777777"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значение</w:t>
            </w:r>
          </w:p>
          <w:p w14:paraId="6E59BD94" w14:textId="77777777"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целевого показателя (индикатора) (раздел 4)</w:t>
            </w:r>
          </w:p>
        </w:tc>
        <w:tc>
          <w:tcPr>
            <w:tcW w:w="5273" w:type="dxa"/>
            <w:shd w:val="clear" w:color="auto" w:fill="auto"/>
          </w:tcPr>
          <w:p w14:paraId="03CAC4D7" w14:textId="77777777"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 xml:space="preserve">Планируемые показатели к </w:t>
            </w:r>
          </w:p>
          <w:p w14:paraId="14EE1924" w14:textId="77777777"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достижению в пределах доведенных бюджетных ассигнований на текущий финансовый год</w:t>
            </w:r>
          </w:p>
        </w:tc>
      </w:tr>
      <w:tr w:rsidR="00D71D24" w:rsidRPr="00B1108F" w14:paraId="3F59A67D" w14:textId="77777777" w:rsidTr="00494699">
        <w:trPr>
          <w:trHeight w:val="280"/>
        </w:trPr>
        <w:tc>
          <w:tcPr>
            <w:tcW w:w="617" w:type="dxa"/>
            <w:shd w:val="clear" w:color="auto" w:fill="auto"/>
          </w:tcPr>
          <w:p w14:paraId="7F9FC743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11.</w:t>
            </w:r>
          </w:p>
        </w:tc>
        <w:tc>
          <w:tcPr>
            <w:tcW w:w="5870" w:type="dxa"/>
            <w:shd w:val="clear" w:color="auto" w:fill="auto"/>
          </w:tcPr>
          <w:p w14:paraId="2FAC5013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14:paraId="0088B0C3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2.</w:t>
            </w:r>
          </w:p>
        </w:tc>
        <w:tc>
          <w:tcPr>
            <w:tcW w:w="851" w:type="dxa"/>
            <w:shd w:val="clear" w:color="auto" w:fill="auto"/>
          </w:tcPr>
          <w:p w14:paraId="16F1E3BC" w14:textId="77777777"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14:paraId="58BA744B" w14:textId="77777777"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3.</w:t>
            </w:r>
          </w:p>
        </w:tc>
        <w:tc>
          <w:tcPr>
            <w:tcW w:w="2268" w:type="dxa"/>
            <w:shd w:val="clear" w:color="auto" w:fill="auto"/>
          </w:tcPr>
          <w:p w14:paraId="040C5427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14:paraId="6805115D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4.</w:t>
            </w:r>
          </w:p>
        </w:tc>
        <w:tc>
          <w:tcPr>
            <w:tcW w:w="5273" w:type="dxa"/>
            <w:shd w:val="clear" w:color="auto" w:fill="auto"/>
          </w:tcPr>
          <w:p w14:paraId="25781BA4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14:paraId="0BC929EA" w14:textId="77777777"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5.</w:t>
            </w:r>
          </w:p>
        </w:tc>
      </w:tr>
      <w:tr w:rsidR="00D71D24" w:rsidRPr="00B1108F" w14:paraId="69DE9F9B" w14:textId="77777777" w:rsidTr="00494699">
        <w:tc>
          <w:tcPr>
            <w:tcW w:w="14879" w:type="dxa"/>
            <w:gridSpan w:val="5"/>
            <w:shd w:val="clear" w:color="auto" w:fill="auto"/>
          </w:tcPr>
          <w:p w14:paraId="6D54D0E4" w14:textId="77777777" w:rsidR="00D71D24" w:rsidRPr="00B1108F" w:rsidRDefault="00D71D24" w:rsidP="00CD4C2C">
            <w:pPr>
              <w:tabs>
                <w:tab w:val="left" w:pos="2931"/>
              </w:tabs>
            </w:pPr>
            <w:r w:rsidRPr="00B1108F">
              <w:t xml:space="preserve">Цель подпрограммы:  </w:t>
            </w:r>
            <w:r w:rsidR="00CD4C2C" w:rsidRPr="00B1108F">
              <w:rPr>
                <w:sz w:val="22"/>
                <w:szCs w:val="22"/>
              </w:rPr>
              <w:t xml:space="preserve"> 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D71D24" w:rsidRPr="00B1108F" w14:paraId="6B951EBD" w14:textId="77777777" w:rsidTr="00494699">
        <w:tc>
          <w:tcPr>
            <w:tcW w:w="14879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4"/>
            </w:tblGrid>
            <w:tr w:rsidR="00CD4C2C" w:rsidRPr="00B1108F" w14:paraId="7019CA0A" w14:textId="77777777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9DE2FD" w14:textId="77777777" w:rsidR="00CD4C2C" w:rsidRPr="00B1108F" w:rsidRDefault="00CD4C2C" w:rsidP="00CD4C2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bCs/>
                      <w:color w:val="000000" w:themeColor="text1"/>
                      <w:sz w:val="22"/>
                      <w:szCs w:val="22"/>
                    </w:rPr>
                    <w:t>Задача 1 Формирование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      </w:r>
                </w:p>
              </w:tc>
            </w:tr>
            <w:tr w:rsidR="00CD4C2C" w:rsidRPr="00B1108F" w14:paraId="5AC39F74" w14:textId="77777777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68E270" w14:textId="77777777" w:rsidR="00CD4C2C" w:rsidRPr="00B1108F" w:rsidRDefault="00CD4C2C" w:rsidP="00CD4C2C">
                  <w:pPr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sz w:val="22"/>
                      <w:szCs w:val="22"/>
                    </w:rPr>
                    <w:t xml:space="preserve">Задача2: 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Повышение степени социальной адаптации и интеграции детей – инвалидов и детей с ОВЗ в обществе;</w:t>
                  </w:r>
                </w:p>
              </w:tc>
            </w:tr>
            <w:tr w:rsidR="00CD4C2C" w:rsidRPr="00B1108F" w14:paraId="44B3C04B" w14:textId="77777777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90AE5" w14:textId="77777777" w:rsidR="00CD4C2C" w:rsidRPr="00B1108F" w:rsidRDefault="00CD4C2C" w:rsidP="00CD4C2C">
                  <w:pPr>
                    <w:rPr>
                      <w:sz w:val="22"/>
                      <w:szCs w:val="22"/>
                    </w:rPr>
                  </w:pP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      </w:r>
                </w:p>
              </w:tc>
            </w:tr>
          </w:tbl>
          <w:p w14:paraId="3EE4D390" w14:textId="77777777" w:rsidR="00D71D24" w:rsidRPr="00B1108F" w:rsidRDefault="00D71D24" w:rsidP="00CD4C2C">
            <w:pPr>
              <w:tabs>
                <w:tab w:val="left" w:pos="2931"/>
              </w:tabs>
            </w:pPr>
          </w:p>
        </w:tc>
      </w:tr>
      <w:tr w:rsidR="00D71D24" w:rsidRPr="00B1108F" w14:paraId="0CCDE5A7" w14:textId="77777777" w:rsidTr="00494699">
        <w:tc>
          <w:tcPr>
            <w:tcW w:w="14879" w:type="dxa"/>
            <w:gridSpan w:val="5"/>
            <w:shd w:val="clear" w:color="auto" w:fill="auto"/>
          </w:tcPr>
          <w:p w14:paraId="52C93A49" w14:textId="77777777" w:rsidR="00D71D24" w:rsidRPr="00B1108F" w:rsidRDefault="00D71D24" w:rsidP="004E4EA5">
            <w:pPr>
              <w:tabs>
                <w:tab w:val="left" w:pos="2931"/>
              </w:tabs>
            </w:pPr>
            <w:r w:rsidRPr="00B1108F">
              <w:t>Индикатор</w:t>
            </w:r>
            <w:r w:rsidR="00CD4C2C" w:rsidRPr="00B1108F">
              <w:t>ы</w:t>
            </w:r>
          </w:p>
        </w:tc>
      </w:tr>
      <w:tr w:rsidR="00CD4C2C" w:rsidRPr="00B1108F" w14:paraId="19D4EEA7" w14:textId="77777777" w:rsidTr="00494699">
        <w:trPr>
          <w:trHeight w:val="763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EFF70E" w14:textId="77777777"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DE5C78C" w14:textId="77777777" w:rsidR="00CD4C2C" w:rsidRPr="00B1108F" w:rsidRDefault="00CD4C2C" w:rsidP="00CD4C2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B1108F">
              <w:rPr>
                <w:rFonts w:eastAsia="Arial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2268" w:type="dxa"/>
            <w:shd w:val="clear" w:color="auto" w:fill="auto"/>
          </w:tcPr>
          <w:p w14:paraId="7325428A" w14:textId="77777777" w:rsidR="00CD4C2C" w:rsidRPr="00B1108F" w:rsidRDefault="00B1108F" w:rsidP="00B1108F">
            <w:pPr>
              <w:tabs>
                <w:tab w:val="left" w:pos="2931"/>
              </w:tabs>
            </w:pPr>
            <w:r w:rsidRPr="00B1108F">
              <w:t>100</w:t>
            </w:r>
          </w:p>
        </w:tc>
        <w:tc>
          <w:tcPr>
            <w:tcW w:w="5273" w:type="dxa"/>
            <w:shd w:val="clear" w:color="auto" w:fill="auto"/>
          </w:tcPr>
          <w:p w14:paraId="77768B8F" w14:textId="77777777" w:rsidR="00CD4C2C" w:rsidRPr="00B1108F" w:rsidRDefault="00B1108F" w:rsidP="00CD4C2C">
            <w:pPr>
              <w:tabs>
                <w:tab w:val="left" w:pos="2931"/>
              </w:tabs>
              <w:ind w:firstLine="709"/>
            </w:pPr>
            <w:r>
              <w:t xml:space="preserve">                          </w:t>
            </w:r>
            <w:r w:rsidRPr="00B1108F">
              <w:t>100</w:t>
            </w:r>
          </w:p>
        </w:tc>
      </w:tr>
      <w:tr w:rsidR="00CD4C2C" w:rsidRPr="00B1108F" w14:paraId="6BC4379B" w14:textId="77777777" w:rsidTr="00494699">
        <w:trPr>
          <w:trHeight w:val="54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44055" w14:textId="77777777"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1B4B12E" w14:textId="77777777"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BFE034F" w14:textId="77777777" w:rsidR="00CD4C2C" w:rsidRPr="00B1108F" w:rsidRDefault="000F305C" w:rsidP="00CD4C2C">
            <w:pPr>
              <w:tabs>
                <w:tab w:val="left" w:pos="1575"/>
                <w:tab w:val="left" w:pos="7797"/>
              </w:tabs>
              <w:ind w:right="-1"/>
            </w:pPr>
            <w:r>
              <w:t>45,8</w:t>
            </w:r>
          </w:p>
        </w:tc>
        <w:tc>
          <w:tcPr>
            <w:tcW w:w="5273" w:type="dxa"/>
            <w:shd w:val="clear" w:color="auto" w:fill="auto"/>
          </w:tcPr>
          <w:p w14:paraId="4AD1C01F" w14:textId="77777777"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45,8</w:t>
            </w:r>
          </w:p>
        </w:tc>
      </w:tr>
      <w:tr w:rsidR="00CD4C2C" w:rsidRPr="00B1108F" w14:paraId="7CB3F5D5" w14:textId="77777777" w:rsidTr="00494699">
        <w:trPr>
          <w:trHeight w:val="589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6270C" w14:textId="77777777"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864ED5F" w14:textId="77777777"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F33293" w14:textId="77777777" w:rsidR="00CD4C2C" w:rsidRPr="00B1108F" w:rsidRDefault="000F305C" w:rsidP="000F305C">
            <w:pPr>
              <w:tabs>
                <w:tab w:val="left" w:pos="1575"/>
                <w:tab w:val="left" w:pos="7797"/>
              </w:tabs>
              <w:ind w:right="-1"/>
            </w:pPr>
            <w:r>
              <w:t>52</w:t>
            </w:r>
          </w:p>
        </w:tc>
        <w:tc>
          <w:tcPr>
            <w:tcW w:w="5273" w:type="dxa"/>
            <w:shd w:val="clear" w:color="auto" w:fill="auto"/>
          </w:tcPr>
          <w:p w14:paraId="36E7FBCF" w14:textId="77777777"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52</w:t>
            </w:r>
          </w:p>
        </w:tc>
      </w:tr>
    </w:tbl>
    <w:p w14:paraId="1EEAF114" w14:textId="77777777" w:rsidR="00D71D24" w:rsidRDefault="00D71D24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362F5A1E" w14:textId="77777777" w:rsidR="00636095" w:rsidRDefault="002341CB" w:rsidP="0040141C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 xml:space="preserve">  </w:t>
      </w:r>
      <w:r w:rsidR="00636095">
        <w:rPr>
          <w:rFonts w:eastAsia="Arial"/>
          <w:bCs/>
          <w:w w:val="110"/>
          <w:sz w:val="20"/>
          <w:szCs w:val="20"/>
          <w:lang w:eastAsia="en-US"/>
        </w:rPr>
        <w:t xml:space="preserve">          </w:t>
      </w:r>
    </w:p>
    <w:p w14:paraId="51A1002C" w14:textId="77777777" w:rsidR="0040141C" w:rsidRDefault="00636095" w:rsidP="00234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40141C">
        <w:rPr>
          <w:rFonts w:eastAsia="Arial"/>
          <w:bCs/>
          <w:w w:val="110"/>
          <w:sz w:val="20"/>
          <w:szCs w:val="20"/>
          <w:lang w:eastAsia="en-US"/>
        </w:rPr>
        <w:t xml:space="preserve">       </w:t>
      </w:r>
    </w:p>
    <w:p w14:paraId="46700143" w14:textId="77777777" w:rsidR="003D48A1" w:rsidRDefault="003D48A1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14:paraId="18B612B6" w14:textId="4D01503D"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D48A1">
        <w:rPr>
          <w:sz w:val="22"/>
          <w:szCs w:val="22"/>
        </w:rPr>
        <w:t>Таблица 5 Приложения № 7</w:t>
      </w:r>
    </w:p>
    <w:p w14:paraId="1C78D82C" w14:textId="77777777" w:rsidR="002341CB" w:rsidRPr="003D48A1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 w:rsidRPr="003D48A1"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14:paraId="6309CEEC" w14:textId="4D787CE9" w:rsidR="002341CB" w:rsidRPr="003D48A1" w:rsidRDefault="002341CB" w:rsidP="003D48A1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6</w:t>
      </w:r>
      <w:r w:rsidRPr="003D48A1">
        <w:rPr>
          <w:rFonts w:eastAsia="Arial"/>
          <w:w w:val="110"/>
          <w:sz w:val="22"/>
          <w:szCs w:val="22"/>
          <w:lang w:eastAsia="en-US"/>
        </w:rPr>
        <w:t xml:space="preserve"> «Доступная среда»</w:t>
      </w:r>
    </w:p>
    <w:p w14:paraId="0A5423C1" w14:textId="77777777" w:rsidR="002341CB" w:rsidRPr="00832310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04"/>
        <w:gridCol w:w="2223"/>
        <w:gridCol w:w="135"/>
        <w:gridCol w:w="999"/>
        <w:gridCol w:w="135"/>
        <w:gridCol w:w="574"/>
        <w:gridCol w:w="135"/>
        <w:gridCol w:w="1073"/>
        <w:gridCol w:w="61"/>
        <w:gridCol w:w="992"/>
        <w:gridCol w:w="81"/>
        <w:gridCol w:w="1134"/>
        <w:gridCol w:w="62"/>
        <w:gridCol w:w="1213"/>
        <w:gridCol w:w="64"/>
        <w:gridCol w:w="1212"/>
        <w:gridCol w:w="64"/>
        <w:gridCol w:w="1212"/>
        <w:gridCol w:w="65"/>
        <w:gridCol w:w="879"/>
        <w:gridCol w:w="48"/>
        <w:gridCol w:w="803"/>
        <w:gridCol w:w="48"/>
        <w:gridCol w:w="992"/>
      </w:tblGrid>
      <w:tr w:rsidR="002341CB" w:rsidRPr="00FF7262" w14:paraId="1FD0FB85" w14:textId="77777777" w:rsidTr="00494699">
        <w:trPr>
          <w:trHeight w:val="151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6BCB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№</w:t>
            </w:r>
          </w:p>
          <w:p w14:paraId="00F02BEF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п/п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2137E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28DEF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Ожидаемый  </w:t>
            </w:r>
          </w:p>
          <w:p w14:paraId="6A4BE1E6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 социально-  </w:t>
            </w:r>
          </w:p>
          <w:p w14:paraId="7C26356E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экономический</w:t>
            </w:r>
          </w:p>
          <w:p w14:paraId="60DCA6FC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 эффект</w:t>
            </w:r>
          </w:p>
          <w:p w14:paraId="0BFEEC4A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8516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D6B4B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EEF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Финансовые показатели, тыс. руб.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167F4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Итого: ∑граф 7,</w:t>
            </w:r>
          </w:p>
          <w:p w14:paraId="324DB689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9,10,11,</w:t>
            </w:r>
          </w:p>
          <w:p w14:paraId="6A6076C4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12</w:t>
            </w:r>
          </w:p>
          <w:p w14:paraId="11B9249B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  <w:p w14:paraId="06BE1B44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  <w:p w14:paraId="4628A1B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2341CB" w:rsidRPr="00FF7262" w14:paraId="4801100B" w14:textId="77777777" w:rsidTr="00494699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17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AC41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44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0B964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03C0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Окончание</w:t>
            </w:r>
          </w:p>
          <w:p w14:paraId="4E4DAF1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1D76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E075E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14:paraId="5CFD7045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90014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Утверждено в бюджете</w:t>
            </w:r>
          </w:p>
          <w:p w14:paraId="1714C02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2022 г.</w:t>
            </w:r>
          </w:p>
          <w:p w14:paraId="121C7D8D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4B7C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14:paraId="01A1B5E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414D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План</w:t>
            </w:r>
          </w:p>
          <w:p w14:paraId="3DF1ED6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2024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8A3C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14:paraId="3F1CDAB1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894C" w14:textId="66560495" w:rsidR="002341CB" w:rsidRPr="00DB2C83" w:rsidRDefault="00F21E49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План 2026 г.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1003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2341CB" w:rsidRPr="00832310" w14:paraId="6A52C2C3" w14:textId="77777777" w:rsidTr="0049469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3E60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D48C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D972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DB6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FB53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7120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A786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A3C8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2345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F265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EEDA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D2B9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12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DF85" w14:textId="77777777"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13</w:t>
            </w:r>
          </w:p>
        </w:tc>
      </w:tr>
      <w:tr w:rsidR="002341CB" w:rsidRPr="00832310" w14:paraId="0CDC4387" w14:textId="77777777" w:rsidTr="00494699">
        <w:trPr>
          <w:trHeight w:val="257"/>
        </w:trPr>
        <w:tc>
          <w:tcPr>
            <w:tcW w:w="14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9DB1" w14:textId="77777777"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 w:rsidRPr="00832310">
              <w:rPr>
                <w:b/>
                <w:sz w:val="22"/>
                <w:szCs w:val="22"/>
              </w:rPr>
              <w:t xml:space="preserve">Подпрограмма </w:t>
            </w:r>
            <w:r w:rsidR="00CB4BA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2310">
              <w:rPr>
                <w:b/>
                <w:sz w:val="22"/>
                <w:szCs w:val="22"/>
              </w:rPr>
              <w:t>. «Доступная среда»</w:t>
            </w:r>
          </w:p>
        </w:tc>
      </w:tr>
      <w:tr w:rsidR="002341CB" w:rsidRPr="00832310" w14:paraId="6E36F5AC" w14:textId="77777777" w:rsidTr="006958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5CAB" w14:textId="77777777" w:rsidR="002341CB" w:rsidRPr="00832310" w:rsidRDefault="002341CB" w:rsidP="00D356F1">
            <w:pPr>
              <w:jc w:val="center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>5.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B0908" w14:textId="77777777" w:rsidR="002341CB" w:rsidRPr="00832310" w:rsidRDefault="002341CB" w:rsidP="00D356F1">
            <w:pPr>
              <w:jc w:val="both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62397" w14:textId="77777777"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2DB9" w14:textId="77777777"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F231" w14:textId="77777777"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0F6C" w14:textId="77777777"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A955" w14:textId="77777777"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E889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BB49F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2455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B249" w14:textId="77777777"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F7974" w14:textId="0EBBB94A"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364C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14:paraId="6E7C5E6A" w14:textId="77777777" w:rsidTr="00695848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BAF2F" w14:textId="77777777" w:rsidR="002341CB" w:rsidRDefault="002341CB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14:paraId="1CFC86E7" w14:textId="77777777" w:rsidR="002341CB" w:rsidRDefault="002341CB" w:rsidP="00D356F1">
            <w:pPr>
              <w:jc w:val="center"/>
              <w:rPr>
                <w:sz w:val="20"/>
                <w:szCs w:val="20"/>
              </w:rPr>
            </w:pPr>
          </w:p>
          <w:p w14:paraId="1ED003D1" w14:textId="77777777"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2F2FBC" w14:textId="77777777"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школ по мере необходимости специальным оборудованием в зависимости от категории обучающихся и их образовательных потребностей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70BBA" w14:textId="77777777"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99C89" w14:textId="77777777"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715EE" w14:textId="3663C0F9" w:rsidR="002341CB" w:rsidRDefault="002341CB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</w:t>
            </w:r>
            <w:r w:rsidR="00F21E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FD24" w14:textId="77777777"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11F7" w14:textId="77777777"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F9F0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316B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CFC8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F383" w14:textId="77777777"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FC9DA" w14:textId="16D29E81"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5AD4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14:paraId="3C6A3AAB" w14:textId="77777777" w:rsidTr="00695848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EFBD3" w14:textId="77777777"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F961B" w14:textId="77777777"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E7C73" w14:textId="77777777"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1E53" w14:textId="77777777"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D01C3" w14:textId="77777777"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64BD" w14:textId="77777777"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8AC4" w14:textId="77777777"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4E75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9C66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A9E2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F8C0" w14:textId="77777777"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B9B0" w14:textId="3A598D17"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80E9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14:paraId="20BAEE3E" w14:textId="77777777" w:rsidTr="00695848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98BA9" w14:textId="77777777"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FAE8E" w14:textId="77777777"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86776" w14:textId="77777777"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5E698" w14:textId="77777777"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2F0F" w14:textId="77777777"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241F" w14:textId="77777777"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92A7" w14:textId="77777777"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DEE4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C2F1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89F7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B094" w14:textId="77777777"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1487" w14:textId="0AA814EA"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522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14:paraId="11C5F5BC" w14:textId="77777777" w:rsidTr="00695848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81C9" w14:textId="77777777"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DDF" w14:textId="77777777"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BCC1" w14:textId="77777777"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24FB" w14:textId="77777777"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AE89" w14:textId="77777777"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B9A0" w14:textId="77777777"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12B4" w14:textId="77777777"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6CAA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978A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648C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196A" w14:textId="77777777" w:rsidR="002341CB" w:rsidRPr="00F21E49" w:rsidRDefault="002341CB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C716" w14:textId="44E93B71" w:rsidR="002341CB" w:rsidRPr="00F21E49" w:rsidRDefault="00F21E49" w:rsidP="00D356F1">
            <w:pPr>
              <w:jc w:val="center"/>
              <w:rPr>
                <w:sz w:val="22"/>
                <w:szCs w:val="22"/>
              </w:rPr>
            </w:pPr>
            <w:r w:rsidRPr="00F21E4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46B9" w14:textId="77777777"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</w:tbl>
    <w:p w14:paraId="7270EE8F" w14:textId="77777777"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14:paraId="717CC5CE" w14:textId="77777777" w:rsidR="00494699" w:rsidRDefault="00494699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14:paraId="5ABD525E" w14:textId="77777777" w:rsidR="0040141C" w:rsidRDefault="0040141C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14:paraId="2567D381" w14:textId="77777777" w:rsidR="004429D6" w:rsidRDefault="004429D6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14:paraId="24D5F9E5" w14:textId="77777777" w:rsidR="005E53A0" w:rsidRDefault="005E53A0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  </w:t>
      </w:r>
    </w:p>
    <w:p w14:paraId="3FE09564" w14:textId="77777777" w:rsidR="0040141C" w:rsidRDefault="0032708D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40141C">
        <w:rPr>
          <w:rFonts w:eastAsia="Arial"/>
          <w:bCs/>
          <w:w w:val="110"/>
          <w:sz w:val="20"/>
          <w:szCs w:val="20"/>
          <w:lang w:eastAsia="en-US"/>
        </w:rPr>
        <w:t xml:space="preserve">     </w:t>
      </w:r>
    </w:p>
    <w:p w14:paraId="0804BB4C" w14:textId="77777777" w:rsidR="00985508" w:rsidRDefault="00985508" w:rsidP="00FF1342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sectPr w:rsidR="00985508" w:rsidSect="0040141C">
      <w:headerReference w:type="even" r:id="rId12"/>
      <w:headerReference w:type="default" r:id="rId13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BD9A6" w14:textId="77777777" w:rsidR="00467FDF" w:rsidRDefault="00467FDF" w:rsidP="00913B93">
      <w:pPr>
        <w:pStyle w:val="ConsPlusNonformat"/>
      </w:pPr>
      <w:r>
        <w:separator/>
      </w:r>
    </w:p>
  </w:endnote>
  <w:endnote w:type="continuationSeparator" w:id="0">
    <w:p w14:paraId="4BAF8C1F" w14:textId="77777777" w:rsidR="00467FDF" w:rsidRDefault="00467FDF" w:rsidP="00913B9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250F7" w14:textId="77777777" w:rsidR="00467FDF" w:rsidRDefault="00467FDF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78CB55" w14:textId="77777777" w:rsidR="00467FDF" w:rsidRDefault="00467FDF" w:rsidP="00913B93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6D67A" w14:textId="77777777" w:rsidR="00467FDF" w:rsidRDefault="00467FDF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51</w:t>
    </w:r>
    <w:r>
      <w:rPr>
        <w:rStyle w:val="ae"/>
      </w:rPr>
      <w:fldChar w:fldCharType="end"/>
    </w:r>
  </w:p>
  <w:p w14:paraId="2F3EC2CA" w14:textId="77777777" w:rsidR="00467FDF" w:rsidRDefault="00467FDF" w:rsidP="00913B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ABB1" w14:textId="77777777" w:rsidR="00467FDF" w:rsidRDefault="00467FDF" w:rsidP="00913B93">
      <w:pPr>
        <w:pStyle w:val="ConsPlusNonformat"/>
      </w:pPr>
      <w:r>
        <w:separator/>
      </w:r>
    </w:p>
  </w:footnote>
  <w:footnote w:type="continuationSeparator" w:id="0">
    <w:p w14:paraId="00956B49" w14:textId="77777777" w:rsidR="00467FDF" w:rsidRDefault="00467FDF" w:rsidP="00913B93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ACEE" w14:textId="77777777" w:rsidR="00467FDF" w:rsidRDefault="00467FDF" w:rsidP="00EF4B56">
    <w:pPr>
      <w:pStyle w:val="af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277D4EC" w14:textId="77777777" w:rsidR="00467FDF" w:rsidRDefault="00467FDF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23A4" w14:textId="77777777" w:rsidR="00467FDF" w:rsidRPr="00127D5F" w:rsidRDefault="00467FDF" w:rsidP="00EF4B56">
    <w:pPr>
      <w:pStyle w:val="af5"/>
      <w:framePr w:wrap="around" w:vAnchor="text" w:hAnchor="margin" w:xAlign="center" w:y="1"/>
      <w:rPr>
        <w:rStyle w:val="ae"/>
        <w:sz w:val="28"/>
        <w:szCs w:val="28"/>
      </w:rPr>
    </w:pPr>
  </w:p>
  <w:p w14:paraId="089F16B5" w14:textId="77777777" w:rsidR="00467FDF" w:rsidRPr="00BD0348" w:rsidRDefault="00467FDF" w:rsidP="00EF4B56">
    <w:pPr>
      <w:pStyle w:val="af5"/>
      <w:tabs>
        <w:tab w:val="left" w:pos="4958"/>
      </w:tabs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C69F1"/>
    <w:multiLevelType w:val="hybridMultilevel"/>
    <w:tmpl w:val="678CF64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551217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D671C4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0E7F535F"/>
    <w:multiLevelType w:val="multilevel"/>
    <w:tmpl w:val="663A4D8A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  <w:w w:val="101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Arial" w:hint="default"/>
        <w:w w:val="10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" w:hint="default"/>
        <w:w w:val="10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" w:hint="default"/>
        <w:w w:val="10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" w:hint="default"/>
        <w:w w:val="10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" w:hint="default"/>
        <w:w w:val="10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" w:hint="default"/>
        <w:w w:val="10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"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" w:hint="default"/>
        <w:w w:val="101"/>
      </w:rPr>
    </w:lvl>
  </w:abstractNum>
  <w:abstractNum w:abstractNumId="11" w15:restartNumberingAfterBreak="0">
    <w:nsid w:val="0F432C8E"/>
    <w:multiLevelType w:val="multilevel"/>
    <w:tmpl w:val="B8F8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07E55C5"/>
    <w:multiLevelType w:val="hybridMultilevel"/>
    <w:tmpl w:val="1E6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64AF2"/>
    <w:multiLevelType w:val="hybridMultilevel"/>
    <w:tmpl w:val="B66CBD52"/>
    <w:lvl w:ilvl="0" w:tplc="7FE0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12DF34F0"/>
    <w:multiLevelType w:val="hybridMultilevel"/>
    <w:tmpl w:val="3A066C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272D61"/>
    <w:multiLevelType w:val="multilevel"/>
    <w:tmpl w:val="44141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  <w:w w:val="10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16" w15:restartNumberingAfterBreak="0">
    <w:nsid w:val="1AB538FC"/>
    <w:multiLevelType w:val="hybridMultilevel"/>
    <w:tmpl w:val="105C15C8"/>
    <w:lvl w:ilvl="0" w:tplc="6360B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7F13C8"/>
    <w:multiLevelType w:val="multilevel"/>
    <w:tmpl w:val="03B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C646E9"/>
    <w:multiLevelType w:val="multilevel"/>
    <w:tmpl w:val="41A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D31BC3"/>
    <w:multiLevelType w:val="multilevel"/>
    <w:tmpl w:val="845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9003EF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294E53"/>
    <w:multiLevelType w:val="hybridMultilevel"/>
    <w:tmpl w:val="240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4668A"/>
    <w:multiLevelType w:val="hybridMultilevel"/>
    <w:tmpl w:val="40E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167E3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FD7BB1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BE5553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4640E"/>
    <w:multiLevelType w:val="hybridMultilevel"/>
    <w:tmpl w:val="5094A05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95D89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3D0169"/>
    <w:multiLevelType w:val="hybridMultilevel"/>
    <w:tmpl w:val="37C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61C3"/>
    <w:multiLevelType w:val="hybridMultilevel"/>
    <w:tmpl w:val="9368646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D54AB"/>
    <w:multiLevelType w:val="hybridMultilevel"/>
    <w:tmpl w:val="6C80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81463"/>
    <w:multiLevelType w:val="multilevel"/>
    <w:tmpl w:val="E12AA340"/>
    <w:lvl w:ilvl="0">
      <w:start w:val="1"/>
      <w:numFmt w:val="decimal"/>
      <w:lvlText w:val="%1."/>
      <w:lvlJc w:val="left"/>
      <w:pPr>
        <w:ind w:left="7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 w15:restartNumberingAfterBreak="0">
    <w:nsid w:val="6DA650DB"/>
    <w:multiLevelType w:val="hybridMultilevel"/>
    <w:tmpl w:val="CD1C623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BE3890"/>
    <w:multiLevelType w:val="multilevel"/>
    <w:tmpl w:val="510E0CC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E1E2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85613"/>
    <w:multiLevelType w:val="hybridMultilevel"/>
    <w:tmpl w:val="A4CE098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E60DF1"/>
    <w:multiLevelType w:val="hybridMultilevel"/>
    <w:tmpl w:val="34FC08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4737F9"/>
    <w:multiLevelType w:val="hybridMultilevel"/>
    <w:tmpl w:val="B3A8BD7A"/>
    <w:lvl w:ilvl="0" w:tplc="EE225802">
      <w:start w:val="4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B349DF"/>
    <w:multiLevelType w:val="hybridMultilevel"/>
    <w:tmpl w:val="F71A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27"/>
  </w:num>
  <w:num w:numId="5">
    <w:abstractNumId w:val="9"/>
  </w:num>
  <w:num w:numId="6">
    <w:abstractNumId w:val="8"/>
  </w:num>
  <w:num w:numId="7">
    <w:abstractNumId w:val="14"/>
  </w:num>
  <w:num w:numId="8">
    <w:abstractNumId w:val="32"/>
  </w:num>
  <w:num w:numId="9">
    <w:abstractNumId w:val="20"/>
  </w:num>
  <w:num w:numId="10">
    <w:abstractNumId w:val="21"/>
  </w:num>
  <w:num w:numId="11">
    <w:abstractNumId w:val="30"/>
  </w:num>
  <w:num w:numId="12">
    <w:abstractNumId w:val="12"/>
  </w:num>
  <w:num w:numId="13">
    <w:abstractNumId w:val="13"/>
  </w:num>
  <w:num w:numId="14">
    <w:abstractNumId w:val="22"/>
  </w:num>
  <w:num w:numId="15">
    <w:abstractNumId w:val="38"/>
  </w:num>
  <w:num w:numId="16">
    <w:abstractNumId w:val="17"/>
  </w:num>
  <w:num w:numId="17">
    <w:abstractNumId w:val="33"/>
  </w:num>
  <w:num w:numId="18">
    <w:abstractNumId w:val="7"/>
  </w:num>
  <w:num w:numId="19">
    <w:abstractNumId w:val="26"/>
  </w:num>
  <w:num w:numId="20">
    <w:abstractNumId w:val="6"/>
  </w:num>
  <w:num w:numId="21">
    <w:abstractNumId w:val="36"/>
  </w:num>
  <w:num w:numId="22">
    <w:abstractNumId w:val="34"/>
  </w:num>
  <w:num w:numId="23">
    <w:abstractNumId w:val="35"/>
  </w:num>
  <w:num w:numId="24">
    <w:abstractNumId w:val="24"/>
  </w:num>
  <w:num w:numId="25">
    <w:abstractNumId w:val="25"/>
  </w:num>
  <w:num w:numId="26">
    <w:abstractNumId w:val="15"/>
  </w:num>
  <w:num w:numId="27">
    <w:abstractNumId w:val="10"/>
  </w:num>
  <w:num w:numId="28">
    <w:abstractNumId w:val="18"/>
  </w:num>
  <w:num w:numId="29">
    <w:abstractNumId w:val="23"/>
  </w:num>
  <w:num w:numId="30">
    <w:abstractNumId w:val="29"/>
  </w:num>
  <w:num w:numId="31">
    <w:abstractNumId w:val="19"/>
  </w:num>
  <w:num w:numId="32">
    <w:abstractNumId w:val="31"/>
  </w:num>
  <w:num w:numId="33">
    <w:abstractNumId w:val="16"/>
  </w:num>
  <w:num w:numId="34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B"/>
    <w:rsid w:val="00000166"/>
    <w:rsid w:val="0000070C"/>
    <w:rsid w:val="00000B62"/>
    <w:rsid w:val="0000141F"/>
    <w:rsid w:val="00002484"/>
    <w:rsid w:val="00002B3B"/>
    <w:rsid w:val="00002D2C"/>
    <w:rsid w:val="00002D94"/>
    <w:rsid w:val="00003069"/>
    <w:rsid w:val="0000366A"/>
    <w:rsid w:val="00003AEE"/>
    <w:rsid w:val="00003BC5"/>
    <w:rsid w:val="00003C4D"/>
    <w:rsid w:val="00004302"/>
    <w:rsid w:val="000044B5"/>
    <w:rsid w:val="0000459C"/>
    <w:rsid w:val="00004705"/>
    <w:rsid w:val="00004738"/>
    <w:rsid w:val="00005563"/>
    <w:rsid w:val="00005567"/>
    <w:rsid w:val="00005695"/>
    <w:rsid w:val="0000586F"/>
    <w:rsid w:val="000059DD"/>
    <w:rsid w:val="00005D43"/>
    <w:rsid w:val="00006042"/>
    <w:rsid w:val="000060B1"/>
    <w:rsid w:val="00006139"/>
    <w:rsid w:val="0000635F"/>
    <w:rsid w:val="000064BE"/>
    <w:rsid w:val="0000682B"/>
    <w:rsid w:val="00006928"/>
    <w:rsid w:val="00006F86"/>
    <w:rsid w:val="00007029"/>
    <w:rsid w:val="00007303"/>
    <w:rsid w:val="000075D1"/>
    <w:rsid w:val="00007F00"/>
    <w:rsid w:val="00010237"/>
    <w:rsid w:val="000106CF"/>
    <w:rsid w:val="00010A58"/>
    <w:rsid w:val="00010FF2"/>
    <w:rsid w:val="000112D1"/>
    <w:rsid w:val="00011685"/>
    <w:rsid w:val="00011CD9"/>
    <w:rsid w:val="00011F68"/>
    <w:rsid w:val="00012102"/>
    <w:rsid w:val="00012B62"/>
    <w:rsid w:val="00012C53"/>
    <w:rsid w:val="00012D69"/>
    <w:rsid w:val="00013BDD"/>
    <w:rsid w:val="00013DCB"/>
    <w:rsid w:val="00013EFA"/>
    <w:rsid w:val="00013F1F"/>
    <w:rsid w:val="00014C98"/>
    <w:rsid w:val="00014D99"/>
    <w:rsid w:val="00014F47"/>
    <w:rsid w:val="000151C7"/>
    <w:rsid w:val="00015DB7"/>
    <w:rsid w:val="00015F3D"/>
    <w:rsid w:val="000163B3"/>
    <w:rsid w:val="000163EE"/>
    <w:rsid w:val="00017486"/>
    <w:rsid w:val="00017D48"/>
    <w:rsid w:val="0002010C"/>
    <w:rsid w:val="0002076B"/>
    <w:rsid w:val="00020D85"/>
    <w:rsid w:val="00021186"/>
    <w:rsid w:val="0002247D"/>
    <w:rsid w:val="00022D28"/>
    <w:rsid w:val="00022E63"/>
    <w:rsid w:val="000238B5"/>
    <w:rsid w:val="00023A76"/>
    <w:rsid w:val="00023AA8"/>
    <w:rsid w:val="00023B5E"/>
    <w:rsid w:val="000246B0"/>
    <w:rsid w:val="00024968"/>
    <w:rsid w:val="00024C5C"/>
    <w:rsid w:val="000252A3"/>
    <w:rsid w:val="00025A24"/>
    <w:rsid w:val="00025AC0"/>
    <w:rsid w:val="00025B8A"/>
    <w:rsid w:val="00025EB4"/>
    <w:rsid w:val="000265A9"/>
    <w:rsid w:val="000265AA"/>
    <w:rsid w:val="0002675B"/>
    <w:rsid w:val="00027594"/>
    <w:rsid w:val="0002775C"/>
    <w:rsid w:val="0003017E"/>
    <w:rsid w:val="00030249"/>
    <w:rsid w:val="000304F2"/>
    <w:rsid w:val="00030653"/>
    <w:rsid w:val="0003083E"/>
    <w:rsid w:val="000308BF"/>
    <w:rsid w:val="00030B36"/>
    <w:rsid w:val="00030FB7"/>
    <w:rsid w:val="00031693"/>
    <w:rsid w:val="000316C3"/>
    <w:rsid w:val="000326B6"/>
    <w:rsid w:val="00033423"/>
    <w:rsid w:val="0003342A"/>
    <w:rsid w:val="000344AB"/>
    <w:rsid w:val="000345BF"/>
    <w:rsid w:val="000347A9"/>
    <w:rsid w:val="00035FA7"/>
    <w:rsid w:val="000361E8"/>
    <w:rsid w:val="000363E4"/>
    <w:rsid w:val="00036B04"/>
    <w:rsid w:val="00036E92"/>
    <w:rsid w:val="00037884"/>
    <w:rsid w:val="00037EF8"/>
    <w:rsid w:val="0004012C"/>
    <w:rsid w:val="00040994"/>
    <w:rsid w:val="0004109C"/>
    <w:rsid w:val="0004190A"/>
    <w:rsid w:val="0004224F"/>
    <w:rsid w:val="00042553"/>
    <w:rsid w:val="00042EEB"/>
    <w:rsid w:val="00042FD6"/>
    <w:rsid w:val="000431A0"/>
    <w:rsid w:val="0004330F"/>
    <w:rsid w:val="000435FB"/>
    <w:rsid w:val="0004379B"/>
    <w:rsid w:val="00044714"/>
    <w:rsid w:val="000448BD"/>
    <w:rsid w:val="00044927"/>
    <w:rsid w:val="00044F11"/>
    <w:rsid w:val="0004537E"/>
    <w:rsid w:val="0004598B"/>
    <w:rsid w:val="00045D1C"/>
    <w:rsid w:val="0004631D"/>
    <w:rsid w:val="000468F4"/>
    <w:rsid w:val="00046E4E"/>
    <w:rsid w:val="00047DFC"/>
    <w:rsid w:val="000501D2"/>
    <w:rsid w:val="00050B9F"/>
    <w:rsid w:val="00050C93"/>
    <w:rsid w:val="000517B9"/>
    <w:rsid w:val="0005183C"/>
    <w:rsid w:val="0005268D"/>
    <w:rsid w:val="000527E8"/>
    <w:rsid w:val="00052A72"/>
    <w:rsid w:val="0005328C"/>
    <w:rsid w:val="00053C74"/>
    <w:rsid w:val="0005407A"/>
    <w:rsid w:val="0005436F"/>
    <w:rsid w:val="00054755"/>
    <w:rsid w:val="00054CF6"/>
    <w:rsid w:val="00054DAB"/>
    <w:rsid w:val="00054F88"/>
    <w:rsid w:val="000556AB"/>
    <w:rsid w:val="000558EC"/>
    <w:rsid w:val="00055ED2"/>
    <w:rsid w:val="000561B3"/>
    <w:rsid w:val="00056D27"/>
    <w:rsid w:val="00056D81"/>
    <w:rsid w:val="00056EBB"/>
    <w:rsid w:val="00057EAE"/>
    <w:rsid w:val="0006077A"/>
    <w:rsid w:val="00060846"/>
    <w:rsid w:val="0006115F"/>
    <w:rsid w:val="00061CC6"/>
    <w:rsid w:val="00061CEC"/>
    <w:rsid w:val="00061D73"/>
    <w:rsid w:val="00061DBF"/>
    <w:rsid w:val="00061F23"/>
    <w:rsid w:val="000621C8"/>
    <w:rsid w:val="000624B6"/>
    <w:rsid w:val="000628EC"/>
    <w:rsid w:val="000630EF"/>
    <w:rsid w:val="000632B1"/>
    <w:rsid w:val="000634EC"/>
    <w:rsid w:val="000639D1"/>
    <w:rsid w:val="000639FC"/>
    <w:rsid w:val="00064323"/>
    <w:rsid w:val="00064600"/>
    <w:rsid w:val="00064C51"/>
    <w:rsid w:val="00064EA3"/>
    <w:rsid w:val="0006538F"/>
    <w:rsid w:val="00065B6E"/>
    <w:rsid w:val="0006711D"/>
    <w:rsid w:val="0006732F"/>
    <w:rsid w:val="00067448"/>
    <w:rsid w:val="0006769C"/>
    <w:rsid w:val="00067834"/>
    <w:rsid w:val="000701C1"/>
    <w:rsid w:val="00070B81"/>
    <w:rsid w:val="00070DD2"/>
    <w:rsid w:val="00071338"/>
    <w:rsid w:val="00071409"/>
    <w:rsid w:val="00071631"/>
    <w:rsid w:val="00071782"/>
    <w:rsid w:val="000722D8"/>
    <w:rsid w:val="0007245C"/>
    <w:rsid w:val="000728ED"/>
    <w:rsid w:val="00072910"/>
    <w:rsid w:val="00072D51"/>
    <w:rsid w:val="00073798"/>
    <w:rsid w:val="00073C0B"/>
    <w:rsid w:val="00074487"/>
    <w:rsid w:val="00074538"/>
    <w:rsid w:val="00074A45"/>
    <w:rsid w:val="00074D81"/>
    <w:rsid w:val="00074D95"/>
    <w:rsid w:val="00075737"/>
    <w:rsid w:val="000758AF"/>
    <w:rsid w:val="00075B1D"/>
    <w:rsid w:val="0007655D"/>
    <w:rsid w:val="000766EA"/>
    <w:rsid w:val="000767D1"/>
    <w:rsid w:val="000768AE"/>
    <w:rsid w:val="00076B87"/>
    <w:rsid w:val="00076E44"/>
    <w:rsid w:val="00077660"/>
    <w:rsid w:val="00077ED6"/>
    <w:rsid w:val="000800A4"/>
    <w:rsid w:val="0008035A"/>
    <w:rsid w:val="00080663"/>
    <w:rsid w:val="000806CB"/>
    <w:rsid w:val="00080B5A"/>
    <w:rsid w:val="00080FA0"/>
    <w:rsid w:val="000814F6"/>
    <w:rsid w:val="00081BAD"/>
    <w:rsid w:val="00081E3D"/>
    <w:rsid w:val="00082337"/>
    <w:rsid w:val="00082490"/>
    <w:rsid w:val="000824EE"/>
    <w:rsid w:val="00082630"/>
    <w:rsid w:val="000828F3"/>
    <w:rsid w:val="00082BD6"/>
    <w:rsid w:val="00082D71"/>
    <w:rsid w:val="00083147"/>
    <w:rsid w:val="000831AC"/>
    <w:rsid w:val="0008325C"/>
    <w:rsid w:val="0008362B"/>
    <w:rsid w:val="00083646"/>
    <w:rsid w:val="00083710"/>
    <w:rsid w:val="0008376B"/>
    <w:rsid w:val="000838D5"/>
    <w:rsid w:val="00083B40"/>
    <w:rsid w:val="00083CDE"/>
    <w:rsid w:val="00083E88"/>
    <w:rsid w:val="0008400A"/>
    <w:rsid w:val="0008412C"/>
    <w:rsid w:val="000841FA"/>
    <w:rsid w:val="00084559"/>
    <w:rsid w:val="0008469E"/>
    <w:rsid w:val="000847F4"/>
    <w:rsid w:val="00085391"/>
    <w:rsid w:val="00085B26"/>
    <w:rsid w:val="00086A0D"/>
    <w:rsid w:val="00086AB8"/>
    <w:rsid w:val="00086F40"/>
    <w:rsid w:val="00086FC1"/>
    <w:rsid w:val="00087124"/>
    <w:rsid w:val="000872EA"/>
    <w:rsid w:val="00087348"/>
    <w:rsid w:val="0009003D"/>
    <w:rsid w:val="000900CB"/>
    <w:rsid w:val="0009036A"/>
    <w:rsid w:val="000904A5"/>
    <w:rsid w:val="00090B84"/>
    <w:rsid w:val="00090C6E"/>
    <w:rsid w:val="00090CA8"/>
    <w:rsid w:val="00091601"/>
    <w:rsid w:val="000917AA"/>
    <w:rsid w:val="000918C1"/>
    <w:rsid w:val="000920BF"/>
    <w:rsid w:val="000924A1"/>
    <w:rsid w:val="00092DC2"/>
    <w:rsid w:val="00092FE8"/>
    <w:rsid w:val="00093C24"/>
    <w:rsid w:val="00093DAF"/>
    <w:rsid w:val="000949A9"/>
    <w:rsid w:val="000954E1"/>
    <w:rsid w:val="00095A78"/>
    <w:rsid w:val="000960C4"/>
    <w:rsid w:val="000964F2"/>
    <w:rsid w:val="000968D7"/>
    <w:rsid w:val="000969DC"/>
    <w:rsid w:val="00097901"/>
    <w:rsid w:val="00097FCA"/>
    <w:rsid w:val="000A00F6"/>
    <w:rsid w:val="000A0846"/>
    <w:rsid w:val="000A0B13"/>
    <w:rsid w:val="000A0E1B"/>
    <w:rsid w:val="000A15B9"/>
    <w:rsid w:val="000A1F59"/>
    <w:rsid w:val="000A27A4"/>
    <w:rsid w:val="000A2ED3"/>
    <w:rsid w:val="000A401A"/>
    <w:rsid w:val="000A4085"/>
    <w:rsid w:val="000A4304"/>
    <w:rsid w:val="000A4E78"/>
    <w:rsid w:val="000A5412"/>
    <w:rsid w:val="000A546C"/>
    <w:rsid w:val="000A57E7"/>
    <w:rsid w:val="000A5E9A"/>
    <w:rsid w:val="000A648F"/>
    <w:rsid w:val="000A6937"/>
    <w:rsid w:val="000A6E03"/>
    <w:rsid w:val="000A70E0"/>
    <w:rsid w:val="000A7259"/>
    <w:rsid w:val="000A7272"/>
    <w:rsid w:val="000A766A"/>
    <w:rsid w:val="000A76D1"/>
    <w:rsid w:val="000A7767"/>
    <w:rsid w:val="000B0843"/>
    <w:rsid w:val="000B17AE"/>
    <w:rsid w:val="000B1BDB"/>
    <w:rsid w:val="000B1CAA"/>
    <w:rsid w:val="000B22B0"/>
    <w:rsid w:val="000B2775"/>
    <w:rsid w:val="000B2979"/>
    <w:rsid w:val="000B3751"/>
    <w:rsid w:val="000B393A"/>
    <w:rsid w:val="000B3A53"/>
    <w:rsid w:val="000B3F64"/>
    <w:rsid w:val="000B44C3"/>
    <w:rsid w:val="000B450F"/>
    <w:rsid w:val="000B506E"/>
    <w:rsid w:val="000B50B7"/>
    <w:rsid w:val="000B50BB"/>
    <w:rsid w:val="000B539A"/>
    <w:rsid w:val="000B5A36"/>
    <w:rsid w:val="000B5C13"/>
    <w:rsid w:val="000B63F3"/>
    <w:rsid w:val="000B6688"/>
    <w:rsid w:val="000B6FDA"/>
    <w:rsid w:val="000B799D"/>
    <w:rsid w:val="000B7C5C"/>
    <w:rsid w:val="000C0421"/>
    <w:rsid w:val="000C1184"/>
    <w:rsid w:val="000C1684"/>
    <w:rsid w:val="000C171D"/>
    <w:rsid w:val="000C24F7"/>
    <w:rsid w:val="000C2659"/>
    <w:rsid w:val="000C2F5D"/>
    <w:rsid w:val="000C378B"/>
    <w:rsid w:val="000C3EC5"/>
    <w:rsid w:val="000C3F6D"/>
    <w:rsid w:val="000C47F2"/>
    <w:rsid w:val="000C528B"/>
    <w:rsid w:val="000C53D7"/>
    <w:rsid w:val="000C5A55"/>
    <w:rsid w:val="000C5C54"/>
    <w:rsid w:val="000C6DA4"/>
    <w:rsid w:val="000C7180"/>
    <w:rsid w:val="000C7970"/>
    <w:rsid w:val="000C7E61"/>
    <w:rsid w:val="000D002C"/>
    <w:rsid w:val="000D0206"/>
    <w:rsid w:val="000D0930"/>
    <w:rsid w:val="000D0E70"/>
    <w:rsid w:val="000D12DE"/>
    <w:rsid w:val="000D15AB"/>
    <w:rsid w:val="000D1622"/>
    <w:rsid w:val="000D1A09"/>
    <w:rsid w:val="000D1A97"/>
    <w:rsid w:val="000D1DF4"/>
    <w:rsid w:val="000D20F4"/>
    <w:rsid w:val="000D2901"/>
    <w:rsid w:val="000D3660"/>
    <w:rsid w:val="000D3750"/>
    <w:rsid w:val="000D3968"/>
    <w:rsid w:val="000D3B71"/>
    <w:rsid w:val="000D48D1"/>
    <w:rsid w:val="000D4A0F"/>
    <w:rsid w:val="000D5604"/>
    <w:rsid w:val="000D59FD"/>
    <w:rsid w:val="000D5EAC"/>
    <w:rsid w:val="000D60AC"/>
    <w:rsid w:val="000D64CF"/>
    <w:rsid w:val="000D69D1"/>
    <w:rsid w:val="000D6C9E"/>
    <w:rsid w:val="000D70D9"/>
    <w:rsid w:val="000D75DA"/>
    <w:rsid w:val="000D7769"/>
    <w:rsid w:val="000D7D2E"/>
    <w:rsid w:val="000E0E51"/>
    <w:rsid w:val="000E0FD2"/>
    <w:rsid w:val="000E1460"/>
    <w:rsid w:val="000E196B"/>
    <w:rsid w:val="000E198D"/>
    <w:rsid w:val="000E244C"/>
    <w:rsid w:val="000E3068"/>
    <w:rsid w:val="000E3190"/>
    <w:rsid w:val="000E31EC"/>
    <w:rsid w:val="000E3A7F"/>
    <w:rsid w:val="000E3CBF"/>
    <w:rsid w:val="000E3E8E"/>
    <w:rsid w:val="000E4188"/>
    <w:rsid w:val="000E4414"/>
    <w:rsid w:val="000E48DB"/>
    <w:rsid w:val="000E4B14"/>
    <w:rsid w:val="000E4E8C"/>
    <w:rsid w:val="000E5025"/>
    <w:rsid w:val="000E50CA"/>
    <w:rsid w:val="000E5296"/>
    <w:rsid w:val="000E5A13"/>
    <w:rsid w:val="000E5EB7"/>
    <w:rsid w:val="000E5F96"/>
    <w:rsid w:val="000E6AEC"/>
    <w:rsid w:val="000E6F9A"/>
    <w:rsid w:val="000E7A55"/>
    <w:rsid w:val="000E7B2A"/>
    <w:rsid w:val="000E7E33"/>
    <w:rsid w:val="000E7ED7"/>
    <w:rsid w:val="000E7EF5"/>
    <w:rsid w:val="000F0034"/>
    <w:rsid w:val="000F05E9"/>
    <w:rsid w:val="000F0759"/>
    <w:rsid w:val="000F0861"/>
    <w:rsid w:val="000F0E42"/>
    <w:rsid w:val="000F0FA7"/>
    <w:rsid w:val="000F10FE"/>
    <w:rsid w:val="000F12A1"/>
    <w:rsid w:val="000F1350"/>
    <w:rsid w:val="000F19B1"/>
    <w:rsid w:val="000F1CAF"/>
    <w:rsid w:val="000F21D1"/>
    <w:rsid w:val="000F2306"/>
    <w:rsid w:val="000F2582"/>
    <w:rsid w:val="000F2A79"/>
    <w:rsid w:val="000F302C"/>
    <w:rsid w:val="000F305C"/>
    <w:rsid w:val="000F3343"/>
    <w:rsid w:val="000F36D6"/>
    <w:rsid w:val="000F42B9"/>
    <w:rsid w:val="000F4B02"/>
    <w:rsid w:val="000F5786"/>
    <w:rsid w:val="000F5A5F"/>
    <w:rsid w:val="000F5B5A"/>
    <w:rsid w:val="000F5E34"/>
    <w:rsid w:val="000F5FBF"/>
    <w:rsid w:val="000F61A5"/>
    <w:rsid w:val="000F61DF"/>
    <w:rsid w:val="000F6268"/>
    <w:rsid w:val="000F65EE"/>
    <w:rsid w:val="000F6ACA"/>
    <w:rsid w:val="000F6B9B"/>
    <w:rsid w:val="000F6BD2"/>
    <w:rsid w:val="000F7A94"/>
    <w:rsid w:val="000F7B5B"/>
    <w:rsid w:val="000F7CB5"/>
    <w:rsid w:val="001000E4"/>
    <w:rsid w:val="001001D8"/>
    <w:rsid w:val="001001E1"/>
    <w:rsid w:val="00100308"/>
    <w:rsid w:val="00100439"/>
    <w:rsid w:val="00100D82"/>
    <w:rsid w:val="00100F15"/>
    <w:rsid w:val="001013FB"/>
    <w:rsid w:val="00101989"/>
    <w:rsid w:val="00101B21"/>
    <w:rsid w:val="00102446"/>
    <w:rsid w:val="00102503"/>
    <w:rsid w:val="001027F6"/>
    <w:rsid w:val="00102DC2"/>
    <w:rsid w:val="0010307A"/>
    <w:rsid w:val="00103387"/>
    <w:rsid w:val="0010358D"/>
    <w:rsid w:val="001036D2"/>
    <w:rsid w:val="001041D2"/>
    <w:rsid w:val="0010443C"/>
    <w:rsid w:val="00104442"/>
    <w:rsid w:val="001047ED"/>
    <w:rsid w:val="00104B0F"/>
    <w:rsid w:val="00104DA1"/>
    <w:rsid w:val="001052F6"/>
    <w:rsid w:val="00105F84"/>
    <w:rsid w:val="00106298"/>
    <w:rsid w:val="00106759"/>
    <w:rsid w:val="00106D22"/>
    <w:rsid w:val="00106FBC"/>
    <w:rsid w:val="001074CD"/>
    <w:rsid w:val="0011070A"/>
    <w:rsid w:val="00110E89"/>
    <w:rsid w:val="001113C3"/>
    <w:rsid w:val="0011199B"/>
    <w:rsid w:val="001122DA"/>
    <w:rsid w:val="00112601"/>
    <w:rsid w:val="00112812"/>
    <w:rsid w:val="001128DE"/>
    <w:rsid w:val="00112AB1"/>
    <w:rsid w:val="00112B82"/>
    <w:rsid w:val="00112F41"/>
    <w:rsid w:val="0011305F"/>
    <w:rsid w:val="0011307F"/>
    <w:rsid w:val="00113517"/>
    <w:rsid w:val="00113AA2"/>
    <w:rsid w:val="00113B0A"/>
    <w:rsid w:val="00113FB4"/>
    <w:rsid w:val="00114802"/>
    <w:rsid w:val="001149B7"/>
    <w:rsid w:val="00114DDF"/>
    <w:rsid w:val="00115008"/>
    <w:rsid w:val="00115028"/>
    <w:rsid w:val="00115423"/>
    <w:rsid w:val="00115E30"/>
    <w:rsid w:val="00115E37"/>
    <w:rsid w:val="00116301"/>
    <w:rsid w:val="00116BF1"/>
    <w:rsid w:val="00116C7C"/>
    <w:rsid w:val="00116EB2"/>
    <w:rsid w:val="00116EF3"/>
    <w:rsid w:val="00117892"/>
    <w:rsid w:val="00117A77"/>
    <w:rsid w:val="001200B9"/>
    <w:rsid w:val="001202DB"/>
    <w:rsid w:val="0012099C"/>
    <w:rsid w:val="0012128C"/>
    <w:rsid w:val="001216AE"/>
    <w:rsid w:val="00121CA8"/>
    <w:rsid w:val="001223BE"/>
    <w:rsid w:val="0012317C"/>
    <w:rsid w:val="00123C46"/>
    <w:rsid w:val="001249A1"/>
    <w:rsid w:val="00124A93"/>
    <w:rsid w:val="00124F42"/>
    <w:rsid w:val="00124F9E"/>
    <w:rsid w:val="00125058"/>
    <w:rsid w:val="00125346"/>
    <w:rsid w:val="00125506"/>
    <w:rsid w:val="00125764"/>
    <w:rsid w:val="0012576B"/>
    <w:rsid w:val="00125783"/>
    <w:rsid w:val="0012598A"/>
    <w:rsid w:val="00125D93"/>
    <w:rsid w:val="00125F7E"/>
    <w:rsid w:val="00125F9D"/>
    <w:rsid w:val="001260AE"/>
    <w:rsid w:val="0012627C"/>
    <w:rsid w:val="00126610"/>
    <w:rsid w:val="001268E1"/>
    <w:rsid w:val="00126907"/>
    <w:rsid w:val="00126C19"/>
    <w:rsid w:val="00126F13"/>
    <w:rsid w:val="00127D03"/>
    <w:rsid w:val="001304D8"/>
    <w:rsid w:val="001309EB"/>
    <w:rsid w:val="00131932"/>
    <w:rsid w:val="0013194B"/>
    <w:rsid w:val="00131BAD"/>
    <w:rsid w:val="001321FA"/>
    <w:rsid w:val="00132923"/>
    <w:rsid w:val="00132D0A"/>
    <w:rsid w:val="00132E03"/>
    <w:rsid w:val="0013351F"/>
    <w:rsid w:val="0013399D"/>
    <w:rsid w:val="00133E1F"/>
    <w:rsid w:val="0013425B"/>
    <w:rsid w:val="001342D5"/>
    <w:rsid w:val="0013430D"/>
    <w:rsid w:val="00134673"/>
    <w:rsid w:val="00134A7B"/>
    <w:rsid w:val="00135020"/>
    <w:rsid w:val="001353A4"/>
    <w:rsid w:val="0013547D"/>
    <w:rsid w:val="001359D4"/>
    <w:rsid w:val="00136089"/>
    <w:rsid w:val="0013634F"/>
    <w:rsid w:val="00136A69"/>
    <w:rsid w:val="00136E13"/>
    <w:rsid w:val="0013771B"/>
    <w:rsid w:val="00137F6A"/>
    <w:rsid w:val="00140097"/>
    <w:rsid w:val="00140279"/>
    <w:rsid w:val="00140287"/>
    <w:rsid w:val="001411D1"/>
    <w:rsid w:val="0014171D"/>
    <w:rsid w:val="0014178E"/>
    <w:rsid w:val="00141A80"/>
    <w:rsid w:val="00141BD1"/>
    <w:rsid w:val="00142145"/>
    <w:rsid w:val="00142503"/>
    <w:rsid w:val="001428DC"/>
    <w:rsid w:val="001428E7"/>
    <w:rsid w:val="00142B88"/>
    <w:rsid w:val="00142FBE"/>
    <w:rsid w:val="00143986"/>
    <w:rsid w:val="001444D8"/>
    <w:rsid w:val="00144605"/>
    <w:rsid w:val="00144A54"/>
    <w:rsid w:val="001453A9"/>
    <w:rsid w:val="001459C5"/>
    <w:rsid w:val="00146861"/>
    <w:rsid w:val="001469C7"/>
    <w:rsid w:val="00146EB1"/>
    <w:rsid w:val="001471BE"/>
    <w:rsid w:val="00147991"/>
    <w:rsid w:val="00147D67"/>
    <w:rsid w:val="00147E2F"/>
    <w:rsid w:val="001501F2"/>
    <w:rsid w:val="00150346"/>
    <w:rsid w:val="001503F6"/>
    <w:rsid w:val="00150918"/>
    <w:rsid w:val="001509B3"/>
    <w:rsid w:val="00150B78"/>
    <w:rsid w:val="00150CC8"/>
    <w:rsid w:val="00151083"/>
    <w:rsid w:val="001510B4"/>
    <w:rsid w:val="00151514"/>
    <w:rsid w:val="001515E6"/>
    <w:rsid w:val="0015163F"/>
    <w:rsid w:val="00151805"/>
    <w:rsid w:val="0015181F"/>
    <w:rsid w:val="00151A4F"/>
    <w:rsid w:val="00151ECD"/>
    <w:rsid w:val="001522CD"/>
    <w:rsid w:val="001522E5"/>
    <w:rsid w:val="001524F4"/>
    <w:rsid w:val="00152BC0"/>
    <w:rsid w:val="00153297"/>
    <w:rsid w:val="00153841"/>
    <w:rsid w:val="001538D8"/>
    <w:rsid w:val="00153910"/>
    <w:rsid w:val="00153A5D"/>
    <w:rsid w:val="00153B4E"/>
    <w:rsid w:val="00153C06"/>
    <w:rsid w:val="00153CFD"/>
    <w:rsid w:val="00153D78"/>
    <w:rsid w:val="001547A1"/>
    <w:rsid w:val="00154926"/>
    <w:rsid w:val="00154BBB"/>
    <w:rsid w:val="00154DED"/>
    <w:rsid w:val="00154F64"/>
    <w:rsid w:val="00155746"/>
    <w:rsid w:val="00155AB4"/>
    <w:rsid w:val="00155C7F"/>
    <w:rsid w:val="00155FFD"/>
    <w:rsid w:val="00156425"/>
    <w:rsid w:val="001564BB"/>
    <w:rsid w:val="00156B78"/>
    <w:rsid w:val="00156F50"/>
    <w:rsid w:val="001572FA"/>
    <w:rsid w:val="00157664"/>
    <w:rsid w:val="001577AF"/>
    <w:rsid w:val="00157A0D"/>
    <w:rsid w:val="0016020F"/>
    <w:rsid w:val="0016039F"/>
    <w:rsid w:val="001605D1"/>
    <w:rsid w:val="0016061E"/>
    <w:rsid w:val="0016084F"/>
    <w:rsid w:val="00160979"/>
    <w:rsid w:val="00160A23"/>
    <w:rsid w:val="00160F9B"/>
    <w:rsid w:val="00161746"/>
    <w:rsid w:val="0016278F"/>
    <w:rsid w:val="00162A7D"/>
    <w:rsid w:val="00162EB0"/>
    <w:rsid w:val="0016399A"/>
    <w:rsid w:val="00163D0A"/>
    <w:rsid w:val="00164A47"/>
    <w:rsid w:val="001652B2"/>
    <w:rsid w:val="00165388"/>
    <w:rsid w:val="001653A7"/>
    <w:rsid w:val="001658F9"/>
    <w:rsid w:val="00165A16"/>
    <w:rsid w:val="00165CB2"/>
    <w:rsid w:val="00165E95"/>
    <w:rsid w:val="00165F82"/>
    <w:rsid w:val="00166AA9"/>
    <w:rsid w:val="00167239"/>
    <w:rsid w:val="00167415"/>
    <w:rsid w:val="001679B9"/>
    <w:rsid w:val="001679C1"/>
    <w:rsid w:val="00167B59"/>
    <w:rsid w:val="00167C3C"/>
    <w:rsid w:val="00170040"/>
    <w:rsid w:val="0017051E"/>
    <w:rsid w:val="0017089F"/>
    <w:rsid w:val="0017191F"/>
    <w:rsid w:val="00171FE5"/>
    <w:rsid w:val="001725BF"/>
    <w:rsid w:val="001728B9"/>
    <w:rsid w:val="0017323A"/>
    <w:rsid w:val="00173278"/>
    <w:rsid w:val="00173362"/>
    <w:rsid w:val="00173385"/>
    <w:rsid w:val="001735AD"/>
    <w:rsid w:val="001737CB"/>
    <w:rsid w:val="00173B38"/>
    <w:rsid w:val="00173E6A"/>
    <w:rsid w:val="00173FBF"/>
    <w:rsid w:val="001740A3"/>
    <w:rsid w:val="001740B5"/>
    <w:rsid w:val="00174140"/>
    <w:rsid w:val="00175C2A"/>
    <w:rsid w:val="00175EB2"/>
    <w:rsid w:val="001763BA"/>
    <w:rsid w:val="00177879"/>
    <w:rsid w:val="0017798F"/>
    <w:rsid w:val="00177A76"/>
    <w:rsid w:val="00177BF2"/>
    <w:rsid w:val="00177FE1"/>
    <w:rsid w:val="00180480"/>
    <w:rsid w:val="001814BD"/>
    <w:rsid w:val="0018196F"/>
    <w:rsid w:val="001819B0"/>
    <w:rsid w:val="00181E24"/>
    <w:rsid w:val="00181E3C"/>
    <w:rsid w:val="001822DF"/>
    <w:rsid w:val="00182634"/>
    <w:rsid w:val="001829AF"/>
    <w:rsid w:val="00182B3A"/>
    <w:rsid w:val="00182D77"/>
    <w:rsid w:val="00182E7A"/>
    <w:rsid w:val="0018305E"/>
    <w:rsid w:val="0018314F"/>
    <w:rsid w:val="00183DC7"/>
    <w:rsid w:val="00184105"/>
    <w:rsid w:val="001841D2"/>
    <w:rsid w:val="00184369"/>
    <w:rsid w:val="00184DF5"/>
    <w:rsid w:val="00184E99"/>
    <w:rsid w:val="001853A2"/>
    <w:rsid w:val="001854BD"/>
    <w:rsid w:val="00185717"/>
    <w:rsid w:val="00185BEC"/>
    <w:rsid w:val="001860E5"/>
    <w:rsid w:val="00186FC4"/>
    <w:rsid w:val="00186FD4"/>
    <w:rsid w:val="00187156"/>
    <w:rsid w:val="00187498"/>
    <w:rsid w:val="00187BE6"/>
    <w:rsid w:val="0019006C"/>
    <w:rsid w:val="0019029E"/>
    <w:rsid w:val="001904A7"/>
    <w:rsid w:val="001906BE"/>
    <w:rsid w:val="00190CE4"/>
    <w:rsid w:val="00190D14"/>
    <w:rsid w:val="00190D34"/>
    <w:rsid w:val="0019101D"/>
    <w:rsid w:val="00191A86"/>
    <w:rsid w:val="00191F51"/>
    <w:rsid w:val="001920EB"/>
    <w:rsid w:val="0019292C"/>
    <w:rsid w:val="00192D0B"/>
    <w:rsid w:val="00192F25"/>
    <w:rsid w:val="0019318A"/>
    <w:rsid w:val="00193236"/>
    <w:rsid w:val="00194887"/>
    <w:rsid w:val="00194A27"/>
    <w:rsid w:val="00194F73"/>
    <w:rsid w:val="0019560A"/>
    <w:rsid w:val="00195A3C"/>
    <w:rsid w:val="00195A40"/>
    <w:rsid w:val="00196338"/>
    <w:rsid w:val="001964BC"/>
    <w:rsid w:val="001965AE"/>
    <w:rsid w:val="0019662E"/>
    <w:rsid w:val="00196B89"/>
    <w:rsid w:val="0019736F"/>
    <w:rsid w:val="001A0020"/>
    <w:rsid w:val="001A0330"/>
    <w:rsid w:val="001A0AB6"/>
    <w:rsid w:val="001A0F5C"/>
    <w:rsid w:val="001A12AF"/>
    <w:rsid w:val="001A1890"/>
    <w:rsid w:val="001A1C6B"/>
    <w:rsid w:val="001A20B8"/>
    <w:rsid w:val="001A22F0"/>
    <w:rsid w:val="001A2569"/>
    <w:rsid w:val="001A25F4"/>
    <w:rsid w:val="001A33D0"/>
    <w:rsid w:val="001A39D2"/>
    <w:rsid w:val="001A42DA"/>
    <w:rsid w:val="001A5476"/>
    <w:rsid w:val="001A580B"/>
    <w:rsid w:val="001A5EE4"/>
    <w:rsid w:val="001A5F3B"/>
    <w:rsid w:val="001A6112"/>
    <w:rsid w:val="001A6A3B"/>
    <w:rsid w:val="001A6C81"/>
    <w:rsid w:val="001A7132"/>
    <w:rsid w:val="001A791E"/>
    <w:rsid w:val="001A7924"/>
    <w:rsid w:val="001A7B2D"/>
    <w:rsid w:val="001B059A"/>
    <w:rsid w:val="001B0A19"/>
    <w:rsid w:val="001B0D64"/>
    <w:rsid w:val="001B1463"/>
    <w:rsid w:val="001B14EF"/>
    <w:rsid w:val="001B1550"/>
    <w:rsid w:val="001B1742"/>
    <w:rsid w:val="001B19F2"/>
    <w:rsid w:val="001B2286"/>
    <w:rsid w:val="001B25BC"/>
    <w:rsid w:val="001B25E8"/>
    <w:rsid w:val="001B32EA"/>
    <w:rsid w:val="001B32ED"/>
    <w:rsid w:val="001B3B92"/>
    <w:rsid w:val="001B3DA2"/>
    <w:rsid w:val="001B4019"/>
    <w:rsid w:val="001B4146"/>
    <w:rsid w:val="001B439E"/>
    <w:rsid w:val="001B45F5"/>
    <w:rsid w:val="001B47E1"/>
    <w:rsid w:val="001B57D0"/>
    <w:rsid w:val="001B5F32"/>
    <w:rsid w:val="001B642B"/>
    <w:rsid w:val="001B64C7"/>
    <w:rsid w:val="001B64E4"/>
    <w:rsid w:val="001B6596"/>
    <w:rsid w:val="001B6891"/>
    <w:rsid w:val="001B68A6"/>
    <w:rsid w:val="001B71CB"/>
    <w:rsid w:val="001B7220"/>
    <w:rsid w:val="001B730F"/>
    <w:rsid w:val="001B736B"/>
    <w:rsid w:val="001B7814"/>
    <w:rsid w:val="001B79D0"/>
    <w:rsid w:val="001B7A12"/>
    <w:rsid w:val="001B7ADD"/>
    <w:rsid w:val="001C01EE"/>
    <w:rsid w:val="001C1ADA"/>
    <w:rsid w:val="001C1BD2"/>
    <w:rsid w:val="001C1D82"/>
    <w:rsid w:val="001C26F0"/>
    <w:rsid w:val="001C2B60"/>
    <w:rsid w:val="001C35DD"/>
    <w:rsid w:val="001C3A1F"/>
    <w:rsid w:val="001C3B03"/>
    <w:rsid w:val="001C3C74"/>
    <w:rsid w:val="001C3CF9"/>
    <w:rsid w:val="001C44A2"/>
    <w:rsid w:val="001C4944"/>
    <w:rsid w:val="001C5BD8"/>
    <w:rsid w:val="001C5CD4"/>
    <w:rsid w:val="001C5D09"/>
    <w:rsid w:val="001C6539"/>
    <w:rsid w:val="001C733E"/>
    <w:rsid w:val="001C7ACB"/>
    <w:rsid w:val="001D0441"/>
    <w:rsid w:val="001D09E6"/>
    <w:rsid w:val="001D0C00"/>
    <w:rsid w:val="001D0D64"/>
    <w:rsid w:val="001D0ED0"/>
    <w:rsid w:val="001D18D7"/>
    <w:rsid w:val="001D1C14"/>
    <w:rsid w:val="001D2EFB"/>
    <w:rsid w:val="001D2F8E"/>
    <w:rsid w:val="001D350D"/>
    <w:rsid w:val="001D39C7"/>
    <w:rsid w:val="001D3C74"/>
    <w:rsid w:val="001D4044"/>
    <w:rsid w:val="001D41DB"/>
    <w:rsid w:val="001D464A"/>
    <w:rsid w:val="001D4DA1"/>
    <w:rsid w:val="001D528C"/>
    <w:rsid w:val="001D5B09"/>
    <w:rsid w:val="001D6235"/>
    <w:rsid w:val="001D685C"/>
    <w:rsid w:val="001D77E9"/>
    <w:rsid w:val="001E06F0"/>
    <w:rsid w:val="001E16C6"/>
    <w:rsid w:val="001E1CED"/>
    <w:rsid w:val="001E21CD"/>
    <w:rsid w:val="001E33C8"/>
    <w:rsid w:val="001E34FC"/>
    <w:rsid w:val="001E3E94"/>
    <w:rsid w:val="001E4A43"/>
    <w:rsid w:val="001E4D81"/>
    <w:rsid w:val="001E4EC4"/>
    <w:rsid w:val="001E4FE6"/>
    <w:rsid w:val="001E5807"/>
    <w:rsid w:val="001E6731"/>
    <w:rsid w:val="001E6A8B"/>
    <w:rsid w:val="001E6AC2"/>
    <w:rsid w:val="001E6BA8"/>
    <w:rsid w:val="001E7626"/>
    <w:rsid w:val="001E769C"/>
    <w:rsid w:val="001E7A9E"/>
    <w:rsid w:val="001F0566"/>
    <w:rsid w:val="001F07E4"/>
    <w:rsid w:val="001F10EC"/>
    <w:rsid w:val="001F1961"/>
    <w:rsid w:val="001F1D36"/>
    <w:rsid w:val="001F2487"/>
    <w:rsid w:val="001F25EF"/>
    <w:rsid w:val="001F2B2D"/>
    <w:rsid w:val="001F2CA0"/>
    <w:rsid w:val="001F3112"/>
    <w:rsid w:val="001F32A1"/>
    <w:rsid w:val="001F3AF7"/>
    <w:rsid w:val="001F3E4F"/>
    <w:rsid w:val="001F4327"/>
    <w:rsid w:val="001F4E41"/>
    <w:rsid w:val="001F5119"/>
    <w:rsid w:val="001F5207"/>
    <w:rsid w:val="001F5212"/>
    <w:rsid w:val="001F5366"/>
    <w:rsid w:val="001F543C"/>
    <w:rsid w:val="001F59D9"/>
    <w:rsid w:val="001F5CFC"/>
    <w:rsid w:val="001F5EA9"/>
    <w:rsid w:val="001F6272"/>
    <w:rsid w:val="001F67EC"/>
    <w:rsid w:val="001F6F71"/>
    <w:rsid w:val="001F7140"/>
    <w:rsid w:val="00200059"/>
    <w:rsid w:val="00200721"/>
    <w:rsid w:val="0020073A"/>
    <w:rsid w:val="0020091E"/>
    <w:rsid w:val="002013DC"/>
    <w:rsid w:val="002018B3"/>
    <w:rsid w:val="002018BC"/>
    <w:rsid w:val="00201CEF"/>
    <w:rsid w:val="00201DEE"/>
    <w:rsid w:val="00201E03"/>
    <w:rsid w:val="00201EE8"/>
    <w:rsid w:val="00202866"/>
    <w:rsid w:val="0020289B"/>
    <w:rsid w:val="00202A2E"/>
    <w:rsid w:val="00202AFD"/>
    <w:rsid w:val="00202BC5"/>
    <w:rsid w:val="00202BED"/>
    <w:rsid w:val="00202C38"/>
    <w:rsid w:val="00202CA7"/>
    <w:rsid w:val="00203213"/>
    <w:rsid w:val="0020341F"/>
    <w:rsid w:val="002036C3"/>
    <w:rsid w:val="00204393"/>
    <w:rsid w:val="00204597"/>
    <w:rsid w:val="0020482B"/>
    <w:rsid w:val="00204E33"/>
    <w:rsid w:val="00205042"/>
    <w:rsid w:val="00205473"/>
    <w:rsid w:val="002055C8"/>
    <w:rsid w:val="00205862"/>
    <w:rsid w:val="00205F53"/>
    <w:rsid w:val="00205FBA"/>
    <w:rsid w:val="0020654D"/>
    <w:rsid w:val="002068AD"/>
    <w:rsid w:val="00207064"/>
    <w:rsid w:val="002075BA"/>
    <w:rsid w:val="002078DA"/>
    <w:rsid w:val="002078E6"/>
    <w:rsid w:val="00207A3E"/>
    <w:rsid w:val="00207D9E"/>
    <w:rsid w:val="00210678"/>
    <w:rsid w:val="00210AD0"/>
    <w:rsid w:val="00211461"/>
    <w:rsid w:val="00211582"/>
    <w:rsid w:val="00211746"/>
    <w:rsid w:val="00211989"/>
    <w:rsid w:val="00211BD6"/>
    <w:rsid w:val="00211CC4"/>
    <w:rsid w:val="002128A2"/>
    <w:rsid w:val="00212F2F"/>
    <w:rsid w:val="002131E9"/>
    <w:rsid w:val="002140AA"/>
    <w:rsid w:val="00214623"/>
    <w:rsid w:val="0021496F"/>
    <w:rsid w:val="002149FD"/>
    <w:rsid w:val="00214B60"/>
    <w:rsid w:val="00215A4A"/>
    <w:rsid w:val="00215C4F"/>
    <w:rsid w:val="00216039"/>
    <w:rsid w:val="002160FD"/>
    <w:rsid w:val="002164E3"/>
    <w:rsid w:val="00216653"/>
    <w:rsid w:val="002173EF"/>
    <w:rsid w:val="002179E6"/>
    <w:rsid w:val="00217AB2"/>
    <w:rsid w:val="00217BFF"/>
    <w:rsid w:val="00217F76"/>
    <w:rsid w:val="00220A64"/>
    <w:rsid w:val="002214DD"/>
    <w:rsid w:val="0022190C"/>
    <w:rsid w:val="00222398"/>
    <w:rsid w:val="002223B5"/>
    <w:rsid w:val="002224D8"/>
    <w:rsid w:val="00222935"/>
    <w:rsid w:val="00222A71"/>
    <w:rsid w:val="002245DE"/>
    <w:rsid w:val="00224B94"/>
    <w:rsid w:val="00224BCD"/>
    <w:rsid w:val="00224BFC"/>
    <w:rsid w:val="00225362"/>
    <w:rsid w:val="00225730"/>
    <w:rsid w:val="002259BB"/>
    <w:rsid w:val="00225E2A"/>
    <w:rsid w:val="00226349"/>
    <w:rsid w:val="00226A40"/>
    <w:rsid w:val="002277BB"/>
    <w:rsid w:val="0022790A"/>
    <w:rsid w:val="0022790D"/>
    <w:rsid w:val="002279F7"/>
    <w:rsid w:val="00230512"/>
    <w:rsid w:val="00230818"/>
    <w:rsid w:val="00230F65"/>
    <w:rsid w:val="00231393"/>
    <w:rsid w:val="00231473"/>
    <w:rsid w:val="00231BB4"/>
    <w:rsid w:val="00232203"/>
    <w:rsid w:val="002323D6"/>
    <w:rsid w:val="0023287F"/>
    <w:rsid w:val="002329CF"/>
    <w:rsid w:val="00232C42"/>
    <w:rsid w:val="0023300A"/>
    <w:rsid w:val="00233A03"/>
    <w:rsid w:val="00233B31"/>
    <w:rsid w:val="00233D5B"/>
    <w:rsid w:val="00233EB4"/>
    <w:rsid w:val="00233F45"/>
    <w:rsid w:val="0023400D"/>
    <w:rsid w:val="002341CB"/>
    <w:rsid w:val="002348BC"/>
    <w:rsid w:val="002350AD"/>
    <w:rsid w:val="00235456"/>
    <w:rsid w:val="002357D0"/>
    <w:rsid w:val="00235A9A"/>
    <w:rsid w:val="00235AB3"/>
    <w:rsid w:val="00235BA5"/>
    <w:rsid w:val="002361B0"/>
    <w:rsid w:val="002366FF"/>
    <w:rsid w:val="0023689F"/>
    <w:rsid w:val="00236C71"/>
    <w:rsid w:val="00236C9D"/>
    <w:rsid w:val="00236D42"/>
    <w:rsid w:val="00236E36"/>
    <w:rsid w:val="002374CB"/>
    <w:rsid w:val="002378CC"/>
    <w:rsid w:val="00237926"/>
    <w:rsid w:val="00237960"/>
    <w:rsid w:val="0024020A"/>
    <w:rsid w:val="002402CE"/>
    <w:rsid w:val="00240727"/>
    <w:rsid w:val="002407A9"/>
    <w:rsid w:val="0024099E"/>
    <w:rsid w:val="002409A5"/>
    <w:rsid w:val="00241965"/>
    <w:rsid w:val="00241990"/>
    <w:rsid w:val="00241A90"/>
    <w:rsid w:val="002421DE"/>
    <w:rsid w:val="002423E8"/>
    <w:rsid w:val="002427EA"/>
    <w:rsid w:val="00242D24"/>
    <w:rsid w:val="00242DBC"/>
    <w:rsid w:val="00243C67"/>
    <w:rsid w:val="00244052"/>
    <w:rsid w:val="002446BC"/>
    <w:rsid w:val="0024474F"/>
    <w:rsid w:val="00244B94"/>
    <w:rsid w:val="00245A6E"/>
    <w:rsid w:val="002461B9"/>
    <w:rsid w:val="00246530"/>
    <w:rsid w:val="0024684F"/>
    <w:rsid w:val="00246B97"/>
    <w:rsid w:val="00246F20"/>
    <w:rsid w:val="00246F3B"/>
    <w:rsid w:val="0024775B"/>
    <w:rsid w:val="00247857"/>
    <w:rsid w:val="00247E41"/>
    <w:rsid w:val="00247ED9"/>
    <w:rsid w:val="00250320"/>
    <w:rsid w:val="002508BA"/>
    <w:rsid w:val="00250C11"/>
    <w:rsid w:val="00251482"/>
    <w:rsid w:val="00251542"/>
    <w:rsid w:val="00251717"/>
    <w:rsid w:val="00251D2E"/>
    <w:rsid w:val="00251E92"/>
    <w:rsid w:val="002521FC"/>
    <w:rsid w:val="00252BEC"/>
    <w:rsid w:val="0025320A"/>
    <w:rsid w:val="00253357"/>
    <w:rsid w:val="002534E0"/>
    <w:rsid w:val="00253A98"/>
    <w:rsid w:val="00253BBB"/>
    <w:rsid w:val="00253D2C"/>
    <w:rsid w:val="00253E62"/>
    <w:rsid w:val="00253EB4"/>
    <w:rsid w:val="0025416A"/>
    <w:rsid w:val="002546D5"/>
    <w:rsid w:val="002547E7"/>
    <w:rsid w:val="00254EE4"/>
    <w:rsid w:val="00254F43"/>
    <w:rsid w:val="00255FFE"/>
    <w:rsid w:val="00256387"/>
    <w:rsid w:val="00256708"/>
    <w:rsid w:val="00256AB1"/>
    <w:rsid w:val="00256DB7"/>
    <w:rsid w:val="00256F5F"/>
    <w:rsid w:val="002570E2"/>
    <w:rsid w:val="002573F7"/>
    <w:rsid w:val="00257971"/>
    <w:rsid w:val="002579C3"/>
    <w:rsid w:val="00257CC0"/>
    <w:rsid w:val="00257CFA"/>
    <w:rsid w:val="00257DB4"/>
    <w:rsid w:val="0026109E"/>
    <w:rsid w:val="00261168"/>
    <w:rsid w:val="00261603"/>
    <w:rsid w:val="002617AD"/>
    <w:rsid w:val="00261B54"/>
    <w:rsid w:val="00262111"/>
    <w:rsid w:val="00262315"/>
    <w:rsid w:val="002623B3"/>
    <w:rsid w:val="00262466"/>
    <w:rsid w:val="00262A92"/>
    <w:rsid w:val="00263146"/>
    <w:rsid w:val="002635D0"/>
    <w:rsid w:val="0026381B"/>
    <w:rsid w:val="002638F4"/>
    <w:rsid w:val="002639E6"/>
    <w:rsid w:val="002642FC"/>
    <w:rsid w:val="002646F1"/>
    <w:rsid w:val="00264C29"/>
    <w:rsid w:val="002651E7"/>
    <w:rsid w:val="0026596A"/>
    <w:rsid w:val="00265D48"/>
    <w:rsid w:val="00266456"/>
    <w:rsid w:val="00266517"/>
    <w:rsid w:val="00266A95"/>
    <w:rsid w:val="00266DE3"/>
    <w:rsid w:val="00266F36"/>
    <w:rsid w:val="0026772D"/>
    <w:rsid w:val="00267DCF"/>
    <w:rsid w:val="00270F5F"/>
    <w:rsid w:val="0027148C"/>
    <w:rsid w:val="002717CB"/>
    <w:rsid w:val="002717F0"/>
    <w:rsid w:val="00271A90"/>
    <w:rsid w:val="00271B6E"/>
    <w:rsid w:val="002722A0"/>
    <w:rsid w:val="0027274E"/>
    <w:rsid w:val="00272877"/>
    <w:rsid w:val="00272B14"/>
    <w:rsid w:val="002734D3"/>
    <w:rsid w:val="00274246"/>
    <w:rsid w:val="002748EE"/>
    <w:rsid w:val="002749A4"/>
    <w:rsid w:val="0027514C"/>
    <w:rsid w:val="002755E8"/>
    <w:rsid w:val="00275607"/>
    <w:rsid w:val="00275B43"/>
    <w:rsid w:val="00275E18"/>
    <w:rsid w:val="002760FA"/>
    <w:rsid w:val="00276BCB"/>
    <w:rsid w:val="00276C8A"/>
    <w:rsid w:val="00276D50"/>
    <w:rsid w:val="00276EC8"/>
    <w:rsid w:val="00276F67"/>
    <w:rsid w:val="002775D9"/>
    <w:rsid w:val="00277930"/>
    <w:rsid w:val="00277974"/>
    <w:rsid w:val="00277DE0"/>
    <w:rsid w:val="00277E30"/>
    <w:rsid w:val="0028072D"/>
    <w:rsid w:val="00280CB5"/>
    <w:rsid w:val="00280EA4"/>
    <w:rsid w:val="00281183"/>
    <w:rsid w:val="00281692"/>
    <w:rsid w:val="00281D1A"/>
    <w:rsid w:val="0028273E"/>
    <w:rsid w:val="002828FA"/>
    <w:rsid w:val="00282A47"/>
    <w:rsid w:val="00282E42"/>
    <w:rsid w:val="0028315E"/>
    <w:rsid w:val="002839DD"/>
    <w:rsid w:val="00283BC0"/>
    <w:rsid w:val="00283E10"/>
    <w:rsid w:val="00283E52"/>
    <w:rsid w:val="00283E54"/>
    <w:rsid w:val="002856CE"/>
    <w:rsid w:val="0028689C"/>
    <w:rsid w:val="00286E61"/>
    <w:rsid w:val="00286EE4"/>
    <w:rsid w:val="0028764B"/>
    <w:rsid w:val="00287C08"/>
    <w:rsid w:val="002906C5"/>
    <w:rsid w:val="00290708"/>
    <w:rsid w:val="00290F7F"/>
    <w:rsid w:val="002911B9"/>
    <w:rsid w:val="002911EE"/>
    <w:rsid w:val="00291355"/>
    <w:rsid w:val="00291C41"/>
    <w:rsid w:val="0029250B"/>
    <w:rsid w:val="00292F82"/>
    <w:rsid w:val="002931C1"/>
    <w:rsid w:val="00293906"/>
    <w:rsid w:val="0029482B"/>
    <w:rsid w:val="00294EFF"/>
    <w:rsid w:val="00294FF8"/>
    <w:rsid w:val="00295BB4"/>
    <w:rsid w:val="00295C76"/>
    <w:rsid w:val="00295C78"/>
    <w:rsid w:val="00295DF2"/>
    <w:rsid w:val="002961F7"/>
    <w:rsid w:val="002965A1"/>
    <w:rsid w:val="00296939"/>
    <w:rsid w:val="0029731D"/>
    <w:rsid w:val="00297607"/>
    <w:rsid w:val="00297AA3"/>
    <w:rsid w:val="002A0681"/>
    <w:rsid w:val="002A0CCC"/>
    <w:rsid w:val="002A0D14"/>
    <w:rsid w:val="002A1051"/>
    <w:rsid w:val="002A12BB"/>
    <w:rsid w:val="002A1341"/>
    <w:rsid w:val="002A1D4A"/>
    <w:rsid w:val="002A236E"/>
    <w:rsid w:val="002A2782"/>
    <w:rsid w:val="002A31EC"/>
    <w:rsid w:val="002A39BB"/>
    <w:rsid w:val="002A3B05"/>
    <w:rsid w:val="002A3B19"/>
    <w:rsid w:val="002A400C"/>
    <w:rsid w:val="002A411D"/>
    <w:rsid w:val="002A4215"/>
    <w:rsid w:val="002A43C5"/>
    <w:rsid w:val="002A4781"/>
    <w:rsid w:val="002A5335"/>
    <w:rsid w:val="002A5C6E"/>
    <w:rsid w:val="002A655E"/>
    <w:rsid w:val="002A65CC"/>
    <w:rsid w:val="002A6697"/>
    <w:rsid w:val="002A6935"/>
    <w:rsid w:val="002A75A6"/>
    <w:rsid w:val="002A7B03"/>
    <w:rsid w:val="002B038C"/>
    <w:rsid w:val="002B0ACF"/>
    <w:rsid w:val="002B0D89"/>
    <w:rsid w:val="002B0E0C"/>
    <w:rsid w:val="002B1667"/>
    <w:rsid w:val="002B1CCB"/>
    <w:rsid w:val="002B2827"/>
    <w:rsid w:val="002B296F"/>
    <w:rsid w:val="002B2973"/>
    <w:rsid w:val="002B3B40"/>
    <w:rsid w:val="002B3CDA"/>
    <w:rsid w:val="002B3ECA"/>
    <w:rsid w:val="002B3EDE"/>
    <w:rsid w:val="002B3F4D"/>
    <w:rsid w:val="002B48E2"/>
    <w:rsid w:val="002B4A95"/>
    <w:rsid w:val="002B56A9"/>
    <w:rsid w:val="002B56E6"/>
    <w:rsid w:val="002B5ADA"/>
    <w:rsid w:val="002B5B78"/>
    <w:rsid w:val="002B5CF5"/>
    <w:rsid w:val="002B6850"/>
    <w:rsid w:val="002B6D43"/>
    <w:rsid w:val="002B789B"/>
    <w:rsid w:val="002B79E8"/>
    <w:rsid w:val="002B7C48"/>
    <w:rsid w:val="002C033E"/>
    <w:rsid w:val="002C0522"/>
    <w:rsid w:val="002C0C9A"/>
    <w:rsid w:val="002C0D8D"/>
    <w:rsid w:val="002C1339"/>
    <w:rsid w:val="002C1612"/>
    <w:rsid w:val="002C1784"/>
    <w:rsid w:val="002C2178"/>
    <w:rsid w:val="002C2203"/>
    <w:rsid w:val="002C26C4"/>
    <w:rsid w:val="002C2CEC"/>
    <w:rsid w:val="002C2D0E"/>
    <w:rsid w:val="002C35EB"/>
    <w:rsid w:val="002C38B3"/>
    <w:rsid w:val="002C390E"/>
    <w:rsid w:val="002C395C"/>
    <w:rsid w:val="002C3D7C"/>
    <w:rsid w:val="002C4124"/>
    <w:rsid w:val="002C45A3"/>
    <w:rsid w:val="002C48AD"/>
    <w:rsid w:val="002C51D1"/>
    <w:rsid w:val="002C54B1"/>
    <w:rsid w:val="002C5749"/>
    <w:rsid w:val="002C59AF"/>
    <w:rsid w:val="002C5D98"/>
    <w:rsid w:val="002C6870"/>
    <w:rsid w:val="002C6EFE"/>
    <w:rsid w:val="002C7413"/>
    <w:rsid w:val="002C77E6"/>
    <w:rsid w:val="002C7A4C"/>
    <w:rsid w:val="002C7AD0"/>
    <w:rsid w:val="002C7D21"/>
    <w:rsid w:val="002C7F37"/>
    <w:rsid w:val="002D0285"/>
    <w:rsid w:val="002D076F"/>
    <w:rsid w:val="002D0A8E"/>
    <w:rsid w:val="002D0B9B"/>
    <w:rsid w:val="002D0CDE"/>
    <w:rsid w:val="002D11D9"/>
    <w:rsid w:val="002D1230"/>
    <w:rsid w:val="002D13E5"/>
    <w:rsid w:val="002D18AF"/>
    <w:rsid w:val="002D1A8F"/>
    <w:rsid w:val="002D1F29"/>
    <w:rsid w:val="002D22D3"/>
    <w:rsid w:val="002D2591"/>
    <w:rsid w:val="002D2C94"/>
    <w:rsid w:val="002D2E9E"/>
    <w:rsid w:val="002D2FEB"/>
    <w:rsid w:val="002D34D1"/>
    <w:rsid w:val="002D49DD"/>
    <w:rsid w:val="002D49FE"/>
    <w:rsid w:val="002D4D6B"/>
    <w:rsid w:val="002D4D7F"/>
    <w:rsid w:val="002D58F1"/>
    <w:rsid w:val="002D5ACF"/>
    <w:rsid w:val="002D5AFC"/>
    <w:rsid w:val="002D5FD4"/>
    <w:rsid w:val="002D6144"/>
    <w:rsid w:val="002D64E1"/>
    <w:rsid w:val="002D68FC"/>
    <w:rsid w:val="002D6A58"/>
    <w:rsid w:val="002D6D9A"/>
    <w:rsid w:val="002D6EA0"/>
    <w:rsid w:val="002D7432"/>
    <w:rsid w:val="002E03F1"/>
    <w:rsid w:val="002E0BB9"/>
    <w:rsid w:val="002E1341"/>
    <w:rsid w:val="002E1D03"/>
    <w:rsid w:val="002E2940"/>
    <w:rsid w:val="002E29C9"/>
    <w:rsid w:val="002E2AAE"/>
    <w:rsid w:val="002E2B2E"/>
    <w:rsid w:val="002E2D11"/>
    <w:rsid w:val="002E3AEA"/>
    <w:rsid w:val="002E41B6"/>
    <w:rsid w:val="002E428E"/>
    <w:rsid w:val="002E42C2"/>
    <w:rsid w:val="002E43FC"/>
    <w:rsid w:val="002E48C7"/>
    <w:rsid w:val="002E4AF0"/>
    <w:rsid w:val="002E500D"/>
    <w:rsid w:val="002E515A"/>
    <w:rsid w:val="002E5581"/>
    <w:rsid w:val="002E6807"/>
    <w:rsid w:val="002E6954"/>
    <w:rsid w:val="002E6C57"/>
    <w:rsid w:val="002E7308"/>
    <w:rsid w:val="002E770F"/>
    <w:rsid w:val="002E7794"/>
    <w:rsid w:val="002E79A6"/>
    <w:rsid w:val="002E7BBE"/>
    <w:rsid w:val="002E7D48"/>
    <w:rsid w:val="002F0C27"/>
    <w:rsid w:val="002F0FCA"/>
    <w:rsid w:val="002F18C5"/>
    <w:rsid w:val="002F18DF"/>
    <w:rsid w:val="002F1993"/>
    <w:rsid w:val="002F1CB5"/>
    <w:rsid w:val="002F267E"/>
    <w:rsid w:val="002F2E7B"/>
    <w:rsid w:val="002F3BEA"/>
    <w:rsid w:val="002F3BFC"/>
    <w:rsid w:val="002F3C7E"/>
    <w:rsid w:val="002F423C"/>
    <w:rsid w:val="002F429F"/>
    <w:rsid w:val="002F437B"/>
    <w:rsid w:val="002F45B5"/>
    <w:rsid w:val="002F491B"/>
    <w:rsid w:val="002F5225"/>
    <w:rsid w:val="002F578E"/>
    <w:rsid w:val="002F58C2"/>
    <w:rsid w:val="002F5FC7"/>
    <w:rsid w:val="002F60C8"/>
    <w:rsid w:val="002F63CD"/>
    <w:rsid w:val="002F66B5"/>
    <w:rsid w:val="002F6CCA"/>
    <w:rsid w:val="002F7313"/>
    <w:rsid w:val="002F7D95"/>
    <w:rsid w:val="003002D2"/>
    <w:rsid w:val="003019CF"/>
    <w:rsid w:val="00301F23"/>
    <w:rsid w:val="0030227F"/>
    <w:rsid w:val="0030291E"/>
    <w:rsid w:val="00302B5F"/>
    <w:rsid w:val="00302D5B"/>
    <w:rsid w:val="00302DF3"/>
    <w:rsid w:val="00302E38"/>
    <w:rsid w:val="003033C8"/>
    <w:rsid w:val="00303D25"/>
    <w:rsid w:val="0030413A"/>
    <w:rsid w:val="003041B8"/>
    <w:rsid w:val="00304204"/>
    <w:rsid w:val="00304D63"/>
    <w:rsid w:val="003053A0"/>
    <w:rsid w:val="00305920"/>
    <w:rsid w:val="00305C23"/>
    <w:rsid w:val="0030635E"/>
    <w:rsid w:val="00306388"/>
    <w:rsid w:val="00306607"/>
    <w:rsid w:val="00306C34"/>
    <w:rsid w:val="00306D17"/>
    <w:rsid w:val="0030714E"/>
    <w:rsid w:val="00307568"/>
    <w:rsid w:val="003078C5"/>
    <w:rsid w:val="00307C29"/>
    <w:rsid w:val="00307D20"/>
    <w:rsid w:val="00307EE6"/>
    <w:rsid w:val="00307F57"/>
    <w:rsid w:val="003101F9"/>
    <w:rsid w:val="00310751"/>
    <w:rsid w:val="00310885"/>
    <w:rsid w:val="00310A52"/>
    <w:rsid w:val="00310AB9"/>
    <w:rsid w:val="00310B27"/>
    <w:rsid w:val="003114EA"/>
    <w:rsid w:val="003119CA"/>
    <w:rsid w:val="00311CB5"/>
    <w:rsid w:val="003124C7"/>
    <w:rsid w:val="0031272D"/>
    <w:rsid w:val="003135B8"/>
    <w:rsid w:val="003139D9"/>
    <w:rsid w:val="00313B3E"/>
    <w:rsid w:val="00313F18"/>
    <w:rsid w:val="00314122"/>
    <w:rsid w:val="003145D2"/>
    <w:rsid w:val="00314C19"/>
    <w:rsid w:val="00314D27"/>
    <w:rsid w:val="00315267"/>
    <w:rsid w:val="00315377"/>
    <w:rsid w:val="003157FF"/>
    <w:rsid w:val="0031587F"/>
    <w:rsid w:val="003159F8"/>
    <w:rsid w:val="003169BE"/>
    <w:rsid w:val="00317050"/>
    <w:rsid w:val="0031766A"/>
    <w:rsid w:val="00317B6D"/>
    <w:rsid w:val="00317DEA"/>
    <w:rsid w:val="00320A19"/>
    <w:rsid w:val="00320D21"/>
    <w:rsid w:val="00320E24"/>
    <w:rsid w:val="00320F59"/>
    <w:rsid w:val="0032110C"/>
    <w:rsid w:val="003216D9"/>
    <w:rsid w:val="00321FB0"/>
    <w:rsid w:val="0032220D"/>
    <w:rsid w:val="0032255F"/>
    <w:rsid w:val="003226CD"/>
    <w:rsid w:val="0032281D"/>
    <w:rsid w:val="00322A76"/>
    <w:rsid w:val="00322B7C"/>
    <w:rsid w:val="00322EEB"/>
    <w:rsid w:val="003236EE"/>
    <w:rsid w:val="00324259"/>
    <w:rsid w:val="00324388"/>
    <w:rsid w:val="0032445C"/>
    <w:rsid w:val="00324498"/>
    <w:rsid w:val="003244B0"/>
    <w:rsid w:val="003245BD"/>
    <w:rsid w:val="003247F9"/>
    <w:rsid w:val="00324F31"/>
    <w:rsid w:val="00325C8C"/>
    <w:rsid w:val="00325D60"/>
    <w:rsid w:val="00325E8E"/>
    <w:rsid w:val="0032663E"/>
    <w:rsid w:val="003267C6"/>
    <w:rsid w:val="0032708D"/>
    <w:rsid w:val="003273A9"/>
    <w:rsid w:val="0033062A"/>
    <w:rsid w:val="00330DC9"/>
    <w:rsid w:val="00331463"/>
    <w:rsid w:val="00331CCA"/>
    <w:rsid w:val="0033265B"/>
    <w:rsid w:val="00332AFB"/>
    <w:rsid w:val="00332C92"/>
    <w:rsid w:val="00332D16"/>
    <w:rsid w:val="003336E8"/>
    <w:rsid w:val="0033396F"/>
    <w:rsid w:val="003339D6"/>
    <w:rsid w:val="00333F7F"/>
    <w:rsid w:val="00334382"/>
    <w:rsid w:val="00334D1A"/>
    <w:rsid w:val="00334F04"/>
    <w:rsid w:val="00335485"/>
    <w:rsid w:val="00335A6F"/>
    <w:rsid w:val="00335A9C"/>
    <w:rsid w:val="00335ABD"/>
    <w:rsid w:val="00336291"/>
    <w:rsid w:val="00336552"/>
    <w:rsid w:val="003365B6"/>
    <w:rsid w:val="003365D5"/>
    <w:rsid w:val="00336D86"/>
    <w:rsid w:val="003374DE"/>
    <w:rsid w:val="00337E7A"/>
    <w:rsid w:val="00337F88"/>
    <w:rsid w:val="003402E7"/>
    <w:rsid w:val="00340910"/>
    <w:rsid w:val="003409EE"/>
    <w:rsid w:val="00340C74"/>
    <w:rsid w:val="00341940"/>
    <w:rsid w:val="00341A32"/>
    <w:rsid w:val="00342728"/>
    <w:rsid w:val="00342A38"/>
    <w:rsid w:val="00342AF2"/>
    <w:rsid w:val="003431BC"/>
    <w:rsid w:val="00343AE5"/>
    <w:rsid w:val="00343AED"/>
    <w:rsid w:val="00343EBB"/>
    <w:rsid w:val="00343FAB"/>
    <w:rsid w:val="00344CE1"/>
    <w:rsid w:val="003452AA"/>
    <w:rsid w:val="00345C2E"/>
    <w:rsid w:val="00345DF9"/>
    <w:rsid w:val="003461A5"/>
    <w:rsid w:val="00346C05"/>
    <w:rsid w:val="00346C65"/>
    <w:rsid w:val="0034759E"/>
    <w:rsid w:val="00347618"/>
    <w:rsid w:val="00350065"/>
    <w:rsid w:val="00350242"/>
    <w:rsid w:val="00350997"/>
    <w:rsid w:val="00350AB2"/>
    <w:rsid w:val="00350FE6"/>
    <w:rsid w:val="0035167A"/>
    <w:rsid w:val="00351802"/>
    <w:rsid w:val="00351849"/>
    <w:rsid w:val="003518B7"/>
    <w:rsid w:val="003520CB"/>
    <w:rsid w:val="00352292"/>
    <w:rsid w:val="0035321F"/>
    <w:rsid w:val="00353661"/>
    <w:rsid w:val="00353707"/>
    <w:rsid w:val="00353EEA"/>
    <w:rsid w:val="00353F51"/>
    <w:rsid w:val="00353F92"/>
    <w:rsid w:val="00354086"/>
    <w:rsid w:val="0035431C"/>
    <w:rsid w:val="0035449E"/>
    <w:rsid w:val="003551F8"/>
    <w:rsid w:val="00355468"/>
    <w:rsid w:val="00355550"/>
    <w:rsid w:val="0035597A"/>
    <w:rsid w:val="003563A2"/>
    <w:rsid w:val="00356B12"/>
    <w:rsid w:val="00356D94"/>
    <w:rsid w:val="003577B5"/>
    <w:rsid w:val="0035780B"/>
    <w:rsid w:val="0036024B"/>
    <w:rsid w:val="003604AD"/>
    <w:rsid w:val="00360927"/>
    <w:rsid w:val="00360B37"/>
    <w:rsid w:val="00360E55"/>
    <w:rsid w:val="00361260"/>
    <w:rsid w:val="003619F3"/>
    <w:rsid w:val="00361A35"/>
    <w:rsid w:val="00361BAF"/>
    <w:rsid w:val="00362180"/>
    <w:rsid w:val="00362BC5"/>
    <w:rsid w:val="003634F8"/>
    <w:rsid w:val="00363508"/>
    <w:rsid w:val="00363D32"/>
    <w:rsid w:val="00363EE2"/>
    <w:rsid w:val="00364863"/>
    <w:rsid w:val="00364BC7"/>
    <w:rsid w:val="0036587A"/>
    <w:rsid w:val="0036593F"/>
    <w:rsid w:val="003659CE"/>
    <w:rsid w:val="00365B82"/>
    <w:rsid w:val="00366102"/>
    <w:rsid w:val="003663B7"/>
    <w:rsid w:val="00366574"/>
    <w:rsid w:val="003668B2"/>
    <w:rsid w:val="00366C68"/>
    <w:rsid w:val="00366F6E"/>
    <w:rsid w:val="003670E5"/>
    <w:rsid w:val="003678BC"/>
    <w:rsid w:val="00370299"/>
    <w:rsid w:val="003703CB"/>
    <w:rsid w:val="00370867"/>
    <w:rsid w:val="00370880"/>
    <w:rsid w:val="00370968"/>
    <w:rsid w:val="003709A3"/>
    <w:rsid w:val="00370E4D"/>
    <w:rsid w:val="00370FB7"/>
    <w:rsid w:val="003719F0"/>
    <w:rsid w:val="003721EB"/>
    <w:rsid w:val="00372C2E"/>
    <w:rsid w:val="00373415"/>
    <w:rsid w:val="00373E53"/>
    <w:rsid w:val="003740DD"/>
    <w:rsid w:val="0037434A"/>
    <w:rsid w:val="003744A8"/>
    <w:rsid w:val="0037494B"/>
    <w:rsid w:val="00375FE5"/>
    <w:rsid w:val="00375FF4"/>
    <w:rsid w:val="00376748"/>
    <w:rsid w:val="00376E19"/>
    <w:rsid w:val="00377A68"/>
    <w:rsid w:val="00377D85"/>
    <w:rsid w:val="00377E6B"/>
    <w:rsid w:val="0038040F"/>
    <w:rsid w:val="00380E71"/>
    <w:rsid w:val="0038121A"/>
    <w:rsid w:val="0038159E"/>
    <w:rsid w:val="00381843"/>
    <w:rsid w:val="00381CDE"/>
    <w:rsid w:val="00381ED2"/>
    <w:rsid w:val="0038295E"/>
    <w:rsid w:val="0038303F"/>
    <w:rsid w:val="003831D7"/>
    <w:rsid w:val="00383453"/>
    <w:rsid w:val="00383518"/>
    <w:rsid w:val="00383838"/>
    <w:rsid w:val="003843D7"/>
    <w:rsid w:val="00384400"/>
    <w:rsid w:val="00385084"/>
    <w:rsid w:val="00385781"/>
    <w:rsid w:val="003857A5"/>
    <w:rsid w:val="003860EF"/>
    <w:rsid w:val="0038663E"/>
    <w:rsid w:val="00386887"/>
    <w:rsid w:val="00386AC0"/>
    <w:rsid w:val="00386F40"/>
    <w:rsid w:val="0038716A"/>
    <w:rsid w:val="003876C6"/>
    <w:rsid w:val="00390A1E"/>
    <w:rsid w:val="00391055"/>
    <w:rsid w:val="00391147"/>
    <w:rsid w:val="0039116B"/>
    <w:rsid w:val="00391507"/>
    <w:rsid w:val="003918A0"/>
    <w:rsid w:val="00391A21"/>
    <w:rsid w:val="00391A64"/>
    <w:rsid w:val="00391CE7"/>
    <w:rsid w:val="00391EC0"/>
    <w:rsid w:val="003922BB"/>
    <w:rsid w:val="00392358"/>
    <w:rsid w:val="0039247A"/>
    <w:rsid w:val="00393401"/>
    <w:rsid w:val="0039426B"/>
    <w:rsid w:val="0039473B"/>
    <w:rsid w:val="00394741"/>
    <w:rsid w:val="00394A2B"/>
    <w:rsid w:val="00394A55"/>
    <w:rsid w:val="00394AD0"/>
    <w:rsid w:val="00394AED"/>
    <w:rsid w:val="00394F09"/>
    <w:rsid w:val="003951E8"/>
    <w:rsid w:val="003956F3"/>
    <w:rsid w:val="00395D38"/>
    <w:rsid w:val="00396707"/>
    <w:rsid w:val="00396E81"/>
    <w:rsid w:val="003A025E"/>
    <w:rsid w:val="003A0B77"/>
    <w:rsid w:val="003A0F40"/>
    <w:rsid w:val="003A1BB9"/>
    <w:rsid w:val="003A1C82"/>
    <w:rsid w:val="003A1CDD"/>
    <w:rsid w:val="003A23C6"/>
    <w:rsid w:val="003A26E9"/>
    <w:rsid w:val="003A2B08"/>
    <w:rsid w:val="003A3A2C"/>
    <w:rsid w:val="003A3ACA"/>
    <w:rsid w:val="003A3C88"/>
    <w:rsid w:val="003A3CB9"/>
    <w:rsid w:val="003A473F"/>
    <w:rsid w:val="003A49E8"/>
    <w:rsid w:val="003A4CE1"/>
    <w:rsid w:val="003A4F58"/>
    <w:rsid w:val="003A5016"/>
    <w:rsid w:val="003A57BA"/>
    <w:rsid w:val="003A599E"/>
    <w:rsid w:val="003A5DF4"/>
    <w:rsid w:val="003A64FC"/>
    <w:rsid w:val="003A7638"/>
    <w:rsid w:val="003A7976"/>
    <w:rsid w:val="003A7FEF"/>
    <w:rsid w:val="003B0006"/>
    <w:rsid w:val="003B00B5"/>
    <w:rsid w:val="003B047C"/>
    <w:rsid w:val="003B0899"/>
    <w:rsid w:val="003B12D5"/>
    <w:rsid w:val="003B13E2"/>
    <w:rsid w:val="003B1670"/>
    <w:rsid w:val="003B1A58"/>
    <w:rsid w:val="003B1CD7"/>
    <w:rsid w:val="003B25DA"/>
    <w:rsid w:val="003B2CEA"/>
    <w:rsid w:val="003B3883"/>
    <w:rsid w:val="003B3EB5"/>
    <w:rsid w:val="003B4080"/>
    <w:rsid w:val="003B41C2"/>
    <w:rsid w:val="003B4242"/>
    <w:rsid w:val="003B4576"/>
    <w:rsid w:val="003B45CC"/>
    <w:rsid w:val="003B48DF"/>
    <w:rsid w:val="003B4957"/>
    <w:rsid w:val="003B4CB9"/>
    <w:rsid w:val="003B4F77"/>
    <w:rsid w:val="003B5611"/>
    <w:rsid w:val="003B6057"/>
    <w:rsid w:val="003B63F6"/>
    <w:rsid w:val="003B6F76"/>
    <w:rsid w:val="003B750E"/>
    <w:rsid w:val="003B75D9"/>
    <w:rsid w:val="003B7DF0"/>
    <w:rsid w:val="003C0178"/>
    <w:rsid w:val="003C03B4"/>
    <w:rsid w:val="003C06B6"/>
    <w:rsid w:val="003C073F"/>
    <w:rsid w:val="003C088A"/>
    <w:rsid w:val="003C0B57"/>
    <w:rsid w:val="003C1402"/>
    <w:rsid w:val="003C1943"/>
    <w:rsid w:val="003C1D3F"/>
    <w:rsid w:val="003C22E6"/>
    <w:rsid w:val="003C28B6"/>
    <w:rsid w:val="003C2993"/>
    <w:rsid w:val="003C2A04"/>
    <w:rsid w:val="003C2E71"/>
    <w:rsid w:val="003C3453"/>
    <w:rsid w:val="003C3A3D"/>
    <w:rsid w:val="003C3E65"/>
    <w:rsid w:val="003C40EC"/>
    <w:rsid w:val="003C4391"/>
    <w:rsid w:val="003C46D7"/>
    <w:rsid w:val="003C4718"/>
    <w:rsid w:val="003C487C"/>
    <w:rsid w:val="003C4BBA"/>
    <w:rsid w:val="003C532E"/>
    <w:rsid w:val="003C5751"/>
    <w:rsid w:val="003C5D8E"/>
    <w:rsid w:val="003C5E1E"/>
    <w:rsid w:val="003C5FF9"/>
    <w:rsid w:val="003C6057"/>
    <w:rsid w:val="003C60FA"/>
    <w:rsid w:val="003C629D"/>
    <w:rsid w:val="003C6720"/>
    <w:rsid w:val="003C722B"/>
    <w:rsid w:val="003C7C1C"/>
    <w:rsid w:val="003C7C4A"/>
    <w:rsid w:val="003D0245"/>
    <w:rsid w:val="003D03F4"/>
    <w:rsid w:val="003D0586"/>
    <w:rsid w:val="003D0A31"/>
    <w:rsid w:val="003D0C1E"/>
    <w:rsid w:val="003D1137"/>
    <w:rsid w:val="003D1690"/>
    <w:rsid w:val="003D16AB"/>
    <w:rsid w:val="003D1C0E"/>
    <w:rsid w:val="003D1D2A"/>
    <w:rsid w:val="003D252C"/>
    <w:rsid w:val="003D28C9"/>
    <w:rsid w:val="003D29EC"/>
    <w:rsid w:val="003D2FC6"/>
    <w:rsid w:val="003D3E73"/>
    <w:rsid w:val="003D3F0D"/>
    <w:rsid w:val="003D43CB"/>
    <w:rsid w:val="003D48A1"/>
    <w:rsid w:val="003D4945"/>
    <w:rsid w:val="003D53E2"/>
    <w:rsid w:val="003D5478"/>
    <w:rsid w:val="003D556F"/>
    <w:rsid w:val="003D59FA"/>
    <w:rsid w:val="003D5C2E"/>
    <w:rsid w:val="003D637D"/>
    <w:rsid w:val="003D69CF"/>
    <w:rsid w:val="003D6A18"/>
    <w:rsid w:val="003D7731"/>
    <w:rsid w:val="003D7853"/>
    <w:rsid w:val="003D78D1"/>
    <w:rsid w:val="003D7AD5"/>
    <w:rsid w:val="003E061D"/>
    <w:rsid w:val="003E0CA6"/>
    <w:rsid w:val="003E1076"/>
    <w:rsid w:val="003E17DF"/>
    <w:rsid w:val="003E1DE0"/>
    <w:rsid w:val="003E2203"/>
    <w:rsid w:val="003E31CC"/>
    <w:rsid w:val="003E37C0"/>
    <w:rsid w:val="003E42BF"/>
    <w:rsid w:val="003E4984"/>
    <w:rsid w:val="003E4FAA"/>
    <w:rsid w:val="003E50F0"/>
    <w:rsid w:val="003E5150"/>
    <w:rsid w:val="003E54EC"/>
    <w:rsid w:val="003E590D"/>
    <w:rsid w:val="003E5E83"/>
    <w:rsid w:val="003E5FA2"/>
    <w:rsid w:val="003E65C2"/>
    <w:rsid w:val="003E67E4"/>
    <w:rsid w:val="003E6C7D"/>
    <w:rsid w:val="003E6EED"/>
    <w:rsid w:val="003E7107"/>
    <w:rsid w:val="003E79B7"/>
    <w:rsid w:val="003E7E0C"/>
    <w:rsid w:val="003E7F4A"/>
    <w:rsid w:val="003F01D6"/>
    <w:rsid w:val="003F0684"/>
    <w:rsid w:val="003F0828"/>
    <w:rsid w:val="003F0850"/>
    <w:rsid w:val="003F1255"/>
    <w:rsid w:val="003F14CA"/>
    <w:rsid w:val="003F1AAF"/>
    <w:rsid w:val="003F242C"/>
    <w:rsid w:val="003F2C3C"/>
    <w:rsid w:val="003F2C50"/>
    <w:rsid w:val="003F3157"/>
    <w:rsid w:val="003F32CE"/>
    <w:rsid w:val="003F3911"/>
    <w:rsid w:val="003F3CD5"/>
    <w:rsid w:val="003F3CEF"/>
    <w:rsid w:val="003F3FCB"/>
    <w:rsid w:val="003F4102"/>
    <w:rsid w:val="003F4711"/>
    <w:rsid w:val="003F47FC"/>
    <w:rsid w:val="003F4D7F"/>
    <w:rsid w:val="003F58CF"/>
    <w:rsid w:val="003F59E4"/>
    <w:rsid w:val="003F6420"/>
    <w:rsid w:val="003F64AE"/>
    <w:rsid w:val="003F6B21"/>
    <w:rsid w:val="003F6C65"/>
    <w:rsid w:val="003F6D74"/>
    <w:rsid w:val="003F6F0D"/>
    <w:rsid w:val="003F72FC"/>
    <w:rsid w:val="003F796A"/>
    <w:rsid w:val="003F799B"/>
    <w:rsid w:val="004002C5"/>
    <w:rsid w:val="00400501"/>
    <w:rsid w:val="0040052A"/>
    <w:rsid w:val="00400574"/>
    <w:rsid w:val="0040091F"/>
    <w:rsid w:val="00400934"/>
    <w:rsid w:val="00400ADE"/>
    <w:rsid w:val="00400F8B"/>
    <w:rsid w:val="00401028"/>
    <w:rsid w:val="0040141C"/>
    <w:rsid w:val="004017DF"/>
    <w:rsid w:val="00402136"/>
    <w:rsid w:val="004021AC"/>
    <w:rsid w:val="00402530"/>
    <w:rsid w:val="00402602"/>
    <w:rsid w:val="00402958"/>
    <w:rsid w:val="00402A24"/>
    <w:rsid w:val="00402ACB"/>
    <w:rsid w:val="00402F30"/>
    <w:rsid w:val="004030C1"/>
    <w:rsid w:val="0040342D"/>
    <w:rsid w:val="00403629"/>
    <w:rsid w:val="00403B84"/>
    <w:rsid w:val="00404A55"/>
    <w:rsid w:val="00404E59"/>
    <w:rsid w:val="00404EDB"/>
    <w:rsid w:val="004058A2"/>
    <w:rsid w:val="004061BB"/>
    <w:rsid w:val="00406A89"/>
    <w:rsid w:val="00406C71"/>
    <w:rsid w:val="00406D54"/>
    <w:rsid w:val="00407160"/>
    <w:rsid w:val="0040726F"/>
    <w:rsid w:val="0040735C"/>
    <w:rsid w:val="00407718"/>
    <w:rsid w:val="00410585"/>
    <w:rsid w:val="00410966"/>
    <w:rsid w:val="004109F9"/>
    <w:rsid w:val="00410D4F"/>
    <w:rsid w:val="00410F0A"/>
    <w:rsid w:val="00411295"/>
    <w:rsid w:val="00411552"/>
    <w:rsid w:val="00411625"/>
    <w:rsid w:val="00411A44"/>
    <w:rsid w:val="00411F32"/>
    <w:rsid w:val="004121BB"/>
    <w:rsid w:val="00412260"/>
    <w:rsid w:val="00412C20"/>
    <w:rsid w:val="00412FCB"/>
    <w:rsid w:val="00413415"/>
    <w:rsid w:val="004137DE"/>
    <w:rsid w:val="00413964"/>
    <w:rsid w:val="0041412C"/>
    <w:rsid w:val="00414976"/>
    <w:rsid w:val="00414D23"/>
    <w:rsid w:val="0041535A"/>
    <w:rsid w:val="0041570E"/>
    <w:rsid w:val="00415C0F"/>
    <w:rsid w:val="00415D91"/>
    <w:rsid w:val="00415FDB"/>
    <w:rsid w:val="0041625F"/>
    <w:rsid w:val="0041660B"/>
    <w:rsid w:val="004168E0"/>
    <w:rsid w:val="00416DB2"/>
    <w:rsid w:val="00416F11"/>
    <w:rsid w:val="00417342"/>
    <w:rsid w:val="00417862"/>
    <w:rsid w:val="00417CE8"/>
    <w:rsid w:val="00417F71"/>
    <w:rsid w:val="00417FDF"/>
    <w:rsid w:val="00420C7B"/>
    <w:rsid w:val="00420E71"/>
    <w:rsid w:val="00421290"/>
    <w:rsid w:val="004215E7"/>
    <w:rsid w:val="00421A68"/>
    <w:rsid w:val="00422B0D"/>
    <w:rsid w:val="0042307D"/>
    <w:rsid w:val="004238CE"/>
    <w:rsid w:val="004241A0"/>
    <w:rsid w:val="004241B0"/>
    <w:rsid w:val="00424250"/>
    <w:rsid w:val="00424349"/>
    <w:rsid w:val="00424438"/>
    <w:rsid w:val="00424898"/>
    <w:rsid w:val="00424B83"/>
    <w:rsid w:val="00424C37"/>
    <w:rsid w:val="00424FE3"/>
    <w:rsid w:val="00425428"/>
    <w:rsid w:val="0042577A"/>
    <w:rsid w:val="00425E2D"/>
    <w:rsid w:val="004266E0"/>
    <w:rsid w:val="00426B1F"/>
    <w:rsid w:val="004273FA"/>
    <w:rsid w:val="00427841"/>
    <w:rsid w:val="00427D6D"/>
    <w:rsid w:val="004302F8"/>
    <w:rsid w:val="004307E3"/>
    <w:rsid w:val="004315DA"/>
    <w:rsid w:val="00431F85"/>
    <w:rsid w:val="00432481"/>
    <w:rsid w:val="004325F3"/>
    <w:rsid w:val="0043262D"/>
    <w:rsid w:val="00432E3A"/>
    <w:rsid w:val="004338F0"/>
    <w:rsid w:val="004339AF"/>
    <w:rsid w:val="00433A4B"/>
    <w:rsid w:val="00433B1B"/>
    <w:rsid w:val="00433CC5"/>
    <w:rsid w:val="00434144"/>
    <w:rsid w:val="004341F1"/>
    <w:rsid w:val="0043453D"/>
    <w:rsid w:val="004347DF"/>
    <w:rsid w:val="00434B70"/>
    <w:rsid w:val="00434BF0"/>
    <w:rsid w:val="004351E9"/>
    <w:rsid w:val="004352FE"/>
    <w:rsid w:val="00435646"/>
    <w:rsid w:val="004357CC"/>
    <w:rsid w:val="004359ED"/>
    <w:rsid w:val="00435C9A"/>
    <w:rsid w:val="004360FD"/>
    <w:rsid w:val="004376C6"/>
    <w:rsid w:val="00437972"/>
    <w:rsid w:val="00437AC7"/>
    <w:rsid w:val="00437BD0"/>
    <w:rsid w:val="00437DBE"/>
    <w:rsid w:val="0044075D"/>
    <w:rsid w:val="00440A7E"/>
    <w:rsid w:val="00441854"/>
    <w:rsid w:val="00441A64"/>
    <w:rsid w:val="004429D6"/>
    <w:rsid w:val="00443083"/>
    <w:rsid w:val="00443178"/>
    <w:rsid w:val="004431F9"/>
    <w:rsid w:val="00443415"/>
    <w:rsid w:val="00443874"/>
    <w:rsid w:val="004441D1"/>
    <w:rsid w:val="004446D4"/>
    <w:rsid w:val="00444821"/>
    <w:rsid w:val="00444C07"/>
    <w:rsid w:val="00444D1F"/>
    <w:rsid w:val="00444F6D"/>
    <w:rsid w:val="00445895"/>
    <w:rsid w:val="00445A95"/>
    <w:rsid w:val="00445AD3"/>
    <w:rsid w:val="00445DAA"/>
    <w:rsid w:val="004460A4"/>
    <w:rsid w:val="004463A7"/>
    <w:rsid w:val="004467AA"/>
    <w:rsid w:val="00447B15"/>
    <w:rsid w:val="00447E9C"/>
    <w:rsid w:val="004500B6"/>
    <w:rsid w:val="00450187"/>
    <w:rsid w:val="004502CB"/>
    <w:rsid w:val="004505B8"/>
    <w:rsid w:val="004505C9"/>
    <w:rsid w:val="00450D13"/>
    <w:rsid w:val="00450D79"/>
    <w:rsid w:val="00450E01"/>
    <w:rsid w:val="0045111B"/>
    <w:rsid w:val="004518B2"/>
    <w:rsid w:val="00451BFD"/>
    <w:rsid w:val="004532D1"/>
    <w:rsid w:val="00453569"/>
    <w:rsid w:val="00453EF9"/>
    <w:rsid w:val="00454228"/>
    <w:rsid w:val="0045433E"/>
    <w:rsid w:val="00454A87"/>
    <w:rsid w:val="00454C66"/>
    <w:rsid w:val="00454CB3"/>
    <w:rsid w:val="00454DE4"/>
    <w:rsid w:val="00455743"/>
    <w:rsid w:val="00455BE6"/>
    <w:rsid w:val="00455D19"/>
    <w:rsid w:val="00456965"/>
    <w:rsid w:val="00456AF7"/>
    <w:rsid w:val="00456AFF"/>
    <w:rsid w:val="00457664"/>
    <w:rsid w:val="004600DB"/>
    <w:rsid w:val="00460616"/>
    <w:rsid w:val="00460A59"/>
    <w:rsid w:val="00460A85"/>
    <w:rsid w:val="00460E58"/>
    <w:rsid w:val="004610AC"/>
    <w:rsid w:val="0046143D"/>
    <w:rsid w:val="00461C68"/>
    <w:rsid w:val="00461EFD"/>
    <w:rsid w:val="004629A4"/>
    <w:rsid w:val="00462BA3"/>
    <w:rsid w:val="004635DE"/>
    <w:rsid w:val="00463931"/>
    <w:rsid w:val="00463994"/>
    <w:rsid w:val="0046537E"/>
    <w:rsid w:val="00465C25"/>
    <w:rsid w:val="004660F6"/>
    <w:rsid w:val="00466260"/>
    <w:rsid w:val="00466878"/>
    <w:rsid w:val="004669C4"/>
    <w:rsid w:val="00466DBF"/>
    <w:rsid w:val="0046750A"/>
    <w:rsid w:val="0046793D"/>
    <w:rsid w:val="00467B9C"/>
    <w:rsid w:val="00467D24"/>
    <w:rsid w:val="00467FDF"/>
    <w:rsid w:val="00470422"/>
    <w:rsid w:val="004707EE"/>
    <w:rsid w:val="0047125D"/>
    <w:rsid w:val="004715B4"/>
    <w:rsid w:val="00471671"/>
    <w:rsid w:val="0047169A"/>
    <w:rsid w:val="00471CD8"/>
    <w:rsid w:val="00471E69"/>
    <w:rsid w:val="0047245C"/>
    <w:rsid w:val="00472517"/>
    <w:rsid w:val="0047293B"/>
    <w:rsid w:val="004734F0"/>
    <w:rsid w:val="00473FDC"/>
    <w:rsid w:val="00473FDF"/>
    <w:rsid w:val="00474660"/>
    <w:rsid w:val="00474F1E"/>
    <w:rsid w:val="0047566B"/>
    <w:rsid w:val="004757F5"/>
    <w:rsid w:val="00475ECE"/>
    <w:rsid w:val="004760F2"/>
    <w:rsid w:val="00476126"/>
    <w:rsid w:val="00476401"/>
    <w:rsid w:val="004770B2"/>
    <w:rsid w:val="0047779E"/>
    <w:rsid w:val="00477B1B"/>
    <w:rsid w:val="00477E0F"/>
    <w:rsid w:val="00480279"/>
    <w:rsid w:val="0048046A"/>
    <w:rsid w:val="004809C1"/>
    <w:rsid w:val="00481634"/>
    <w:rsid w:val="00481774"/>
    <w:rsid w:val="004819EF"/>
    <w:rsid w:val="00481ACE"/>
    <w:rsid w:val="00481B46"/>
    <w:rsid w:val="00481CE8"/>
    <w:rsid w:val="00482007"/>
    <w:rsid w:val="004820B5"/>
    <w:rsid w:val="0048223A"/>
    <w:rsid w:val="0048293E"/>
    <w:rsid w:val="004835CB"/>
    <w:rsid w:val="004836C9"/>
    <w:rsid w:val="004837AB"/>
    <w:rsid w:val="00483BEC"/>
    <w:rsid w:val="00483BED"/>
    <w:rsid w:val="00483DD8"/>
    <w:rsid w:val="00484480"/>
    <w:rsid w:val="00484713"/>
    <w:rsid w:val="00484976"/>
    <w:rsid w:val="00484E0D"/>
    <w:rsid w:val="00484F7A"/>
    <w:rsid w:val="00485D1F"/>
    <w:rsid w:val="00485DD5"/>
    <w:rsid w:val="004868D1"/>
    <w:rsid w:val="00486A04"/>
    <w:rsid w:val="00486B97"/>
    <w:rsid w:val="00486C83"/>
    <w:rsid w:val="00486EA7"/>
    <w:rsid w:val="004870B3"/>
    <w:rsid w:val="0048754F"/>
    <w:rsid w:val="00487695"/>
    <w:rsid w:val="00487D80"/>
    <w:rsid w:val="00490A35"/>
    <w:rsid w:val="00490FF4"/>
    <w:rsid w:val="004911B6"/>
    <w:rsid w:val="00491939"/>
    <w:rsid w:val="00491967"/>
    <w:rsid w:val="00491EEA"/>
    <w:rsid w:val="00492124"/>
    <w:rsid w:val="004921EE"/>
    <w:rsid w:val="004923F4"/>
    <w:rsid w:val="00492AE2"/>
    <w:rsid w:val="00492CE7"/>
    <w:rsid w:val="00493646"/>
    <w:rsid w:val="004937B3"/>
    <w:rsid w:val="00493801"/>
    <w:rsid w:val="004938F5"/>
    <w:rsid w:val="00494699"/>
    <w:rsid w:val="00494C9D"/>
    <w:rsid w:val="00494CA0"/>
    <w:rsid w:val="00494D69"/>
    <w:rsid w:val="0049595D"/>
    <w:rsid w:val="00495B5B"/>
    <w:rsid w:val="00495F59"/>
    <w:rsid w:val="0049652B"/>
    <w:rsid w:val="0049674E"/>
    <w:rsid w:val="00496E33"/>
    <w:rsid w:val="00496EF1"/>
    <w:rsid w:val="00497223"/>
    <w:rsid w:val="00497452"/>
    <w:rsid w:val="004976DB"/>
    <w:rsid w:val="00497730"/>
    <w:rsid w:val="00497995"/>
    <w:rsid w:val="00497F11"/>
    <w:rsid w:val="004A03F8"/>
    <w:rsid w:val="004A04E9"/>
    <w:rsid w:val="004A07BB"/>
    <w:rsid w:val="004A0CA9"/>
    <w:rsid w:val="004A0D91"/>
    <w:rsid w:val="004A20B0"/>
    <w:rsid w:val="004A2954"/>
    <w:rsid w:val="004A2AA1"/>
    <w:rsid w:val="004A2CDF"/>
    <w:rsid w:val="004A360D"/>
    <w:rsid w:val="004A3853"/>
    <w:rsid w:val="004A3A26"/>
    <w:rsid w:val="004A3C72"/>
    <w:rsid w:val="004A3E84"/>
    <w:rsid w:val="004A481A"/>
    <w:rsid w:val="004A486B"/>
    <w:rsid w:val="004A4A06"/>
    <w:rsid w:val="004A4AD1"/>
    <w:rsid w:val="004A5225"/>
    <w:rsid w:val="004A5339"/>
    <w:rsid w:val="004A55C6"/>
    <w:rsid w:val="004A5B1D"/>
    <w:rsid w:val="004A5EC6"/>
    <w:rsid w:val="004A65B7"/>
    <w:rsid w:val="004A68BB"/>
    <w:rsid w:val="004A6AB5"/>
    <w:rsid w:val="004A6D66"/>
    <w:rsid w:val="004A70C5"/>
    <w:rsid w:val="004B0470"/>
    <w:rsid w:val="004B0895"/>
    <w:rsid w:val="004B0D8D"/>
    <w:rsid w:val="004B1518"/>
    <w:rsid w:val="004B21F1"/>
    <w:rsid w:val="004B238D"/>
    <w:rsid w:val="004B2471"/>
    <w:rsid w:val="004B2843"/>
    <w:rsid w:val="004B284E"/>
    <w:rsid w:val="004B2A0A"/>
    <w:rsid w:val="004B2B2B"/>
    <w:rsid w:val="004B2D61"/>
    <w:rsid w:val="004B3435"/>
    <w:rsid w:val="004B3787"/>
    <w:rsid w:val="004B3D3B"/>
    <w:rsid w:val="004B47E0"/>
    <w:rsid w:val="004B4957"/>
    <w:rsid w:val="004B4D5B"/>
    <w:rsid w:val="004B4EF3"/>
    <w:rsid w:val="004B4FCB"/>
    <w:rsid w:val="004B50E8"/>
    <w:rsid w:val="004B511D"/>
    <w:rsid w:val="004B5262"/>
    <w:rsid w:val="004B5AFD"/>
    <w:rsid w:val="004B5CC9"/>
    <w:rsid w:val="004B637F"/>
    <w:rsid w:val="004B6552"/>
    <w:rsid w:val="004B6D58"/>
    <w:rsid w:val="004B706D"/>
    <w:rsid w:val="004B770E"/>
    <w:rsid w:val="004B78C5"/>
    <w:rsid w:val="004B7B12"/>
    <w:rsid w:val="004C048E"/>
    <w:rsid w:val="004C0BC7"/>
    <w:rsid w:val="004C0C14"/>
    <w:rsid w:val="004C1054"/>
    <w:rsid w:val="004C2998"/>
    <w:rsid w:val="004C29B0"/>
    <w:rsid w:val="004C2AF7"/>
    <w:rsid w:val="004C2C4C"/>
    <w:rsid w:val="004C3277"/>
    <w:rsid w:val="004C349A"/>
    <w:rsid w:val="004C54B4"/>
    <w:rsid w:val="004C5A1C"/>
    <w:rsid w:val="004C5C80"/>
    <w:rsid w:val="004C5D58"/>
    <w:rsid w:val="004C5E96"/>
    <w:rsid w:val="004C619C"/>
    <w:rsid w:val="004C664E"/>
    <w:rsid w:val="004C6736"/>
    <w:rsid w:val="004C6BF4"/>
    <w:rsid w:val="004C6C86"/>
    <w:rsid w:val="004C6F51"/>
    <w:rsid w:val="004C795C"/>
    <w:rsid w:val="004C7DDE"/>
    <w:rsid w:val="004C7EE9"/>
    <w:rsid w:val="004D07CB"/>
    <w:rsid w:val="004D0C26"/>
    <w:rsid w:val="004D0E16"/>
    <w:rsid w:val="004D11D5"/>
    <w:rsid w:val="004D149D"/>
    <w:rsid w:val="004D1688"/>
    <w:rsid w:val="004D1780"/>
    <w:rsid w:val="004D19FC"/>
    <w:rsid w:val="004D1C89"/>
    <w:rsid w:val="004D1D9C"/>
    <w:rsid w:val="004D1FBD"/>
    <w:rsid w:val="004D2575"/>
    <w:rsid w:val="004D3219"/>
    <w:rsid w:val="004D339F"/>
    <w:rsid w:val="004D38A7"/>
    <w:rsid w:val="004D3B77"/>
    <w:rsid w:val="004D3CB6"/>
    <w:rsid w:val="004D3EA7"/>
    <w:rsid w:val="004D3F0B"/>
    <w:rsid w:val="004D41C9"/>
    <w:rsid w:val="004D429C"/>
    <w:rsid w:val="004D4771"/>
    <w:rsid w:val="004D4A0E"/>
    <w:rsid w:val="004D4B95"/>
    <w:rsid w:val="004D4FD1"/>
    <w:rsid w:val="004D59FF"/>
    <w:rsid w:val="004D5B25"/>
    <w:rsid w:val="004D6155"/>
    <w:rsid w:val="004D63AC"/>
    <w:rsid w:val="004D660C"/>
    <w:rsid w:val="004D68E6"/>
    <w:rsid w:val="004D697D"/>
    <w:rsid w:val="004D72CC"/>
    <w:rsid w:val="004D72E3"/>
    <w:rsid w:val="004D766F"/>
    <w:rsid w:val="004D7AA8"/>
    <w:rsid w:val="004E0596"/>
    <w:rsid w:val="004E0FCB"/>
    <w:rsid w:val="004E1145"/>
    <w:rsid w:val="004E1277"/>
    <w:rsid w:val="004E1331"/>
    <w:rsid w:val="004E178A"/>
    <w:rsid w:val="004E2163"/>
    <w:rsid w:val="004E3106"/>
    <w:rsid w:val="004E361E"/>
    <w:rsid w:val="004E3909"/>
    <w:rsid w:val="004E3E5F"/>
    <w:rsid w:val="004E4444"/>
    <w:rsid w:val="004E478E"/>
    <w:rsid w:val="004E4818"/>
    <w:rsid w:val="004E4939"/>
    <w:rsid w:val="004E4B24"/>
    <w:rsid w:val="004E4EA5"/>
    <w:rsid w:val="004E507D"/>
    <w:rsid w:val="004E55B7"/>
    <w:rsid w:val="004E6097"/>
    <w:rsid w:val="004E6255"/>
    <w:rsid w:val="004E6F95"/>
    <w:rsid w:val="004E7352"/>
    <w:rsid w:val="004E73A6"/>
    <w:rsid w:val="004E755E"/>
    <w:rsid w:val="004E7B4F"/>
    <w:rsid w:val="004E7E14"/>
    <w:rsid w:val="004F05D4"/>
    <w:rsid w:val="004F08E1"/>
    <w:rsid w:val="004F0DA2"/>
    <w:rsid w:val="004F177C"/>
    <w:rsid w:val="004F20C7"/>
    <w:rsid w:val="004F2137"/>
    <w:rsid w:val="004F2BA6"/>
    <w:rsid w:val="004F3046"/>
    <w:rsid w:val="004F3310"/>
    <w:rsid w:val="004F337D"/>
    <w:rsid w:val="004F34F5"/>
    <w:rsid w:val="004F3D7E"/>
    <w:rsid w:val="004F3FC8"/>
    <w:rsid w:val="004F42CC"/>
    <w:rsid w:val="004F4B9C"/>
    <w:rsid w:val="004F4C74"/>
    <w:rsid w:val="004F5434"/>
    <w:rsid w:val="004F5C93"/>
    <w:rsid w:val="004F62D6"/>
    <w:rsid w:val="004F64E0"/>
    <w:rsid w:val="004F68C9"/>
    <w:rsid w:val="004F6943"/>
    <w:rsid w:val="004F6FA4"/>
    <w:rsid w:val="004F71AA"/>
    <w:rsid w:val="004F7374"/>
    <w:rsid w:val="004F76E6"/>
    <w:rsid w:val="004F79F9"/>
    <w:rsid w:val="004F7CB5"/>
    <w:rsid w:val="004F7CD1"/>
    <w:rsid w:val="004F7FB8"/>
    <w:rsid w:val="005000CB"/>
    <w:rsid w:val="0050017B"/>
    <w:rsid w:val="0050025B"/>
    <w:rsid w:val="00500B5D"/>
    <w:rsid w:val="00500E37"/>
    <w:rsid w:val="005018C3"/>
    <w:rsid w:val="005019D7"/>
    <w:rsid w:val="00502190"/>
    <w:rsid w:val="00502247"/>
    <w:rsid w:val="005034AB"/>
    <w:rsid w:val="005035A5"/>
    <w:rsid w:val="00503863"/>
    <w:rsid w:val="005039CC"/>
    <w:rsid w:val="00503D2F"/>
    <w:rsid w:val="005057BA"/>
    <w:rsid w:val="00505A9A"/>
    <w:rsid w:val="005060E2"/>
    <w:rsid w:val="00506598"/>
    <w:rsid w:val="005065BB"/>
    <w:rsid w:val="00506BEB"/>
    <w:rsid w:val="005073BA"/>
    <w:rsid w:val="00507AB1"/>
    <w:rsid w:val="00507C20"/>
    <w:rsid w:val="00510AE4"/>
    <w:rsid w:val="00510BDE"/>
    <w:rsid w:val="00510F28"/>
    <w:rsid w:val="00510F9E"/>
    <w:rsid w:val="00512DB9"/>
    <w:rsid w:val="00513456"/>
    <w:rsid w:val="0051349F"/>
    <w:rsid w:val="005134A3"/>
    <w:rsid w:val="005134F6"/>
    <w:rsid w:val="00513B3D"/>
    <w:rsid w:val="0051401A"/>
    <w:rsid w:val="0051444D"/>
    <w:rsid w:val="0051478A"/>
    <w:rsid w:val="00515626"/>
    <w:rsid w:val="00515696"/>
    <w:rsid w:val="00515B54"/>
    <w:rsid w:val="00515EFE"/>
    <w:rsid w:val="005161AC"/>
    <w:rsid w:val="0051628F"/>
    <w:rsid w:val="0051660D"/>
    <w:rsid w:val="0051676E"/>
    <w:rsid w:val="00516B0E"/>
    <w:rsid w:val="005172EF"/>
    <w:rsid w:val="00517696"/>
    <w:rsid w:val="00517BBB"/>
    <w:rsid w:val="00517CAF"/>
    <w:rsid w:val="00517E6A"/>
    <w:rsid w:val="005202DF"/>
    <w:rsid w:val="00520ACF"/>
    <w:rsid w:val="00521035"/>
    <w:rsid w:val="0052148B"/>
    <w:rsid w:val="00521F2E"/>
    <w:rsid w:val="005223BD"/>
    <w:rsid w:val="0052255E"/>
    <w:rsid w:val="00522772"/>
    <w:rsid w:val="0052314C"/>
    <w:rsid w:val="00523DEA"/>
    <w:rsid w:val="005240CB"/>
    <w:rsid w:val="00524155"/>
    <w:rsid w:val="0052434D"/>
    <w:rsid w:val="0052526A"/>
    <w:rsid w:val="005258E3"/>
    <w:rsid w:val="00525D43"/>
    <w:rsid w:val="00526237"/>
    <w:rsid w:val="00526DBC"/>
    <w:rsid w:val="00526F4C"/>
    <w:rsid w:val="00527332"/>
    <w:rsid w:val="005273C8"/>
    <w:rsid w:val="00527404"/>
    <w:rsid w:val="0053045D"/>
    <w:rsid w:val="00530BCC"/>
    <w:rsid w:val="00530F06"/>
    <w:rsid w:val="00531236"/>
    <w:rsid w:val="00531274"/>
    <w:rsid w:val="0053195C"/>
    <w:rsid w:val="0053199B"/>
    <w:rsid w:val="00531AD4"/>
    <w:rsid w:val="00531AF5"/>
    <w:rsid w:val="00531D1C"/>
    <w:rsid w:val="00531D86"/>
    <w:rsid w:val="00531F0C"/>
    <w:rsid w:val="0053242D"/>
    <w:rsid w:val="00532B6F"/>
    <w:rsid w:val="00533289"/>
    <w:rsid w:val="00533790"/>
    <w:rsid w:val="00533AD7"/>
    <w:rsid w:val="005342CD"/>
    <w:rsid w:val="005345CE"/>
    <w:rsid w:val="005347AB"/>
    <w:rsid w:val="005348F3"/>
    <w:rsid w:val="00535097"/>
    <w:rsid w:val="0053558C"/>
    <w:rsid w:val="00535A75"/>
    <w:rsid w:val="00535B3A"/>
    <w:rsid w:val="00535EC0"/>
    <w:rsid w:val="0053633C"/>
    <w:rsid w:val="00536C47"/>
    <w:rsid w:val="00536CBB"/>
    <w:rsid w:val="005372F0"/>
    <w:rsid w:val="005376C0"/>
    <w:rsid w:val="0053797D"/>
    <w:rsid w:val="00537BB2"/>
    <w:rsid w:val="005400DC"/>
    <w:rsid w:val="005404E5"/>
    <w:rsid w:val="00540901"/>
    <w:rsid w:val="005409EC"/>
    <w:rsid w:val="00540B37"/>
    <w:rsid w:val="00540FDF"/>
    <w:rsid w:val="005413D6"/>
    <w:rsid w:val="00541736"/>
    <w:rsid w:val="00541B6A"/>
    <w:rsid w:val="00541DC3"/>
    <w:rsid w:val="00541FB8"/>
    <w:rsid w:val="005420C4"/>
    <w:rsid w:val="005423D8"/>
    <w:rsid w:val="00542540"/>
    <w:rsid w:val="00542C03"/>
    <w:rsid w:val="00543037"/>
    <w:rsid w:val="005430A7"/>
    <w:rsid w:val="005444ED"/>
    <w:rsid w:val="00544DE0"/>
    <w:rsid w:val="00544EAC"/>
    <w:rsid w:val="00545226"/>
    <w:rsid w:val="00545FFF"/>
    <w:rsid w:val="00546121"/>
    <w:rsid w:val="00546FC1"/>
    <w:rsid w:val="005471C2"/>
    <w:rsid w:val="0054722D"/>
    <w:rsid w:val="00547245"/>
    <w:rsid w:val="00547646"/>
    <w:rsid w:val="005477F3"/>
    <w:rsid w:val="00547DA8"/>
    <w:rsid w:val="00550065"/>
    <w:rsid w:val="00550101"/>
    <w:rsid w:val="0055028A"/>
    <w:rsid w:val="00550528"/>
    <w:rsid w:val="00550549"/>
    <w:rsid w:val="00550CC3"/>
    <w:rsid w:val="0055108D"/>
    <w:rsid w:val="0055120B"/>
    <w:rsid w:val="00551828"/>
    <w:rsid w:val="00551B45"/>
    <w:rsid w:val="00551CB4"/>
    <w:rsid w:val="0055218F"/>
    <w:rsid w:val="00552330"/>
    <w:rsid w:val="00552AF3"/>
    <w:rsid w:val="00552D41"/>
    <w:rsid w:val="00552FEE"/>
    <w:rsid w:val="00553078"/>
    <w:rsid w:val="005532FF"/>
    <w:rsid w:val="005536C0"/>
    <w:rsid w:val="00553A6B"/>
    <w:rsid w:val="00553E70"/>
    <w:rsid w:val="005540C1"/>
    <w:rsid w:val="0055435D"/>
    <w:rsid w:val="00554AA8"/>
    <w:rsid w:val="00554C89"/>
    <w:rsid w:val="00555198"/>
    <w:rsid w:val="005551DC"/>
    <w:rsid w:val="0055533A"/>
    <w:rsid w:val="00555971"/>
    <w:rsid w:val="005567C0"/>
    <w:rsid w:val="00556C05"/>
    <w:rsid w:val="00557D72"/>
    <w:rsid w:val="00557EB0"/>
    <w:rsid w:val="00557FDC"/>
    <w:rsid w:val="00560382"/>
    <w:rsid w:val="0056056F"/>
    <w:rsid w:val="00560845"/>
    <w:rsid w:val="00560AF7"/>
    <w:rsid w:val="00560DE3"/>
    <w:rsid w:val="005613CF"/>
    <w:rsid w:val="00561FE4"/>
    <w:rsid w:val="00561FF8"/>
    <w:rsid w:val="00562109"/>
    <w:rsid w:val="00562CA2"/>
    <w:rsid w:val="00562D93"/>
    <w:rsid w:val="00562E7F"/>
    <w:rsid w:val="00563553"/>
    <w:rsid w:val="00563B3F"/>
    <w:rsid w:val="00564079"/>
    <w:rsid w:val="00564189"/>
    <w:rsid w:val="005652BF"/>
    <w:rsid w:val="0056561A"/>
    <w:rsid w:val="00565688"/>
    <w:rsid w:val="00565AF5"/>
    <w:rsid w:val="00565D01"/>
    <w:rsid w:val="00566A00"/>
    <w:rsid w:val="00566A65"/>
    <w:rsid w:val="00566BEC"/>
    <w:rsid w:val="00566F3D"/>
    <w:rsid w:val="00567055"/>
    <w:rsid w:val="0056724B"/>
    <w:rsid w:val="0057033A"/>
    <w:rsid w:val="00570628"/>
    <w:rsid w:val="005708AC"/>
    <w:rsid w:val="00570C98"/>
    <w:rsid w:val="005710DB"/>
    <w:rsid w:val="005716CE"/>
    <w:rsid w:val="00571961"/>
    <w:rsid w:val="00571AFB"/>
    <w:rsid w:val="00571BCD"/>
    <w:rsid w:val="00571E0B"/>
    <w:rsid w:val="005720D3"/>
    <w:rsid w:val="005722A3"/>
    <w:rsid w:val="00572324"/>
    <w:rsid w:val="0057240F"/>
    <w:rsid w:val="00572D2D"/>
    <w:rsid w:val="00572F86"/>
    <w:rsid w:val="00573042"/>
    <w:rsid w:val="0057312F"/>
    <w:rsid w:val="005735A9"/>
    <w:rsid w:val="00573CFC"/>
    <w:rsid w:val="00573DAD"/>
    <w:rsid w:val="00573F9D"/>
    <w:rsid w:val="00574128"/>
    <w:rsid w:val="00574258"/>
    <w:rsid w:val="005742EB"/>
    <w:rsid w:val="0057433F"/>
    <w:rsid w:val="00574A42"/>
    <w:rsid w:val="00574E2C"/>
    <w:rsid w:val="0057511B"/>
    <w:rsid w:val="00575491"/>
    <w:rsid w:val="00575F1F"/>
    <w:rsid w:val="005763B2"/>
    <w:rsid w:val="00576812"/>
    <w:rsid w:val="00576F58"/>
    <w:rsid w:val="005775F5"/>
    <w:rsid w:val="00577907"/>
    <w:rsid w:val="0057795F"/>
    <w:rsid w:val="00577FBC"/>
    <w:rsid w:val="005801C3"/>
    <w:rsid w:val="005806A9"/>
    <w:rsid w:val="005806C8"/>
    <w:rsid w:val="005809C8"/>
    <w:rsid w:val="00581153"/>
    <w:rsid w:val="00582028"/>
    <w:rsid w:val="00582946"/>
    <w:rsid w:val="00582E38"/>
    <w:rsid w:val="0058314B"/>
    <w:rsid w:val="0058323C"/>
    <w:rsid w:val="005839D1"/>
    <w:rsid w:val="00583DB0"/>
    <w:rsid w:val="0058445E"/>
    <w:rsid w:val="00585F09"/>
    <w:rsid w:val="0058746B"/>
    <w:rsid w:val="0059030B"/>
    <w:rsid w:val="00590710"/>
    <w:rsid w:val="00590A74"/>
    <w:rsid w:val="0059155A"/>
    <w:rsid w:val="00592295"/>
    <w:rsid w:val="005922CF"/>
    <w:rsid w:val="00592341"/>
    <w:rsid w:val="00592B61"/>
    <w:rsid w:val="00592BFF"/>
    <w:rsid w:val="0059379C"/>
    <w:rsid w:val="00593899"/>
    <w:rsid w:val="005938D0"/>
    <w:rsid w:val="00593FDE"/>
    <w:rsid w:val="00594104"/>
    <w:rsid w:val="00594EB4"/>
    <w:rsid w:val="005950FF"/>
    <w:rsid w:val="005956EE"/>
    <w:rsid w:val="0059587E"/>
    <w:rsid w:val="00596AF3"/>
    <w:rsid w:val="00596E24"/>
    <w:rsid w:val="005970FC"/>
    <w:rsid w:val="005977A4"/>
    <w:rsid w:val="00597FCF"/>
    <w:rsid w:val="005A0572"/>
    <w:rsid w:val="005A08C8"/>
    <w:rsid w:val="005A1683"/>
    <w:rsid w:val="005A1C1D"/>
    <w:rsid w:val="005A2040"/>
    <w:rsid w:val="005A21FA"/>
    <w:rsid w:val="005A2AC5"/>
    <w:rsid w:val="005A350B"/>
    <w:rsid w:val="005A37BB"/>
    <w:rsid w:val="005A386F"/>
    <w:rsid w:val="005A413C"/>
    <w:rsid w:val="005A454B"/>
    <w:rsid w:val="005A4565"/>
    <w:rsid w:val="005A462E"/>
    <w:rsid w:val="005A489F"/>
    <w:rsid w:val="005A493D"/>
    <w:rsid w:val="005A4A3E"/>
    <w:rsid w:val="005A4C8A"/>
    <w:rsid w:val="005A51B7"/>
    <w:rsid w:val="005A51F0"/>
    <w:rsid w:val="005A5296"/>
    <w:rsid w:val="005A549E"/>
    <w:rsid w:val="005A54A8"/>
    <w:rsid w:val="005A5A4F"/>
    <w:rsid w:val="005A5CC4"/>
    <w:rsid w:val="005A5ED1"/>
    <w:rsid w:val="005A70CC"/>
    <w:rsid w:val="005A7579"/>
    <w:rsid w:val="005A7A13"/>
    <w:rsid w:val="005A7EEB"/>
    <w:rsid w:val="005A7EED"/>
    <w:rsid w:val="005B043E"/>
    <w:rsid w:val="005B081D"/>
    <w:rsid w:val="005B0BAD"/>
    <w:rsid w:val="005B0F24"/>
    <w:rsid w:val="005B1B2A"/>
    <w:rsid w:val="005B1EFB"/>
    <w:rsid w:val="005B227A"/>
    <w:rsid w:val="005B2916"/>
    <w:rsid w:val="005B2C8A"/>
    <w:rsid w:val="005B2D5A"/>
    <w:rsid w:val="005B2DC8"/>
    <w:rsid w:val="005B350C"/>
    <w:rsid w:val="005B3A5B"/>
    <w:rsid w:val="005B43BF"/>
    <w:rsid w:val="005B44A6"/>
    <w:rsid w:val="005B4902"/>
    <w:rsid w:val="005B4AE1"/>
    <w:rsid w:val="005B4DCC"/>
    <w:rsid w:val="005B4FED"/>
    <w:rsid w:val="005B525A"/>
    <w:rsid w:val="005B539D"/>
    <w:rsid w:val="005B574B"/>
    <w:rsid w:val="005B5A75"/>
    <w:rsid w:val="005B5DC7"/>
    <w:rsid w:val="005B606D"/>
    <w:rsid w:val="005B62BE"/>
    <w:rsid w:val="005B6844"/>
    <w:rsid w:val="005B6922"/>
    <w:rsid w:val="005B6C63"/>
    <w:rsid w:val="005B6E95"/>
    <w:rsid w:val="005B70B4"/>
    <w:rsid w:val="005B74DC"/>
    <w:rsid w:val="005B782A"/>
    <w:rsid w:val="005C0092"/>
    <w:rsid w:val="005C00AB"/>
    <w:rsid w:val="005C0407"/>
    <w:rsid w:val="005C045E"/>
    <w:rsid w:val="005C05F3"/>
    <w:rsid w:val="005C0DFB"/>
    <w:rsid w:val="005C1805"/>
    <w:rsid w:val="005C1F13"/>
    <w:rsid w:val="005C2143"/>
    <w:rsid w:val="005C2227"/>
    <w:rsid w:val="005C2984"/>
    <w:rsid w:val="005C29A3"/>
    <w:rsid w:val="005C2C4E"/>
    <w:rsid w:val="005C3257"/>
    <w:rsid w:val="005C3348"/>
    <w:rsid w:val="005C36A9"/>
    <w:rsid w:val="005C37CC"/>
    <w:rsid w:val="005C3881"/>
    <w:rsid w:val="005C38BF"/>
    <w:rsid w:val="005C438A"/>
    <w:rsid w:val="005C43EA"/>
    <w:rsid w:val="005C4740"/>
    <w:rsid w:val="005C516B"/>
    <w:rsid w:val="005C5DB2"/>
    <w:rsid w:val="005C5F69"/>
    <w:rsid w:val="005C6162"/>
    <w:rsid w:val="005C6474"/>
    <w:rsid w:val="005C64E1"/>
    <w:rsid w:val="005C673D"/>
    <w:rsid w:val="005C6A24"/>
    <w:rsid w:val="005C6EE6"/>
    <w:rsid w:val="005C6FE1"/>
    <w:rsid w:val="005C7CE8"/>
    <w:rsid w:val="005C7D2C"/>
    <w:rsid w:val="005D0136"/>
    <w:rsid w:val="005D0A8A"/>
    <w:rsid w:val="005D0E57"/>
    <w:rsid w:val="005D1016"/>
    <w:rsid w:val="005D13E0"/>
    <w:rsid w:val="005D1619"/>
    <w:rsid w:val="005D18CE"/>
    <w:rsid w:val="005D1A4F"/>
    <w:rsid w:val="005D1A7E"/>
    <w:rsid w:val="005D1CE4"/>
    <w:rsid w:val="005D1FBA"/>
    <w:rsid w:val="005D1FDA"/>
    <w:rsid w:val="005D2617"/>
    <w:rsid w:val="005D2754"/>
    <w:rsid w:val="005D4BC7"/>
    <w:rsid w:val="005D5245"/>
    <w:rsid w:val="005D5675"/>
    <w:rsid w:val="005D58F0"/>
    <w:rsid w:val="005D5AAA"/>
    <w:rsid w:val="005D5CB7"/>
    <w:rsid w:val="005D626E"/>
    <w:rsid w:val="005D62B9"/>
    <w:rsid w:val="005D6799"/>
    <w:rsid w:val="005D70E4"/>
    <w:rsid w:val="005D71C5"/>
    <w:rsid w:val="005D7487"/>
    <w:rsid w:val="005D77B3"/>
    <w:rsid w:val="005D7B46"/>
    <w:rsid w:val="005D7B66"/>
    <w:rsid w:val="005D7B74"/>
    <w:rsid w:val="005D7B9A"/>
    <w:rsid w:val="005D7C26"/>
    <w:rsid w:val="005D7DC7"/>
    <w:rsid w:val="005E039B"/>
    <w:rsid w:val="005E072A"/>
    <w:rsid w:val="005E088D"/>
    <w:rsid w:val="005E0D71"/>
    <w:rsid w:val="005E0DA7"/>
    <w:rsid w:val="005E1538"/>
    <w:rsid w:val="005E1606"/>
    <w:rsid w:val="005E1DF9"/>
    <w:rsid w:val="005E32E2"/>
    <w:rsid w:val="005E3A7B"/>
    <w:rsid w:val="005E3F75"/>
    <w:rsid w:val="005E4198"/>
    <w:rsid w:val="005E41C2"/>
    <w:rsid w:val="005E44C1"/>
    <w:rsid w:val="005E4798"/>
    <w:rsid w:val="005E485C"/>
    <w:rsid w:val="005E4EAA"/>
    <w:rsid w:val="005E536C"/>
    <w:rsid w:val="005E53A0"/>
    <w:rsid w:val="005E5874"/>
    <w:rsid w:val="005E58E1"/>
    <w:rsid w:val="005E5E59"/>
    <w:rsid w:val="005E6790"/>
    <w:rsid w:val="005E6F28"/>
    <w:rsid w:val="005E750A"/>
    <w:rsid w:val="005E7768"/>
    <w:rsid w:val="005E797C"/>
    <w:rsid w:val="005E7E28"/>
    <w:rsid w:val="005F0C67"/>
    <w:rsid w:val="005F0F90"/>
    <w:rsid w:val="005F120E"/>
    <w:rsid w:val="005F157E"/>
    <w:rsid w:val="005F1770"/>
    <w:rsid w:val="005F1A98"/>
    <w:rsid w:val="005F2155"/>
    <w:rsid w:val="005F2248"/>
    <w:rsid w:val="005F2517"/>
    <w:rsid w:val="005F2804"/>
    <w:rsid w:val="005F290B"/>
    <w:rsid w:val="005F2B5A"/>
    <w:rsid w:val="005F3487"/>
    <w:rsid w:val="005F3544"/>
    <w:rsid w:val="005F36CF"/>
    <w:rsid w:val="005F3EA9"/>
    <w:rsid w:val="005F3F9D"/>
    <w:rsid w:val="005F4080"/>
    <w:rsid w:val="005F489E"/>
    <w:rsid w:val="005F494D"/>
    <w:rsid w:val="005F4FAD"/>
    <w:rsid w:val="005F5B64"/>
    <w:rsid w:val="005F5BCC"/>
    <w:rsid w:val="005F60BA"/>
    <w:rsid w:val="005F618E"/>
    <w:rsid w:val="005F623F"/>
    <w:rsid w:val="005F6355"/>
    <w:rsid w:val="005F6C41"/>
    <w:rsid w:val="005F6D72"/>
    <w:rsid w:val="005F6E69"/>
    <w:rsid w:val="005F6E70"/>
    <w:rsid w:val="005F74BB"/>
    <w:rsid w:val="005F77FD"/>
    <w:rsid w:val="005F7A8D"/>
    <w:rsid w:val="006008B8"/>
    <w:rsid w:val="00600CD2"/>
    <w:rsid w:val="00600D85"/>
    <w:rsid w:val="00600ED4"/>
    <w:rsid w:val="006012E6"/>
    <w:rsid w:val="006016A0"/>
    <w:rsid w:val="006017F5"/>
    <w:rsid w:val="006018BC"/>
    <w:rsid w:val="00602120"/>
    <w:rsid w:val="006028F5"/>
    <w:rsid w:val="00602904"/>
    <w:rsid w:val="0060324D"/>
    <w:rsid w:val="006033D5"/>
    <w:rsid w:val="00603694"/>
    <w:rsid w:val="00603F29"/>
    <w:rsid w:val="00604B0F"/>
    <w:rsid w:val="00604C71"/>
    <w:rsid w:val="00604CA7"/>
    <w:rsid w:val="00604CB6"/>
    <w:rsid w:val="00604F27"/>
    <w:rsid w:val="00604F84"/>
    <w:rsid w:val="00605138"/>
    <w:rsid w:val="00605483"/>
    <w:rsid w:val="00605D7B"/>
    <w:rsid w:val="00605E38"/>
    <w:rsid w:val="0060600B"/>
    <w:rsid w:val="00606312"/>
    <w:rsid w:val="0060659B"/>
    <w:rsid w:val="0060766D"/>
    <w:rsid w:val="00607DEB"/>
    <w:rsid w:val="0061003C"/>
    <w:rsid w:val="00610081"/>
    <w:rsid w:val="006100D0"/>
    <w:rsid w:val="00610340"/>
    <w:rsid w:val="006103FD"/>
    <w:rsid w:val="00610986"/>
    <w:rsid w:val="00610DC4"/>
    <w:rsid w:val="006110C1"/>
    <w:rsid w:val="0061134E"/>
    <w:rsid w:val="006114DC"/>
    <w:rsid w:val="00611A9A"/>
    <w:rsid w:val="00611CD8"/>
    <w:rsid w:val="00611F66"/>
    <w:rsid w:val="006127F6"/>
    <w:rsid w:val="00612BBD"/>
    <w:rsid w:val="006130D7"/>
    <w:rsid w:val="006131ED"/>
    <w:rsid w:val="00613C08"/>
    <w:rsid w:val="00613FE6"/>
    <w:rsid w:val="0061438C"/>
    <w:rsid w:val="00614BD4"/>
    <w:rsid w:val="00614BE6"/>
    <w:rsid w:val="00614D50"/>
    <w:rsid w:val="00614DA6"/>
    <w:rsid w:val="00615D89"/>
    <w:rsid w:val="00616122"/>
    <w:rsid w:val="006163D5"/>
    <w:rsid w:val="006165A0"/>
    <w:rsid w:val="006165DB"/>
    <w:rsid w:val="006169CC"/>
    <w:rsid w:val="00616E97"/>
    <w:rsid w:val="006175FB"/>
    <w:rsid w:val="00617DBE"/>
    <w:rsid w:val="00620146"/>
    <w:rsid w:val="00620241"/>
    <w:rsid w:val="006207F1"/>
    <w:rsid w:val="00620FE4"/>
    <w:rsid w:val="00622047"/>
    <w:rsid w:val="00622257"/>
    <w:rsid w:val="00622B45"/>
    <w:rsid w:val="00622FA7"/>
    <w:rsid w:val="006236EE"/>
    <w:rsid w:val="006237A1"/>
    <w:rsid w:val="00623960"/>
    <w:rsid w:val="00623A28"/>
    <w:rsid w:val="00623D52"/>
    <w:rsid w:val="00624020"/>
    <w:rsid w:val="006246C2"/>
    <w:rsid w:val="00624B50"/>
    <w:rsid w:val="006250A4"/>
    <w:rsid w:val="00625113"/>
    <w:rsid w:val="00625380"/>
    <w:rsid w:val="00625572"/>
    <w:rsid w:val="0062560B"/>
    <w:rsid w:val="0062568E"/>
    <w:rsid w:val="00625B2A"/>
    <w:rsid w:val="006260E7"/>
    <w:rsid w:val="00626355"/>
    <w:rsid w:val="006265EA"/>
    <w:rsid w:val="00627469"/>
    <w:rsid w:val="0062760F"/>
    <w:rsid w:val="00627815"/>
    <w:rsid w:val="006301DC"/>
    <w:rsid w:val="006308AB"/>
    <w:rsid w:val="00631624"/>
    <w:rsid w:val="00631CD5"/>
    <w:rsid w:val="00632717"/>
    <w:rsid w:val="00632C71"/>
    <w:rsid w:val="00633081"/>
    <w:rsid w:val="00633195"/>
    <w:rsid w:val="0063322C"/>
    <w:rsid w:val="0063339F"/>
    <w:rsid w:val="006334FD"/>
    <w:rsid w:val="00633C90"/>
    <w:rsid w:val="00633E03"/>
    <w:rsid w:val="00634866"/>
    <w:rsid w:val="00634D63"/>
    <w:rsid w:val="00635427"/>
    <w:rsid w:val="00635578"/>
    <w:rsid w:val="00635FA3"/>
    <w:rsid w:val="00636095"/>
    <w:rsid w:val="006362EA"/>
    <w:rsid w:val="00636312"/>
    <w:rsid w:val="006363D1"/>
    <w:rsid w:val="00636A88"/>
    <w:rsid w:val="00637333"/>
    <w:rsid w:val="00640C1A"/>
    <w:rsid w:val="00640ED0"/>
    <w:rsid w:val="00640FBE"/>
    <w:rsid w:val="00641342"/>
    <w:rsid w:val="0064134A"/>
    <w:rsid w:val="0064174C"/>
    <w:rsid w:val="00641910"/>
    <w:rsid w:val="006422AD"/>
    <w:rsid w:val="006424B1"/>
    <w:rsid w:val="00642745"/>
    <w:rsid w:val="006428CF"/>
    <w:rsid w:val="0064298F"/>
    <w:rsid w:val="006437CD"/>
    <w:rsid w:val="00643B70"/>
    <w:rsid w:val="00643D77"/>
    <w:rsid w:val="00643D95"/>
    <w:rsid w:val="00643E05"/>
    <w:rsid w:val="00643E26"/>
    <w:rsid w:val="006444FF"/>
    <w:rsid w:val="00644513"/>
    <w:rsid w:val="0064460B"/>
    <w:rsid w:val="00644664"/>
    <w:rsid w:val="00644B18"/>
    <w:rsid w:val="0064533C"/>
    <w:rsid w:val="0064534A"/>
    <w:rsid w:val="006454FB"/>
    <w:rsid w:val="0064590E"/>
    <w:rsid w:val="00645AB5"/>
    <w:rsid w:val="00646864"/>
    <w:rsid w:val="006469EF"/>
    <w:rsid w:val="00646E1B"/>
    <w:rsid w:val="006477CC"/>
    <w:rsid w:val="00650687"/>
    <w:rsid w:val="00650857"/>
    <w:rsid w:val="00650BCE"/>
    <w:rsid w:val="0065122D"/>
    <w:rsid w:val="00651428"/>
    <w:rsid w:val="00651CD7"/>
    <w:rsid w:val="00652831"/>
    <w:rsid w:val="00652943"/>
    <w:rsid w:val="00652C69"/>
    <w:rsid w:val="006534BA"/>
    <w:rsid w:val="006536E0"/>
    <w:rsid w:val="00653E28"/>
    <w:rsid w:val="00654214"/>
    <w:rsid w:val="00654DC6"/>
    <w:rsid w:val="00654DEF"/>
    <w:rsid w:val="006552E7"/>
    <w:rsid w:val="0065557F"/>
    <w:rsid w:val="006555EF"/>
    <w:rsid w:val="00655CE6"/>
    <w:rsid w:val="0065650A"/>
    <w:rsid w:val="0065687C"/>
    <w:rsid w:val="00656ABA"/>
    <w:rsid w:val="00656E4E"/>
    <w:rsid w:val="00657476"/>
    <w:rsid w:val="006577C6"/>
    <w:rsid w:val="0065789E"/>
    <w:rsid w:val="00657AC6"/>
    <w:rsid w:val="00657C34"/>
    <w:rsid w:val="00660233"/>
    <w:rsid w:val="00660F4B"/>
    <w:rsid w:val="00661592"/>
    <w:rsid w:val="00661756"/>
    <w:rsid w:val="00662230"/>
    <w:rsid w:val="006623F9"/>
    <w:rsid w:val="00662C9D"/>
    <w:rsid w:val="00663506"/>
    <w:rsid w:val="0066366B"/>
    <w:rsid w:val="00663A31"/>
    <w:rsid w:val="00663AA5"/>
    <w:rsid w:val="006647E4"/>
    <w:rsid w:val="00664820"/>
    <w:rsid w:val="006653C1"/>
    <w:rsid w:val="00665814"/>
    <w:rsid w:val="00665C3A"/>
    <w:rsid w:val="006672F8"/>
    <w:rsid w:val="006673ED"/>
    <w:rsid w:val="00667861"/>
    <w:rsid w:val="00667A9A"/>
    <w:rsid w:val="00667E1E"/>
    <w:rsid w:val="00670637"/>
    <w:rsid w:val="00670754"/>
    <w:rsid w:val="00671753"/>
    <w:rsid w:val="0067189B"/>
    <w:rsid w:val="00671C71"/>
    <w:rsid w:val="00671D71"/>
    <w:rsid w:val="00672063"/>
    <w:rsid w:val="0067211A"/>
    <w:rsid w:val="00672460"/>
    <w:rsid w:val="00672E7D"/>
    <w:rsid w:val="006731D4"/>
    <w:rsid w:val="006741E5"/>
    <w:rsid w:val="00674879"/>
    <w:rsid w:val="00674A8D"/>
    <w:rsid w:val="00674B0B"/>
    <w:rsid w:val="00674C3B"/>
    <w:rsid w:val="00674E0A"/>
    <w:rsid w:val="0067532A"/>
    <w:rsid w:val="0067565B"/>
    <w:rsid w:val="00675A14"/>
    <w:rsid w:val="00675FDF"/>
    <w:rsid w:val="00676807"/>
    <w:rsid w:val="00676E4E"/>
    <w:rsid w:val="00676ED2"/>
    <w:rsid w:val="006772C1"/>
    <w:rsid w:val="0067762D"/>
    <w:rsid w:val="00677B3E"/>
    <w:rsid w:val="00677EA1"/>
    <w:rsid w:val="00677F6F"/>
    <w:rsid w:val="00680AE7"/>
    <w:rsid w:val="00680CD9"/>
    <w:rsid w:val="00680E73"/>
    <w:rsid w:val="00680F7A"/>
    <w:rsid w:val="0068101C"/>
    <w:rsid w:val="0068184E"/>
    <w:rsid w:val="00681A28"/>
    <w:rsid w:val="00682410"/>
    <w:rsid w:val="006826E9"/>
    <w:rsid w:val="00682EE7"/>
    <w:rsid w:val="00682EE9"/>
    <w:rsid w:val="006830CF"/>
    <w:rsid w:val="0068328E"/>
    <w:rsid w:val="006832F9"/>
    <w:rsid w:val="0068339C"/>
    <w:rsid w:val="00683697"/>
    <w:rsid w:val="006836EF"/>
    <w:rsid w:val="006839AD"/>
    <w:rsid w:val="00683AC2"/>
    <w:rsid w:val="00683B7C"/>
    <w:rsid w:val="00683C4F"/>
    <w:rsid w:val="00684072"/>
    <w:rsid w:val="0068410E"/>
    <w:rsid w:val="00684289"/>
    <w:rsid w:val="00684C6A"/>
    <w:rsid w:val="00685AFA"/>
    <w:rsid w:val="00685EB2"/>
    <w:rsid w:val="00686055"/>
    <w:rsid w:val="006860A5"/>
    <w:rsid w:val="0068684D"/>
    <w:rsid w:val="00687D98"/>
    <w:rsid w:val="00687DD3"/>
    <w:rsid w:val="00690460"/>
    <w:rsid w:val="006906E2"/>
    <w:rsid w:val="00690B40"/>
    <w:rsid w:val="00691400"/>
    <w:rsid w:val="00691CCF"/>
    <w:rsid w:val="0069206C"/>
    <w:rsid w:val="006923AC"/>
    <w:rsid w:val="00692453"/>
    <w:rsid w:val="00692890"/>
    <w:rsid w:val="00692D54"/>
    <w:rsid w:val="0069305B"/>
    <w:rsid w:val="00693979"/>
    <w:rsid w:val="00693B55"/>
    <w:rsid w:val="006944DC"/>
    <w:rsid w:val="00694539"/>
    <w:rsid w:val="00694841"/>
    <w:rsid w:val="00694B6F"/>
    <w:rsid w:val="00694FDB"/>
    <w:rsid w:val="0069572D"/>
    <w:rsid w:val="00695848"/>
    <w:rsid w:val="00695985"/>
    <w:rsid w:val="00695997"/>
    <w:rsid w:val="00696429"/>
    <w:rsid w:val="006966D3"/>
    <w:rsid w:val="00696940"/>
    <w:rsid w:val="006970B4"/>
    <w:rsid w:val="00697618"/>
    <w:rsid w:val="0069771B"/>
    <w:rsid w:val="006977D5"/>
    <w:rsid w:val="006978E4"/>
    <w:rsid w:val="00697D21"/>
    <w:rsid w:val="00697D26"/>
    <w:rsid w:val="006A0393"/>
    <w:rsid w:val="006A0D0F"/>
    <w:rsid w:val="006A121B"/>
    <w:rsid w:val="006A14B9"/>
    <w:rsid w:val="006A1634"/>
    <w:rsid w:val="006A1851"/>
    <w:rsid w:val="006A1A11"/>
    <w:rsid w:val="006A1BA9"/>
    <w:rsid w:val="006A1D39"/>
    <w:rsid w:val="006A201D"/>
    <w:rsid w:val="006A2229"/>
    <w:rsid w:val="006A2499"/>
    <w:rsid w:val="006A355F"/>
    <w:rsid w:val="006A3626"/>
    <w:rsid w:val="006A3679"/>
    <w:rsid w:val="006A38C8"/>
    <w:rsid w:val="006A3984"/>
    <w:rsid w:val="006A3AF8"/>
    <w:rsid w:val="006A3C15"/>
    <w:rsid w:val="006A3D30"/>
    <w:rsid w:val="006A3EE1"/>
    <w:rsid w:val="006A3F47"/>
    <w:rsid w:val="006A4A7E"/>
    <w:rsid w:val="006A4BDC"/>
    <w:rsid w:val="006A4D12"/>
    <w:rsid w:val="006A5145"/>
    <w:rsid w:val="006A5505"/>
    <w:rsid w:val="006A579C"/>
    <w:rsid w:val="006A5BFD"/>
    <w:rsid w:val="006A6263"/>
    <w:rsid w:val="006A62B6"/>
    <w:rsid w:val="006A687F"/>
    <w:rsid w:val="006A68AE"/>
    <w:rsid w:val="006A6B65"/>
    <w:rsid w:val="006A6D6A"/>
    <w:rsid w:val="006A7062"/>
    <w:rsid w:val="006A731B"/>
    <w:rsid w:val="006A73DB"/>
    <w:rsid w:val="006B11C8"/>
    <w:rsid w:val="006B11F4"/>
    <w:rsid w:val="006B131C"/>
    <w:rsid w:val="006B16FC"/>
    <w:rsid w:val="006B2330"/>
    <w:rsid w:val="006B28D8"/>
    <w:rsid w:val="006B29D9"/>
    <w:rsid w:val="006B2C5F"/>
    <w:rsid w:val="006B352A"/>
    <w:rsid w:val="006B3748"/>
    <w:rsid w:val="006B3B1A"/>
    <w:rsid w:val="006B3B91"/>
    <w:rsid w:val="006B3EFF"/>
    <w:rsid w:val="006B4045"/>
    <w:rsid w:val="006B4B5B"/>
    <w:rsid w:val="006B4C78"/>
    <w:rsid w:val="006B505D"/>
    <w:rsid w:val="006B6119"/>
    <w:rsid w:val="006B6642"/>
    <w:rsid w:val="006B66A9"/>
    <w:rsid w:val="006B66B0"/>
    <w:rsid w:val="006B6866"/>
    <w:rsid w:val="006B6D6A"/>
    <w:rsid w:val="006B6E23"/>
    <w:rsid w:val="006B704A"/>
    <w:rsid w:val="006B7785"/>
    <w:rsid w:val="006C04B5"/>
    <w:rsid w:val="006C0BD7"/>
    <w:rsid w:val="006C1480"/>
    <w:rsid w:val="006C1553"/>
    <w:rsid w:val="006C1785"/>
    <w:rsid w:val="006C1BA0"/>
    <w:rsid w:val="006C23E3"/>
    <w:rsid w:val="006C2439"/>
    <w:rsid w:val="006C2738"/>
    <w:rsid w:val="006C293A"/>
    <w:rsid w:val="006C2C68"/>
    <w:rsid w:val="006C2C84"/>
    <w:rsid w:val="006C2DFC"/>
    <w:rsid w:val="006C35CE"/>
    <w:rsid w:val="006C3E29"/>
    <w:rsid w:val="006C493D"/>
    <w:rsid w:val="006C4B0D"/>
    <w:rsid w:val="006C4C63"/>
    <w:rsid w:val="006C4E79"/>
    <w:rsid w:val="006C5613"/>
    <w:rsid w:val="006C5D7F"/>
    <w:rsid w:val="006C5F1A"/>
    <w:rsid w:val="006C6547"/>
    <w:rsid w:val="006C6BB4"/>
    <w:rsid w:val="006C6BE2"/>
    <w:rsid w:val="006C728D"/>
    <w:rsid w:val="006C7316"/>
    <w:rsid w:val="006C7A5B"/>
    <w:rsid w:val="006C7CA0"/>
    <w:rsid w:val="006D01A1"/>
    <w:rsid w:val="006D0260"/>
    <w:rsid w:val="006D0689"/>
    <w:rsid w:val="006D0D9D"/>
    <w:rsid w:val="006D1D15"/>
    <w:rsid w:val="006D20E1"/>
    <w:rsid w:val="006D2535"/>
    <w:rsid w:val="006D26B7"/>
    <w:rsid w:val="006D28AC"/>
    <w:rsid w:val="006D2D19"/>
    <w:rsid w:val="006D2F11"/>
    <w:rsid w:val="006D3394"/>
    <w:rsid w:val="006D347E"/>
    <w:rsid w:val="006D3579"/>
    <w:rsid w:val="006D3C9E"/>
    <w:rsid w:val="006D4409"/>
    <w:rsid w:val="006D4937"/>
    <w:rsid w:val="006D5C37"/>
    <w:rsid w:val="006D5F02"/>
    <w:rsid w:val="006D6550"/>
    <w:rsid w:val="006D657F"/>
    <w:rsid w:val="006D674F"/>
    <w:rsid w:val="006D6C64"/>
    <w:rsid w:val="006D7073"/>
    <w:rsid w:val="006D7B53"/>
    <w:rsid w:val="006D7F43"/>
    <w:rsid w:val="006E0321"/>
    <w:rsid w:val="006E0846"/>
    <w:rsid w:val="006E0FC3"/>
    <w:rsid w:val="006E1013"/>
    <w:rsid w:val="006E1141"/>
    <w:rsid w:val="006E1829"/>
    <w:rsid w:val="006E21BA"/>
    <w:rsid w:val="006E2729"/>
    <w:rsid w:val="006E2840"/>
    <w:rsid w:val="006E2A65"/>
    <w:rsid w:val="006E30A1"/>
    <w:rsid w:val="006E3191"/>
    <w:rsid w:val="006E3852"/>
    <w:rsid w:val="006E5BBF"/>
    <w:rsid w:val="006E5DEE"/>
    <w:rsid w:val="006E689E"/>
    <w:rsid w:val="006E6B17"/>
    <w:rsid w:val="006E7187"/>
    <w:rsid w:val="006E719A"/>
    <w:rsid w:val="006E7B7B"/>
    <w:rsid w:val="006E7CC4"/>
    <w:rsid w:val="006F02CC"/>
    <w:rsid w:val="006F1427"/>
    <w:rsid w:val="006F1CED"/>
    <w:rsid w:val="006F2768"/>
    <w:rsid w:val="006F29F5"/>
    <w:rsid w:val="006F2CA5"/>
    <w:rsid w:val="006F2EE4"/>
    <w:rsid w:val="006F2F80"/>
    <w:rsid w:val="006F3125"/>
    <w:rsid w:val="006F33D9"/>
    <w:rsid w:val="006F37C7"/>
    <w:rsid w:val="006F3BA2"/>
    <w:rsid w:val="006F3D15"/>
    <w:rsid w:val="006F3FE8"/>
    <w:rsid w:val="006F4138"/>
    <w:rsid w:val="006F4365"/>
    <w:rsid w:val="006F492D"/>
    <w:rsid w:val="006F4D76"/>
    <w:rsid w:val="006F4F48"/>
    <w:rsid w:val="006F538B"/>
    <w:rsid w:val="006F57A6"/>
    <w:rsid w:val="006F582A"/>
    <w:rsid w:val="006F59ED"/>
    <w:rsid w:val="006F5C0E"/>
    <w:rsid w:val="006F5CCE"/>
    <w:rsid w:val="006F5DE4"/>
    <w:rsid w:val="006F5F73"/>
    <w:rsid w:val="006F604A"/>
    <w:rsid w:val="006F622A"/>
    <w:rsid w:val="006F631B"/>
    <w:rsid w:val="006F67AE"/>
    <w:rsid w:val="006F6B8D"/>
    <w:rsid w:val="006F7088"/>
    <w:rsid w:val="006F7099"/>
    <w:rsid w:val="00700378"/>
    <w:rsid w:val="007004C3"/>
    <w:rsid w:val="00701416"/>
    <w:rsid w:val="00701640"/>
    <w:rsid w:val="0070183A"/>
    <w:rsid w:val="0070242E"/>
    <w:rsid w:val="00702CCF"/>
    <w:rsid w:val="00702E39"/>
    <w:rsid w:val="007036F3"/>
    <w:rsid w:val="00704582"/>
    <w:rsid w:val="007047F3"/>
    <w:rsid w:val="00704C71"/>
    <w:rsid w:val="00704D05"/>
    <w:rsid w:val="00704DC9"/>
    <w:rsid w:val="007053F9"/>
    <w:rsid w:val="007057BC"/>
    <w:rsid w:val="00705D38"/>
    <w:rsid w:val="00706728"/>
    <w:rsid w:val="00706AAE"/>
    <w:rsid w:val="00707475"/>
    <w:rsid w:val="00710086"/>
    <w:rsid w:val="00710148"/>
    <w:rsid w:val="00710178"/>
    <w:rsid w:val="00710A7F"/>
    <w:rsid w:val="00710C0A"/>
    <w:rsid w:val="00710DD0"/>
    <w:rsid w:val="00710E29"/>
    <w:rsid w:val="00711551"/>
    <w:rsid w:val="007117FD"/>
    <w:rsid w:val="0071223F"/>
    <w:rsid w:val="007127A4"/>
    <w:rsid w:val="00713456"/>
    <w:rsid w:val="00713482"/>
    <w:rsid w:val="0071377D"/>
    <w:rsid w:val="007137E2"/>
    <w:rsid w:val="00713D3C"/>
    <w:rsid w:val="0071535D"/>
    <w:rsid w:val="00715807"/>
    <w:rsid w:val="00716B89"/>
    <w:rsid w:val="00716D06"/>
    <w:rsid w:val="00716E4E"/>
    <w:rsid w:val="00717CF3"/>
    <w:rsid w:val="0072026A"/>
    <w:rsid w:val="00720620"/>
    <w:rsid w:val="00720ED7"/>
    <w:rsid w:val="00720FB8"/>
    <w:rsid w:val="0072140A"/>
    <w:rsid w:val="0072158B"/>
    <w:rsid w:val="0072180B"/>
    <w:rsid w:val="00721F8B"/>
    <w:rsid w:val="00722143"/>
    <w:rsid w:val="00722289"/>
    <w:rsid w:val="00722438"/>
    <w:rsid w:val="00722AA3"/>
    <w:rsid w:val="00722DDC"/>
    <w:rsid w:val="00722EDA"/>
    <w:rsid w:val="007236CF"/>
    <w:rsid w:val="00723955"/>
    <w:rsid w:val="007239D0"/>
    <w:rsid w:val="00723D06"/>
    <w:rsid w:val="00724282"/>
    <w:rsid w:val="00724852"/>
    <w:rsid w:val="00724A76"/>
    <w:rsid w:val="00724A8E"/>
    <w:rsid w:val="0072529E"/>
    <w:rsid w:val="00725821"/>
    <w:rsid w:val="00725BB2"/>
    <w:rsid w:val="00725ECE"/>
    <w:rsid w:val="00726F42"/>
    <w:rsid w:val="007270B5"/>
    <w:rsid w:val="00727484"/>
    <w:rsid w:val="007279F6"/>
    <w:rsid w:val="00727D4B"/>
    <w:rsid w:val="00730917"/>
    <w:rsid w:val="00730D08"/>
    <w:rsid w:val="00731191"/>
    <w:rsid w:val="00731524"/>
    <w:rsid w:val="00731EF9"/>
    <w:rsid w:val="007321A6"/>
    <w:rsid w:val="00732882"/>
    <w:rsid w:val="00732D38"/>
    <w:rsid w:val="00732DC8"/>
    <w:rsid w:val="00732FC9"/>
    <w:rsid w:val="007330BD"/>
    <w:rsid w:val="007334B7"/>
    <w:rsid w:val="00733A9C"/>
    <w:rsid w:val="0073408A"/>
    <w:rsid w:val="00734276"/>
    <w:rsid w:val="0073461B"/>
    <w:rsid w:val="007348BE"/>
    <w:rsid w:val="007348F8"/>
    <w:rsid w:val="00734BF5"/>
    <w:rsid w:val="0073530D"/>
    <w:rsid w:val="0073599F"/>
    <w:rsid w:val="00735C0B"/>
    <w:rsid w:val="0073615F"/>
    <w:rsid w:val="0073689E"/>
    <w:rsid w:val="00736C04"/>
    <w:rsid w:val="00736DFF"/>
    <w:rsid w:val="007370CC"/>
    <w:rsid w:val="007374CD"/>
    <w:rsid w:val="0073766A"/>
    <w:rsid w:val="00737717"/>
    <w:rsid w:val="0073773F"/>
    <w:rsid w:val="00737A7D"/>
    <w:rsid w:val="00737AD2"/>
    <w:rsid w:val="00737D14"/>
    <w:rsid w:val="00737DC2"/>
    <w:rsid w:val="00740333"/>
    <w:rsid w:val="00740BE9"/>
    <w:rsid w:val="0074135A"/>
    <w:rsid w:val="0074163B"/>
    <w:rsid w:val="007416E5"/>
    <w:rsid w:val="007416EB"/>
    <w:rsid w:val="007418EB"/>
    <w:rsid w:val="00741A5E"/>
    <w:rsid w:val="00742861"/>
    <w:rsid w:val="00742C6E"/>
    <w:rsid w:val="0074316E"/>
    <w:rsid w:val="0074317F"/>
    <w:rsid w:val="00743271"/>
    <w:rsid w:val="00743BC9"/>
    <w:rsid w:val="00744402"/>
    <w:rsid w:val="0074481C"/>
    <w:rsid w:val="007449EF"/>
    <w:rsid w:val="007452A1"/>
    <w:rsid w:val="00745568"/>
    <w:rsid w:val="0074669A"/>
    <w:rsid w:val="007467C4"/>
    <w:rsid w:val="00746A9C"/>
    <w:rsid w:val="007470F3"/>
    <w:rsid w:val="007471BC"/>
    <w:rsid w:val="00747348"/>
    <w:rsid w:val="00747385"/>
    <w:rsid w:val="0074753F"/>
    <w:rsid w:val="007477D2"/>
    <w:rsid w:val="007477D6"/>
    <w:rsid w:val="00747CBE"/>
    <w:rsid w:val="00750239"/>
    <w:rsid w:val="00750C23"/>
    <w:rsid w:val="00750C7D"/>
    <w:rsid w:val="00751187"/>
    <w:rsid w:val="007517B5"/>
    <w:rsid w:val="00752389"/>
    <w:rsid w:val="007523E4"/>
    <w:rsid w:val="00752F0F"/>
    <w:rsid w:val="007532CA"/>
    <w:rsid w:val="00753371"/>
    <w:rsid w:val="00753542"/>
    <w:rsid w:val="00753DF9"/>
    <w:rsid w:val="00753EFE"/>
    <w:rsid w:val="00754140"/>
    <w:rsid w:val="00754CB5"/>
    <w:rsid w:val="00754DEA"/>
    <w:rsid w:val="00755069"/>
    <w:rsid w:val="00755FEF"/>
    <w:rsid w:val="00756382"/>
    <w:rsid w:val="00756A79"/>
    <w:rsid w:val="00756D68"/>
    <w:rsid w:val="00756E72"/>
    <w:rsid w:val="0075712C"/>
    <w:rsid w:val="0075718A"/>
    <w:rsid w:val="00757AF5"/>
    <w:rsid w:val="007600E7"/>
    <w:rsid w:val="00760181"/>
    <w:rsid w:val="0076066E"/>
    <w:rsid w:val="0076074C"/>
    <w:rsid w:val="007613AE"/>
    <w:rsid w:val="0076296B"/>
    <w:rsid w:val="0076370A"/>
    <w:rsid w:val="00763851"/>
    <w:rsid w:val="00763860"/>
    <w:rsid w:val="00763B0D"/>
    <w:rsid w:val="00763BB1"/>
    <w:rsid w:val="00763D7A"/>
    <w:rsid w:val="00765EDD"/>
    <w:rsid w:val="00765F9E"/>
    <w:rsid w:val="007661AD"/>
    <w:rsid w:val="0076653B"/>
    <w:rsid w:val="007666A6"/>
    <w:rsid w:val="00767009"/>
    <w:rsid w:val="00767B41"/>
    <w:rsid w:val="00767DFE"/>
    <w:rsid w:val="00770284"/>
    <w:rsid w:val="00770696"/>
    <w:rsid w:val="00770A6F"/>
    <w:rsid w:val="007710E5"/>
    <w:rsid w:val="00771FD8"/>
    <w:rsid w:val="007720D2"/>
    <w:rsid w:val="007726B2"/>
    <w:rsid w:val="007729A1"/>
    <w:rsid w:val="00772CB2"/>
    <w:rsid w:val="00773937"/>
    <w:rsid w:val="00773B98"/>
    <w:rsid w:val="00773F1E"/>
    <w:rsid w:val="007740B9"/>
    <w:rsid w:val="00774B3A"/>
    <w:rsid w:val="00774B98"/>
    <w:rsid w:val="007751A7"/>
    <w:rsid w:val="0077534B"/>
    <w:rsid w:val="007754AF"/>
    <w:rsid w:val="00775711"/>
    <w:rsid w:val="00777349"/>
    <w:rsid w:val="007776F2"/>
    <w:rsid w:val="007777B4"/>
    <w:rsid w:val="00777CC0"/>
    <w:rsid w:val="007808EB"/>
    <w:rsid w:val="00780D53"/>
    <w:rsid w:val="007811E3"/>
    <w:rsid w:val="007814B9"/>
    <w:rsid w:val="007814E0"/>
    <w:rsid w:val="00781614"/>
    <w:rsid w:val="007816F3"/>
    <w:rsid w:val="0078185C"/>
    <w:rsid w:val="00781B4E"/>
    <w:rsid w:val="00781EAC"/>
    <w:rsid w:val="007822BA"/>
    <w:rsid w:val="007822E6"/>
    <w:rsid w:val="00782364"/>
    <w:rsid w:val="007824F3"/>
    <w:rsid w:val="0078284C"/>
    <w:rsid w:val="007830C5"/>
    <w:rsid w:val="007831A3"/>
    <w:rsid w:val="00783573"/>
    <w:rsid w:val="0078362B"/>
    <w:rsid w:val="00784AAE"/>
    <w:rsid w:val="00784C21"/>
    <w:rsid w:val="00784FE6"/>
    <w:rsid w:val="007850FE"/>
    <w:rsid w:val="00785671"/>
    <w:rsid w:val="0078624B"/>
    <w:rsid w:val="00786647"/>
    <w:rsid w:val="00786F6E"/>
    <w:rsid w:val="00787357"/>
    <w:rsid w:val="007875E6"/>
    <w:rsid w:val="007900F6"/>
    <w:rsid w:val="00790314"/>
    <w:rsid w:val="00790981"/>
    <w:rsid w:val="007909B4"/>
    <w:rsid w:val="007911D2"/>
    <w:rsid w:val="00791268"/>
    <w:rsid w:val="007914C0"/>
    <w:rsid w:val="00791767"/>
    <w:rsid w:val="00791A7F"/>
    <w:rsid w:val="0079292C"/>
    <w:rsid w:val="0079348E"/>
    <w:rsid w:val="00793626"/>
    <w:rsid w:val="00793D61"/>
    <w:rsid w:val="00793F1E"/>
    <w:rsid w:val="007944B9"/>
    <w:rsid w:val="007944C0"/>
    <w:rsid w:val="0079596F"/>
    <w:rsid w:val="00795F55"/>
    <w:rsid w:val="00795FA7"/>
    <w:rsid w:val="0079639A"/>
    <w:rsid w:val="007967B4"/>
    <w:rsid w:val="007967C7"/>
    <w:rsid w:val="007968C0"/>
    <w:rsid w:val="0079718B"/>
    <w:rsid w:val="007975F4"/>
    <w:rsid w:val="00797E31"/>
    <w:rsid w:val="007A003F"/>
    <w:rsid w:val="007A0B57"/>
    <w:rsid w:val="007A16EC"/>
    <w:rsid w:val="007A1F69"/>
    <w:rsid w:val="007A21F6"/>
    <w:rsid w:val="007A21FB"/>
    <w:rsid w:val="007A2902"/>
    <w:rsid w:val="007A3086"/>
    <w:rsid w:val="007A3C69"/>
    <w:rsid w:val="007A3F1E"/>
    <w:rsid w:val="007A497D"/>
    <w:rsid w:val="007A4B10"/>
    <w:rsid w:val="007A4DCF"/>
    <w:rsid w:val="007A53C3"/>
    <w:rsid w:val="007A6213"/>
    <w:rsid w:val="007A6E99"/>
    <w:rsid w:val="007A70D3"/>
    <w:rsid w:val="007A74FF"/>
    <w:rsid w:val="007A7BA6"/>
    <w:rsid w:val="007A7FCB"/>
    <w:rsid w:val="007B0104"/>
    <w:rsid w:val="007B07BC"/>
    <w:rsid w:val="007B07D7"/>
    <w:rsid w:val="007B0D7F"/>
    <w:rsid w:val="007B0E98"/>
    <w:rsid w:val="007B1400"/>
    <w:rsid w:val="007B1589"/>
    <w:rsid w:val="007B1D12"/>
    <w:rsid w:val="007B1D77"/>
    <w:rsid w:val="007B1E37"/>
    <w:rsid w:val="007B2086"/>
    <w:rsid w:val="007B231B"/>
    <w:rsid w:val="007B29A5"/>
    <w:rsid w:val="007B2B07"/>
    <w:rsid w:val="007B2E14"/>
    <w:rsid w:val="007B3430"/>
    <w:rsid w:val="007B39B1"/>
    <w:rsid w:val="007B3AC8"/>
    <w:rsid w:val="007B3F03"/>
    <w:rsid w:val="007B49BA"/>
    <w:rsid w:val="007B4D2C"/>
    <w:rsid w:val="007B4DA2"/>
    <w:rsid w:val="007B4E05"/>
    <w:rsid w:val="007B5423"/>
    <w:rsid w:val="007B5582"/>
    <w:rsid w:val="007B57E7"/>
    <w:rsid w:val="007B5983"/>
    <w:rsid w:val="007B60D9"/>
    <w:rsid w:val="007B6406"/>
    <w:rsid w:val="007B69C1"/>
    <w:rsid w:val="007B6F87"/>
    <w:rsid w:val="007B6FED"/>
    <w:rsid w:val="007B7E32"/>
    <w:rsid w:val="007C0727"/>
    <w:rsid w:val="007C0BB9"/>
    <w:rsid w:val="007C0D9D"/>
    <w:rsid w:val="007C0FD6"/>
    <w:rsid w:val="007C18CC"/>
    <w:rsid w:val="007C1CE7"/>
    <w:rsid w:val="007C212B"/>
    <w:rsid w:val="007C224D"/>
    <w:rsid w:val="007C24D3"/>
    <w:rsid w:val="007C3E64"/>
    <w:rsid w:val="007C3FDC"/>
    <w:rsid w:val="007C4669"/>
    <w:rsid w:val="007C4ACD"/>
    <w:rsid w:val="007C4B2E"/>
    <w:rsid w:val="007C546E"/>
    <w:rsid w:val="007C551F"/>
    <w:rsid w:val="007C5910"/>
    <w:rsid w:val="007C5BB1"/>
    <w:rsid w:val="007C6278"/>
    <w:rsid w:val="007C6A5F"/>
    <w:rsid w:val="007C6B28"/>
    <w:rsid w:val="007C6B3A"/>
    <w:rsid w:val="007C6BA3"/>
    <w:rsid w:val="007C6D5F"/>
    <w:rsid w:val="007C6D9C"/>
    <w:rsid w:val="007C706C"/>
    <w:rsid w:val="007C7236"/>
    <w:rsid w:val="007C7698"/>
    <w:rsid w:val="007C7B6F"/>
    <w:rsid w:val="007C7EBB"/>
    <w:rsid w:val="007D04B9"/>
    <w:rsid w:val="007D06A2"/>
    <w:rsid w:val="007D072C"/>
    <w:rsid w:val="007D0915"/>
    <w:rsid w:val="007D102D"/>
    <w:rsid w:val="007D189D"/>
    <w:rsid w:val="007D195F"/>
    <w:rsid w:val="007D2561"/>
    <w:rsid w:val="007D2D47"/>
    <w:rsid w:val="007D35DB"/>
    <w:rsid w:val="007D387C"/>
    <w:rsid w:val="007D3A6D"/>
    <w:rsid w:val="007D3BB2"/>
    <w:rsid w:val="007D3C11"/>
    <w:rsid w:val="007D4490"/>
    <w:rsid w:val="007D4971"/>
    <w:rsid w:val="007D4977"/>
    <w:rsid w:val="007D506B"/>
    <w:rsid w:val="007D55E5"/>
    <w:rsid w:val="007D582A"/>
    <w:rsid w:val="007D63B8"/>
    <w:rsid w:val="007D6A04"/>
    <w:rsid w:val="007D6A7A"/>
    <w:rsid w:val="007D7611"/>
    <w:rsid w:val="007D776D"/>
    <w:rsid w:val="007D7A19"/>
    <w:rsid w:val="007E0377"/>
    <w:rsid w:val="007E0A00"/>
    <w:rsid w:val="007E0AF7"/>
    <w:rsid w:val="007E0B49"/>
    <w:rsid w:val="007E0E8C"/>
    <w:rsid w:val="007E0FE9"/>
    <w:rsid w:val="007E146A"/>
    <w:rsid w:val="007E20B0"/>
    <w:rsid w:val="007E2530"/>
    <w:rsid w:val="007E272F"/>
    <w:rsid w:val="007E2EC5"/>
    <w:rsid w:val="007E3193"/>
    <w:rsid w:val="007E362D"/>
    <w:rsid w:val="007E39F9"/>
    <w:rsid w:val="007E44FB"/>
    <w:rsid w:val="007E47E8"/>
    <w:rsid w:val="007E48A8"/>
    <w:rsid w:val="007E48E6"/>
    <w:rsid w:val="007E583D"/>
    <w:rsid w:val="007E59A2"/>
    <w:rsid w:val="007E59E5"/>
    <w:rsid w:val="007E5B6E"/>
    <w:rsid w:val="007E5C41"/>
    <w:rsid w:val="007E6225"/>
    <w:rsid w:val="007E6867"/>
    <w:rsid w:val="007E69BD"/>
    <w:rsid w:val="007E72EC"/>
    <w:rsid w:val="007E7332"/>
    <w:rsid w:val="007E7381"/>
    <w:rsid w:val="007E7440"/>
    <w:rsid w:val="007E74AE"/>
    <w:rsid w:val="007E7B4E"/>
    <w:rsid w:val="007E7CCD"/>
    <w:rsid w:val="007E7CD7"/>
    <w:rsid w:val="007F0161"/>
    <w:rsid w:val="007F0179"/>
    <w:rsid w:val="007F10E2"/>
    <w:rsid w:val="007F12C9"/>
    <w:rsid w:val="007F19A1"/>
    <w:rsid w:val="007F1B62"/>
    <w:rsid w:val="007F1F46"/>
    <w:rsid w:val="007F2151"/>
    <w:rsid w:val="007F215C"/>
    <w:rsid w:val="007F2D1B"/>
    <w:rsid w:val="007F395C"/>
    <w:rsid w:val="007F3E9E"/>
    <w:rsid w:val="007F3F25"/>
    <w:rsid w:val="007F4044"/>
    <w:rsid w:val="007F40BE"/>
    <w:rsid w:val="007F419E"/>
    <w:rsid w:val="007F454F"/>
    <w:rsid w:val="007F47C4"/>
    <w:rsid w:val="007F49E5"/>
    <w:rsid w:val="007F4A39"/>
    <w:rsid w:val="007F4BB8"/>
    <w:rsid w:val="007F4BF8"/>
    <w:rsid w:val="007F5202"/>
    <w:rsid w:val="007F52B5"/>
    <w:rsid w:val="007F5580"/>
    <w:rsid w:val="007F6B27"/>
    <w:rsid w:val="007F6DFA"/>
    <w:rsid w:val="007F71B4"/>
    <w:rsid w:val="007F745B"/>
    <w:rsid w:val="007F7F3D"/>
    <w:rsid w:val="007F7F3E"/>
    <w:rsid w:val="00800002"/>
    <w:rsid w:val="008002B6"/>
    <w:rsid w:val="00800588"/>
    <w:rsid w:val="00800594"/>
    <w:rsid w:val="008012E7"/>
    <w:rsid w:val="008013A6"/>
    <w:rsid w:val="008013AA"/>
    <w:rsid w:val="008014BA"/>
    <w:rsid w:val="008017AA"/>
    <w:rsid w:val="008026B6"/>
    <w:rsid w:val="00802BCB"/>
    <w:rsid w:val="00802C8A"/>
    <w:rsid w:val="0080311D"/>
    <w:rsid w:val="00803A35"/>
    <w:rsid w:val="00803B1B"/>
    <w:rsid w:val="00803B8C"/>
    <w:rsid w:val="00803CC6"/>
    <w:rsid w:val="00803FC6"/>
    <w:rsid w:val="008041CE"/>
    <w:rsid w:val="008046E7"/>
    <w:rsid w:val="00804978"/>
    <w:rsid w:val="00804982"/>
    <w:rsid w:val="0080599E"/>
    <w:rsid w:val="00805C5F"/>
    <w:rsid w:val="00806021"/>
    <w:rsid w:val="00806962"/>
    <w:rsid w:val="00807ACC"/>
    <w:rsid w:val="00807F9B"/>
    <w:rsid w:val="008112E7"/>
    <w:rsid w:val="008117B6"/>
    <w:rsid w:val="008118E4"/>
    <w:rsid w:val="00811976"/>
    <w:rsid w:val="00812923"/>
    <w:rsid w:val="008134CF"/>
    <w:rsid w:val="008134DC"/>
    <w:rsid w:val="0081387D"/>
    <w:rsid w:val="00813A1F"/>
    <w:rsid w:val="00813CB8"/>
    <w:rsid w:val="0081406D"/>
    <w:rsid w:val="00814228"/>
    <w:rsid w:val="00814659"/>
    <w:rsid w:val="008148A8"/>
    <w:rsid w:val="00814E59"/>
    <w:rsid w:val="00814F93"/>
    <w:rsid w:val="00815891"/>
    <w:rsid w:val="00815B53"/>
    <w:rsid w:val="008160F2"/>
    <w:rsid w:val="0081659B"/>
    <w:rsid w:val="0081689D"/>
    <w:rsid w:val="00816B2E"/>
    <w:rsid w:val="00816C02"/>
    <w:rsid w:val="00816D2C"/>
    <w:rsid w:val="008171EA"/>
    <w:rsid w:val="00820181"/>
    <w:rsid w:val="0082019F"/>
    <w:rsid w:val="00820223"/>
    <w:rsid w:val="00820444"/>
    <w:rsid w:val="008205BA"/>
    <w:rsid w:val="0082083C"/>
    <w:rsid w:val="0082086E"/>
    <w:rsid w:val="00820C7A"/>
    <w:rsid w:val="00820E81"/>
    <w:rsid w:val="00820EC6"/>
    <w:rsid w:val="008210A2"/>
    <w:rsid w:val="00821370"/>
    <w:rsid w:val="00821567"/>
    <w:rsid w:val="00821835"/>
    <w:rsid w:val="00821AE9"/>
    <w:rsid w:val="00822158"/>
    <w:rsid w:val="008223C3"/>
    <w:rsid w:val="00822A04"/>
    <w:rsid w:val="00822CCD"/>
    <w:rsid w:val="00822E4C"/>
    <w:rsid w:val="0082388C"/>
    <w:rsid w:val="00824083"/>
    <w:rsid w:val="00824208"/>
    <w:rsid w:val="0082472B"/>
    <w:rsid w:val="00824763"/>
    <w:rsid w:val="00824B86"/>
    <w:rsid w:val="00825CC3"/>
    <w:rsid w:val="008260DA"/>
    <w:rsid w:val="00826213"/>
    <w:rsid w:val="008264B9"/>
    <w:rsid w:val="00826F4C"/>
    <w:rsid w:val="008271CE"/>
    <w:rsid w:val="008274BA"/>
    <w:rsid w:val="00827513"/>
    <w:rsid w:val="00827524"/>
    <w:rsid w:val="00827910"/>
    <w:rsid w:val="00827BB4"/>
    <w:rsid w:val="00827BDF"/>
    <w:rsid w:val="00827E21"/>
    <w:rsid w:val="008300DA"/>
    <w:rsid w:val="00830C08"/>
    <w:rsid w:val="00830D4D"/>
    <w:rsid w:val="0083186F"/>
    <w:rsid w:val="00832310"/>
    <w:rsid w:val="008328D4"/>
    <w:rsid w:val="00832E1A"/>
    <w:rsid w:val="008330D4"/>
    <w:rsid w:val="00833178"/>
    <w:rsid w:val="00833237"/>
    <w:rsid w:val="00833253"/>
    <w:rsid w:val="008339AD"/>
    <w:rsid w:val="00833D10"/>
    <w:rsid w:val="008365B2"/>
    <w:rsid w:val="00836BCA"/>
    <w:rsid w:val="00837594"/>
    <w:rsid w:val="0083761C"/>
    <w:rsid w:val="0083783F"/>
    <w:rsid w:val="008378C0"/>
    <w:rsid w:val="00837AA8"/>
    <w:rsid w:val="00840520"/>
    <w:rsid w:val="00840A74"/>
    <w:rsid w:val="00840CD8"/>
    <w:rsid w:val="00840F8A"/>
    <w:rsid w:val="00841245"/>
    <w:rsid w:val="00842384"/>
    <w:rsid w:val="00842782"/>
    <w:rsid w:val="00842BE1"/>
    <w:rsid w:val="00842E66"/>
    <w:rsid w:val="0084303A"/>
    <w:rsid w:val="00843B51"/>
    <w:rsid w:val="0084443B"/>
    <w:rsid w:val="008448A1"/>
    <w:rsid w:val="00844997"/>
    <w:rsid w:val="00844A48"/>
    <w:rsid w:val="00844BDE"/>
    <w:rsid w:val="008457B3"/>
    <w:rsid w:val="0084595A"/>
    <w:rsid w:val="00845A30"/>
    <w:rsid w:val="00847140"/>
    <w:rsid w:val="008471A2"/>
    <w:rsid w:val="008471A3"/>
    <w:rsid w:val="008479D3"/>
    <w:rsid w:val="008501E5"/>
    <w:rsid w:val="00850685"/>
    <w:rsid w:val="008508C7"/>
    <w:rsid w:val="0085090F"/>
    <w:rsid w:val="00850DF9"/>
    <w:rsid w:val="00851E6B"/>
    <w:rsid w:val="00851F50"/>
    <w:rsid w:val="00852A26"/>
    <w:rsid w:val="00852CB5"/>
    <w:rsid w:val="00852E3D"/>
    <w:rsid w:val="00853726"/>
    <w:rsid w:val="00853957"/>
    <w:rsid w:val="008540AF"/>
    <w:rsid w:val="008542CA"/>
    <w:rsid w:val="008544FD"/>
    <w:rsid w:val="0085461C"/>
    <w:rsid w:val="00854A3B"/>
    <w:rsid w:val="008553D5"/>
    <w:rsid w:val="00855517"/>
    <w:rsid w:val="00855F1A"/>
    <w:rsid w:val="00855F52"/>
    <w:rsid w:val="008560AC"/>
    <w:rsid w:val="00856144"/>
    <w:rsid w:val="00856E42"/>
    <w:rsid w:val="00856E4A"/>
    <w:rsid w:val="00856E65"/>
    <w:rsid w:val="00857037"/>
    <w:rsid w:val="008570E8"/>
    <w:rsid w:val="00860042"/>
    <w:rsid w:val="00860079"/>
    <w:rsid w:val="0086037A"/>
    <w:rsid w:val="00861991"/>
    <w:rsid w:val="00861C22"/>
    <w:rsid w:val="00861EB6"/>
    <w:rsid w:val="00862662"/>
    <w:rsid w:val="008628AB"/>
    <w:rsid w:val="00862B34"/>
    <w:rsid w:val="00862BF6"/>
    <w:rsid w:val="008638AE"/>
    <w:rsid w:val="00863912"/>
    <w:rsid w:val="00863B7E"/>
    <w:rsid w:val="008647F3"/>
    <w:rsid w:val="00864B28"/>
    <w:rsid w:val="00864D15"/>
    <w:rsid w:val="00864F7D"/>
    <w:rsid w:val="0086526F"/>
    <w:rsid w:val="00865529"/>
    <w:rsid w:val="008655C1"/>
    <w:rsid w:val="008662B0"/>
    <w:rsid w:val="00866877"/>
    <w:rsid w:val="00867126"/>
    <w:rsid w:val="008676D0"/>
    <w:rsid w:val="0086785C"/>
    <w:rsid w:val="00867C53"/>
    <w:rsid w:val="0087040F"/>
    <w:rsid w:val="0087042D"/>
    <w:rsid w:val="008704A0"/>
    <w:rsid w:val="008709B7"/>
    <w:rsid w:val="00870D3B"/>
    <w:rsid w:val="00871122"/>
    <w:rsid w:val="008711EB"/>
    <w:rsid w:val="00871374"/>
    <w:rsid w:val="00871C90"/>
    <w:rsid w:val="00871F18"/>
    <w:rsid w:val="00872CF1"/>
    <w:rsid w:val="00872DBD"/>
    <w:rsid w:val="008744E2"/>
    <w:rsid w:val="0087499B"/>
    <w:rsid w:val="0087500E"/>
    <w:rsid w:val="00875155"/>
    <w:rsid w:val="00875C0E"/>
    <w:rsid w:val="00875C30"/>
    <w:rsid w:val="00875EB0"/>
    <w:rsid w:val="00875ECE"/>
    <w:rsid w:val="00875F27"/>
    <w:rsid w:val="00876407"/>
    <w:rsid w:val="00876652"/>
    <w:rsid w:val="00876A0A"/>
    <w:rsid w:val="00876CAC"/>
    <w:rsid w:val="00877410"/>
    <w:rsid w:val="00877D00"/>
    <w:rsid w:val="00877DE3"/>
    <w:rsid w:val="008801B9"/>
    <w:rsid w:val="008802B2"/>
    <w:rsid w:val="0088045C"/>
    <w:rsid w:val="0088052B"/>
    <w:rsid w:val="0088074C"/>
    <w:rsid w:val="00880754"/>
    <w:rsid w:val="00880869"/>
    <w:rsid w:val="00880C0F"/>
    <w:rsid w:val="00881230"/>
    <w:rsid w:val="00881252"/>
    <w:rsid w:val="00881453"/>
    <w:rsid w:val="00881A88"/>
    <w:rsid w:val="00882561"/>
    <w:rsid w:val="008827DF"/>
    <w:rsid w:val="0088292A"/>
    <w:rsid w:val="00882BB0"/>
    <w:rsid w:val="00882F97"/>
    <w:rsid w:val="008833EB"/>
    <w:rsid w:val="008834FD"/>
    <w:rsid w:val="008835B4"/>
    <w:rsid w:val="00883839"/>
    <w:rsid w:val="008838A9"/>
    <w:rsid w:val="008839C8"/>
    <w:rsid w:val="00883AEB"/>
    <w:rsid w:val="00883B9C"/>
    <w:rsid w:val="00883EF7"/>
    <w:rsid w:val="008844D3"/>
    <w:rsid w:val="00884699"/>
    <w:rsid w:val="0088482A"/>
    <w:rsid w:val="00884967"/>
    <w:rsid w:val="00884E7C"/>
    <w:rsid w:val="008856C0"/>
    <w:rsid w:val="0088592A"/>
    <w:rsid w:val="00885ACC"/>
    <w:rsid w:val="00885FA9"/>
    <w:rsid w:val="00886723"/>
    <w:rsid w:val="008872C4"/>
    <w:rsid w:val="00887A97"/>
    <w:rsid w:val="00887AA3"/>
    <w:rsid w:val="00887AE4"/>
    <w:rsid w:val="00887C41"/>
    <w:rsid w:val="0089013B"/>
    <w:rsid w:val="008903E2"/>
    <w:rsid w:val="008907A4"/>
    <w:rsid w:val="00891064"/>
    <w:rsid w:val="0089128C"/>
    <w:rsid w:val="008914BA"/>
    <w:rsid w:val="008916F1"/>
    <w:rsid w:val="0089189E"/>
    <w:rsid w:val="00891CD0"/>
    <w:rsid w:val="00891D11"/>
    <w:rsid w:val="00891E05"/>
    <w:rsid w:val="00892284"/>
    <w:rsid w:val="00893512"/>
    <w:rsid w:val="008937A2"/>
    <w:rsid w:val="00893845"/>
    <w:rsid w:val="00893C8C"/>
    <w:rsid w:val="0089407D"/>
    <w:rsid w:val="00894245"/>
    <w:rsid w:val="0089436F"/>
    <w:rsid w:val="00894ACC"/>
    <w:rsid w:val="0089538D"/>
    <w:rsid w:val="00895A80"/>
    <w:rsid w:val="00896A12"/>
    <w:rsid w:val="00897A09"/>
    <w:rsid w:val="008A0284"/>
    <w:rsid w:val="008A0DDB"/>
    <w:rsid w:val="008A1910"/>
    <w:rsid w:val="008A1C48"/>
    <w:rsid w:val="008A1EDF"/>
    <w:rsid w:val="008A1F9E"/>
    <w:rsid w:val="008A23BE"/>
    <w:rsid w:val="008A241D"/>
    <w:rsid w:val="008A2900"/>
    <w:rsid w:val="008A29DE"/>
    <w:rsid w:val="008A3173"/>
    <w:rsid w:val="008A3545"/>
    <w:rsid w:val="008A366D"/>
    <w:rsid w:val="008A466D"/>
    <w:rsid w:val="008A49BA"/>
    <w:rsid w:val="008A4B97"/>
    <w:rsid w:val="008A51F4"/>
    <w:rsid w:val="008A5340"/>
    <w:rsid w:val="008A5BCA"/>
    <w:rsid w:val="008A5BE2"/>
    <w:rsid w:val="008A5C20"/>
    <w:rsid w:val="008A5E43"/>
    <w:rsid w:val="008A633C"/>
    <w:rsid w:val="008A6492"/>
    <w:rsid w:val="008A73AF"/>
    <w:rsid w:val="008A7860"/>
    <w:rsid w:val="008A7948"/>
    <w:rsid w:val="008A7EB0"/>
    <w:rsid w:val="008A7EDC"/>
    <w:rsid w:val="008B0367"/>
    <w:rsid w:val="008B03F0"/>
    <w:rsid w:val="008B04FE"/>
    <w:rsid w:val="008B06D5"/>
    <w:rsid w:val="008B0918"/>
    <w:rsid w:val="008B09C5"/>
    <w:rsid w:val="008B1312"/>
    <w:rsid w:val="008B172A"/>
    <w:rsid w:val="008B1C2C"/>
    <w:rsid w:val="008B21AC"/>
    <w:rsid w:val="008B26A3"/>
    <w:rsid w:val="008B2A0C"/>
    <w:rsid w:val="008B3569"/>
    <w:rsid w:val="008B36F4"/>
    <w:rsid w:val="008B3C76"/>
    <w:rsid w:val="008B4286"/>
    <w:rsid w:val="008B46C0"/>
    <w:rsid w:val="008B4752"/>
    <w:rsid w:val="008B5C23"/>
    <w:rsid w:val="008B5EC7"/>
    <w:rsid w:val="008B64BD"/>
    <w:rsid w:val="008B6E6A"/>
    <w:rsid w:val="008B7438"/>
    <w:rsid w:val="008B7535"/>
    <w:rsid w:val="008B7CDF"/>
    <w:rsid w:val="008C02D7"/>
    <w:rsid w:val="008C1485"/>
    <w:rsid w:val="008C1B83"/>
    <w:rsid w:val="008C1B85"/>
    <w:rsid w:val="008C1F55"/>
    <w:rsid w:val="008C1F71"/>
    <w:rsid w:val="008C2158"/>
    <w:rsid w:val="008C23D5"/>
    <w:rsid w:val="008C263B"/>
    <w:rsid w:val="008C2666"/>
    <w:rsid w:val="008C2BDE"/>
    <w:rsid w:val="008C2BF3"/>
    <w:rsid w:val="008C2F30"/>
    <w:rsid w:val="008C36DD"/>
    <w:rsid w:val="008C3E93"/>
    <w:rsid w:val="008C4339"/>
    <w:rsid w:val="008C54B2"/>
    <w:rsid w:val="008C56D4"/>
    <w:rsid w:val="008C5878"/>
    <w:rsid w:val="008C596A"/>
    <w:rsid w:val="008C5BFC"/>
    <w:rsid w:val="008C5D72"/>
    <w:rsid w:val="008C611A"/>
    <w:rsid w:val="008C66B7"/>
    <w:rsid w:val="008C75FB"/>
    <w:rsid w:val="008C7843"/>
    <w:rsid w:val="008C7BF2"/>
    <w:rsid w:val="008C7F79"/>
    <w:rsid w:val="008D0FC9"/>
    <w:rsid w:val="008D1444"/>
    <w:rsid w:val="008D15D5"/>
    <w:rsid w:val="008D16BA"/>
    <w:rsid w:val="008D1C41"/>
    <w:rsid w:val="008D22DF"/>
    <w:rsid w:val="008D24BF"/>
    <w:rsid w:val="008D2C72"/>
    <w:rsid w:val="008D2CA6"/>
    <w:rsid w:val="008D2D55"/>
    <w:rsid w:val="008D2DDE"/>
    <w:rsid w:val="008D3106"/>
    <w:rsid w:val="008D3842"/>
    <w:rsid w:val="008D39D3"/>
    <w:rsid w:val="008D3A51"/>
    <w:rsid w:val="008D3CAD"/>
    <w:rsid w:val="008D438C"/>
    <w:rsid w:val="008D4E32"/>
    <w:rsid w:val="008D6A0B"/>
    <w:rsid w:val="008D6B30"/>
    <w:rsid w:val="008D6F54"/>
    <w:rsid w:val="008D7192"/>
    <w:rsid w:val="008D72E4"/>
    <w:rsid w:val="008D7B01"/>
    <w:rsid w:val="008E00D7"/>
    <w:rsid w:val="008E0704"/>
    <w:rsid w:val="008E0A6B"/>
    <w:rsid w:val="008E0B8E"/>
    <w:rsid w:val="008E0BF5"/>
    <w:rsid w:val="008E106B"/>
    <w:rsid w:val="008E1669"/>
    <w:rsid w:val="008E19F5"/>
    <w:rsid w:val="008E1F5F"/>
    <w:rsid w:val="008E22EC"/>
    <w:rsid w:val="008E27DC"/>
    <w:rsid w:val="008E2A76"/>
    <w:rsid w:val="008E2AB6"/>
    <w:rsid w:val="008E2E87"/>
    <w:rsid w:val="008E2F12"/>
    <w:rsid w:val="008E3BD2"/>
    <w:rsid w:val="008E4184"/>
    <w:rsid w:val="008E4193"/>
    <w:rsid w:val="008E4578"/>
    <w:rsid w:val="008E459E"/>
    <w:rsid w:val="008E4BB6"/>
    <w:rsid w:val="008E4CF3"/>
    <w:rsid w:val="008E5876"/>
    <w:rsid w:val="008E5BE0"/>
    <w:rsid w:val="008E5D86"/>
    <w:rsid w:val="008E6926"/>
    <w:rsid w:val="008E742E"/>
    <w:rsid w:val="008E7D8C"/>
    <w:rsid w:val="008F0081"/>
    <w:rsid w:val="008F06A7"/>
    <w:rsid w:val="008F0839"/>
    <w:rsid w:val="008F0F95"/>
    <w:rsid w:val="008F10EC"/>
    <w:rsid w:val="008F1315"/>
    <w:rsid w:val="008F1325"/>
    <w:rsid w:val="008F1335"/>
    <w:rsid w:val="008F13E1"/>
    <w:rsid w:val="008F1826"/>
    <w:rsid w:val="008F20CE"/>
    <w:rsid w:val="008F27FC"/>
    <w:rsid w:val="008F2BA8"/>
    <w:rsid w:val="008F2CDE"/>
    <w:rsid w:val="008F2EFC"/>
    <w:rsid w:val="008F2F7F"/>
    <w:rsid w:val="008F33B1"/>
    <w:rsid w:val="008F3505"/>
    <w:rsid w:val="008F3928"/>
    <w:rsid w:val="008F3931"/>
    <w:rsid w:val="008F3A97"/>
    <w:rsid w:val="008F42AE"/>
    <w:rsid w:val="008F4911"/>
    <w:rsid w:val="008F4E36"/>
    <w:rsid w:val="008F5390"/>
    <w:rsid w:val="008F561B"/>
    <w:rsid w:val="008F654A"/>
    <w:rsid w:val="008F6A79"/>
    <w:rsid w:val="008F7890"/>
    <w:rsid w:val="008F7E6A"/>
    <w:rsid w:val="00900249"/>
    <w:rsid w:val="009007BC"/>
    <w:rsid w:val="009011A5"/>
    <w:rsid w:val="00901501"/>
    <w:rsid w:val="00901B3F"/>
    <w:rsid w:val="00901F4C"/>
    <w:rsid w:val="00901FA8"/>
    <w:rsid w:val="00902157"/>
    <w:rsid w:val="00902340"/>
    <w:rsid w:val="00902466"/>
    <w:rsid w:val="00902537"/>
    <w:rsid w:val="00902A44"/>
    <w:rsid w:val="00902AF6"/>
    <w:rsid w:val="00902B59"/>
    <w:rsid w:val="00903308"/>
    <w:rsid w:val="009035E9"/>
    <w:rsid w:val="0090376E"/>
    <w:rsid w:val="00903B2F"/>
    <w:rsid w:val="00903B83"/>
    <w:rsid w:val="00904754"/>
    <w:rsid w:val="0090517C"/>
    <w:rsid w:val="009053B0"/>
    <w:rsid w:val="0090547C"/>
    <w:rsid w:val="00905503"/>
    <w:rsid w:val="009056D2"/>
    <w:rsid w:val="00905C0F"/>
    <w:rsid w:val="00905D66"/>
    <w:rsid w:val="0090602A"/>
    <w:rsid w:val="00906C8B"/>
    <w:rsid w:val="00906F06"/>
    <w:rsid w:val="0090718C"/>
    <w:rsid w:val="009074F6"/>
    <w:rsid w:val="00907805"/>
    <w:rsid w:val="00907931"/>
    <w:rsid w:val="00907AB9"/>
    <w:rsid w:val="00907EA3"/>
    <w:rsid w:val="00910E4E"/>
    <w:rsid w:val="009110C9"/>
    <w:rsid w:val="00911172"/>
    <w:rsid w:val="0091194A"/>
    <w:rsid w:val="00911D0D"/>
    <w:rsid w:val="00911DFA"/>
    <w:rsid w:val="00912219"/>
    <w:rsid w:val="00912246"/>
    <w:rsid w:val="009124AC"/>
    <w:rsid w:val="00912593"/>
    <w:rsid w:val="00912A9C"/>
    <w:rsid w:val="00912C92"/>
    <w:rsid w:val="009132A1"/>
    <w:rsid w:val="00913627"/>
    <w:rsid w:val="00913963"/>
    <w:rsid w:val="00913A89"/>
    <w:rsid w:val="00913B93"/>
    <w:rsid w:val="00913E81"/>
    <w:rsid w:val="009143A0"/>
    <w:rsid w:val="00914C25"/>
    <w:rsid w:val="009152BD"/>
    <w:rsid w:val="00915361"/>
    <w:rsid w:val="00916580"/>
    <w:rsid w:val="0091662B"/>
    <w:rsid w:val="009167B7"/>
    <w:rsid w:val="009167FF"/>
    <w:rsid w:val="00916CA9"/>
    <w:rsid w:val="00917857"/>
    <w:rsid w:val="0091789A"/>
    <w:rsid w:val="00917F99"/>
    <w:rsid w:val="009203F4"/>
    <w:rsid w:val="009206A2"/>
    <w:rsid w:val="0092077D"/>
    <w:rsid w:val="00921EAE"/>
    <w:rsid w:val="009221C1"/>
    <w:rsid w:val="00922A85"/>
    <w:rsid w:val="00923061"/>
    <w:rsid w:val="0092380A"/>
    <w:rsid w:val="00923BC3"/>
    <w:rsid w:val="009240DF"/>
    <w:rsid w:val="009241CF"/>
    <w:rsid w:val="00924E7C"/>
    <w:rsid w:val="009250E9"/>
    <w:rsid w:val="0092524F"/>
    <w:rsid w:val="009253F4"/>
    <w:rsid w:val="00925BA2"/>
    <w:rsid w:val="00925E62"/>
    <w:rsid w:val="0092603E"/>
    <w:rsid w:val="00926159"/>
    <w:rsid w:val="009266A2"/>
    <w:rsid w:val="009268E5"/>
    <w:rsid w:val="0092703D"/>
    <w:rsid w:val="009274A3"/>
    <w:rsid w:val="00927880"/>
    <w:rsid w:val="009278CE"/>
    <w:rsid w:val="00927EBC"/>
    <w:rsid w:val="0093050C"/>
    <w:rsid w:val="00930622"/>
    <w:rsid w:val="009308AE"/>
    <w:rsid w:val="00930BF9"/>
    <w:rsid w:val="00930C47"/>
    <w:rsid w:val="009310DE"/>
    <w:rsid w:val="00931422"/>
    <w:rsid w:val="00931B26"/>
    <w:rsid w:val="00931EFA"/>
    <w:rsid w:val="00932141"/>
    <w:rsid w:val="0093237F"/>
    <w:rsid w:val="009325B7"/>
    <w:rsid w:val="009326CE"/>
    <w:rsid w:val="00932B45"/>
    <w:rsid w:val="00932DEA"/>
    <w:rsid w:val="00933297"/>
    <w:rsid w:val="00933539"/>
    <w:rsid w:val="0093393C"/>
    <w:rsid w:val="00933A9B"/>
    <w:rsid w:val="00933D6D"/>
    <w:rsid w:val="00935BF3"/>
    <w:rsid w:val="0093686D"/>
    <w:rsid w:val="00936A11"/>
    <w:rsid w:val="009374B2"/>
    <w:rsid w:val="009375D9"/>
    <w:rsid w:val="00937667"/>
    <w:rsid w:val="009376B4"/>
    <w:rsid w:val="00937EF8"/>
    <w:rsid w:val="00940478"/>
    <w:rsid w:val="009414BE"/>
    <w:rsid w:val="009423AB"/>
    <w:rsid w:val="00942716"/>
    <w:rsid w:val="00942731"/>
    <w:rsid w:val="00942985"/>
    <w:rsid w:val="00942A66"/>
    <w:rsid w:val="00942B00"/>
    <w:rsid w:val="00942C86"/>
    <w:rsid w:val="009430CE"/>
    <w:rsid w:val="009433E7"/>
    <w:rsid w:val="0094372F"/>
    <w:rsid w:val="009437DC"/>
    <w:rsid w:val="00943A06"/>
    <w:rsid w:val="0094494C"/>
    <w:rsid w:val="00944CBF"/>
    <w:rsid w:val="00944EDC"/>
    <w:rsid w:val="009452A4"/>
    <w:rsid w:val="00945371"/>
    <w:rsid w:val="0094563D"/>
    <w:rsid w:val="00945CCD"/>
    <w:rsid w:val="00945E89"/>
    <w:rsid w:val="0094635B"/>
    <w:rsid w:val="009468C6"/>
    <w:rsid w:val="00947019"/>
    <w:rsid w:val="00947FF5"/>
    <w:rsid w:val="00950595"/>
    <w:rsid w:val="009506D2"/>
    <w:rsid w:val="009507B6"/>
    <w:rsid w:val="00950C48"/>
    <w:rsid w:val="00951473"/>
    <w:rsid w:val="009518FD"/>
    <w:rsid w:val="00951F12"/>
    <w:rsid w:val="0095263C"/>
    <w:rsid w:val="0095372B"/>
    <w:rsid w:val="0095399A"/>
    <w:rsid w:val="00953A9B"/>
    <w:rsid w:val="00953D6D"/>
    <w:rsid w:val="00954151"/>
    <w:rsid w:val="00954995"/>
    <w:rsid w:val="00954CDB"/>
    <w:rsid w:val="009555B5"/>
    <w:rsid w:val="00955D95"/>
    <w:rsid w:val="00956012"/>
    <w:rsid w:val="00956153"/>
    <w:rsid w:val="0095654E"/>
    <w:rsid w:val="00956F0D"/>
    <w:rsid w:val="009575C3"/>
    <w:rsid w:val="009577F3"/>
    <w:rsid w:val="00960101"/>
    <w:rsid w:val="009602FA"/>
    <w:rsid w:val="009604CA"/>
    <w:rsid w:val="00960680"/>
    <w:rsid w:val="00960A1F"/>
    <w:rsid w:val="00960ACD"/>
    <w:rsid w:val="00960E1D"/>
    <w:rsid w:val="00961110"/>
    <w:rsid w:val="009613DB"/>
    <w:rsid w:val="00961580"/>
    <w:rsid w:val="009616E7"/>
    <w:rsid w:val="0096190A"/>
    <w:rsid w:val="009621DC"/>
    <w:rsid w:val="00962603"/>
    <w:rsid w:val="00962983"/>
    <w:rsid w:val="00962F38"/>
    <w:rsid w:val="009636D6"/>
    <w:rsid w:val="00963C7F"/>
    <w:rsid w:val="00963F35"/>
    <w:rsid w:val="0096416E"/>
    <w:rsid w:val="009646F8"/>
    <w:rsid w:val="00964799"/>
    <w:rsid w:val="00964848"/>
    <w:rsid w:val="0096496F"/>
    <w:rsid w:val="009650F3"/>
    <w:rsid w:val="00965216"/>
    <w:rsid w:val="00965254"/>
    <w:rsid w:val="009658A7"/>
    <w:rsid w:val="00965B05"/>
    <w:rsid w:val="00966216"/>
    <w:rsid w:val="00966938"/>
    <w:rsid w:val="0096703B"/>
    <w:rsid w:val="00967183"/>
    <w:rsid w:val="009671E6"/>
    <w:rsid w:val="00967686"/>
    <w:rsid w:val="0096796C"/>
    <w:rsid w:val="00970406"/>
    <w:rsid w:val="00970D29"/>
    <w:rsid w:val="0097119F"/>
    <w:rsid w:val="00971239"/>
    <w:rsid w:val="00971660"/>
    <w:rsid w:val="00971CC2"/>
    <w:rsid w:val="00971DE4"/>
    <w:rsid w:val="00971F1E"/>
    <w:rsid w:val="009722AF"/>
    <w:rsid w:val="00972909"/>
    <w:rsid w:val="00972F48"/>
    <w:rsid w:val="0097399D"/>
    <w:rsid w:val="009739D0"/>
    <w:rsid w:val="00973D54"/>
    <w:rsid w:val="00973E5D"/>
    <w:rsid w:val="009745B0"/>
    <w:rsid w:val="00974D04"/>
    <w:rsid w:val="0097599D"/>
    <w:rsid w:val="00975C13"/>
    <w:rsid w:val="00975C8A"/>
    <w:rsid w:val="00975CAC"/>
    <w:rsid w:val="00975FFD"/>
    <w:rsid w:val="0097634F"/>
    <w:rsid w:val="00976EAA"/>
    <w:rsid w:val="009770CF"/>
    <w:rsid w:val="00977231"/>
    <w:rsid w:val="009779FA"/>
    <w:rsid w:val="00977A9A"/>
    <w:rsid w:val="00980056"/>
    <w:rsid w:val="009801A2"/>
    <w:rsid w:val="00980412"/>
    <w:rsid w:val="00980F83"/>
    <w:rsid w:val="0098147C"/>
    <w:rsid w:val="009818D8"/>
    <w:rsid w:val="00981E6E"/>
    <w:rsid w:val="00981FE1"/>
    <w:rsid w:val="009825EF"/>
    <w:rsid w:val="00982724"/>
    <w:rsid w:val="00982956"/>
    <w:rsid w:val="00982AC5"/>
    <w:rsid w:val="0098343B"/>
    <w:rsid w:val="00983499"/>
    <w:rsid w:val="00983578"/>
    <w:rsid w:val="00983DFD"/>
    <w:rsid w:val="00983EDA"/>
    <w:rsid w:val="00984761"/>
    <w:rsid w:val="00984DD5"/>
    <w:rsid w:val="00985426"/>
    <w:rsid w:val="00985508"/>
    <w:rsid w:val="00985556"/>
    <w:rsid w:val="009857A3"/>
    <w:rsid w:val="00985F75"/>
    <w:rsid w:val="00986010"/>
    <w:rsid w:val="009862BA"/>
    <w:rsid w:val="0098668D"/>
    <w:rsid w:val="009869E4"/>
    <w:rsid w:val="00986B87"/>
    <w:rsid w:val="00986C5B"/>
    <w:rsid w:val="00986E2D"/>
    <w:rsid w:val="009875E5"/>
    <w:rsid w:val="009876FC"/>
    <w:rsid w:val="00987DBB"/>
    <w:rsid w:val="00987FAD"/>
    <w:rsid w:val="00990297"/>
    <w:rsid w:val="0099040B"/>
    <w:rsid w:val="009905A9"/>
    <w:rsid w:val="0099074E"/>
    <w:rsid w:val="00990861"/>
    <w:rsid w:val="009913AE"/>
    <w:rsid w:val="00991C2C"/>
    <w:rsid w:val="00991C7A"/>
    <w:rsid w:val="009923A7"/>
    <w:rsid w:val="009929C5"/>
    <w:rsid w:val="00992C0B"/>
    <w:rsid w:val="0099312D"/>
    <w:rsid w:val="0099332E"/>
    <w:rsid w:val="009941EA"/>
    <w:rsid w:val="0099462B"/>
    <w:rsid w:val="0099496A"/>
    <w:rsid w:val="00994C2C"/>
    <w:rsid w:val="00994D89"/>
    <w:rsid w:val="00994FC8"/>
    <w:rsid w:val="00995159"/>
    <w:rsid w:val="00995326"/>
    <w:rsid w:val="0099561E"/>
    <w:rsid w:val="00995C60"/>
    <w:rsid w:val="00995D34"/>
    <w:rsid w:val="00995FEB"/>
    <w:rsid w:val="0099603C"/>
    <w:rsid w:val="009961EE"/>
    <w:rsid w:val="009968CA"/>
    <w:rsid w:val="00996D01"/>
    <w:rsid w:val="009970D9"/>
    <w:rsid w:val="00997B26"/>
    <w:rsid w:val="00997B3B"/>
    <w:rsid w:val="00997E9E"/>
    <w:rsid w:val="009A0DF4"/>
    <w:rsid w:val="009A0F0F"/>
    <w:rsid w:val="009A1527"/>
    <w:rsid w:val="009A1723"/>
    <w:rsid w:val="009A1F2F"/>
    <w:rsid w:val="009A22CE"/>
    <w:rsid w:val="009A22D6"/>
    <w:rsid w:val="009A2BF5"/>
    <w:rsid w:val="009A3DB8"/>
    <w:rsid w:val="009A3DC7"/>
    <w:rsid w:val="009A3F99"/>
    <w:rsid w:val="009A43F3"/>
    <w:rsid w:val="009A4813"/>
    <w:rsid w:val="009A483C"/>
    <w:rsid w:val="009A48A2"/>
    <w:rsid w:val="009A4C88"/>
    <w:rsid w:val="009A53CA"/>
    <w:rsid w:val="009A565E"/>
    <w:rsid w:val="009A597F"/>
    <w:rsid w:val="009A599C"/>
    <w:rsid w:val="009A5B19"/>
    <w:rsid w:val="009A5CBA"/>
    <w:rsid w:val="009A61E4"/>
    <w:rsid w:val="009A69B6"/>
    <w:rsid w:val="009A69CD"/>
    <w:rsid w:val="009A6A7B"/>
    <w:rsid w:val="009A7141"/>
    <w:rsid w:val="009A717D"/>
    <w:rsid w:val="009A74B6"/>
    <w:rsid w:val="009A781A"/>
    <w:rsid w:val="009A7FA9"/>
    <w:rsid w:val="009B061F"/>
    <w:rsid w:val="009B08F5"/>
    <w:rsid w:val="009B0978"/>
    <w:rsid w:val="009B0A61"/>
    <w:rsid w:val="009B0D2A"/>
    <w:rsid w:val="009B132A"/>
    <w:rsid w:val="009B16C8"/>
    <w:rsid w:val="009B186B"/>
    <w:rsid w:val="009B18E2"/>
    <w:rsid w:val="009B24E3"/>
    <w:rsid w:val="009B27BA"/>
    <w:rsid w:val="009B287E"/>
    <w:rsid w:val="009B3181"/>
    <w:rsid w:val="009B496E"/>
    <w:rsid w:val="009B55B3"/>
    <w:rsid w:val="009B57B3"/>
    <w:rsid w:val="009B5808"/>
    <w:rsid w:val="009B61E1"/>
    <w:rsid w:val="009B6235"/>
    <w:rsid w:val="009B68C8"/>
    <w:rsid w:val="009B6E0E"/>
    <w:rsid w:val="009B747F"/>
    <w:rsid w:val="009B74A4"/>
    <w:rsid w:val="009B7A1D"/>
    <w:rsid w:val="009B7CF1"/>
    <w:rsid w:val="009C01F1"/>
    <w:rsid w:val="009C0D38"/>
    <w:rsid w:val="009C0D97"/>
    <w:rsid w:val="009C0FC7"/>
    <w:rsid w:val="009C0FCE"/>
    <w:rsid w:val="009C1493"/>
    <w:rsid w:val="009C165C"/>
    <w:rsid w:val="009C18B1"/>
    <w:rsid w:val="009C1AB8"/>
    <w:rsid w:val="009C21E1"/>
    <w:rsid w:val="009C250D"/>
    <w:rsid w:val="009C295B"/>
    <w:rsid w:val="009C2CEB"/>
    <w:rsid w:val="009C2D27"/>
    <w:rsid w:val="009C3114"/>
    <w:rsid w:val="009C3AB1"/>
    <w:rsid w:val="009C3C4C"/>
    <w:rsid w:val="009C3CC6"/>
    <w:rsid w:val="009C3EA1"/>
    <w:rsid w:val="009C4166"/>
    <w:rsid w:val="009C47DC"/>
    <w:rsid w:val="009C4B2E"/>
    <w:rsid w:val="009C4B83"/>
    <w:rsid w:val="009C50AD"/>
    <w:rsid w:val="009C51CC"/>
    <w:rsid w:val="009C563A"/>
    <w:rsid w:val="009C5B0E"/>
    <w:rsid w:val="009C5EED"/>
    <w:rsid w:val="009C6044"/>
    <w:rsid w:val="009C6271"/>
    <w:rsid w:val="009C63B1"/>
    <w:rsid w:val="009C652D"/>
    <w:rsid w:val="009C7065"/>
    <w:rsid w:val="009C71E3"/>
    <w:rsid w:val="009C7897"/>
    <w:rsid w:val="009C7C03"/>
    <w:rsid w:val="009D0699"/>
    <w:rsid w:val="009D0A38"/>
    <w:rsid w:val="009D0F32"/>
    <w:rsid w:val="009D13B0"/>
    <w:rsid w:val="009D16F2"/>
    <w:rsid w:val="009D19AA"/>
    <w:rsid w:val="009D1B0D"/>
    <w:rsid w:val="009D293A"/>
    <w:rsid w:val="009D2ABD"/>
    <w:rsid w:val="009D3386"/>
    <w:rsid w:val="009D33B1"/>
    <w:rsid w:val="009D3898"/>
    <w:rsid w:val="009D39A5"/>
    <w:rsid w:val="009D3CBA"/>
    <w:rsid w:val="009D4071"/>
    <w:rsid w:val="009D46AE"/>
    <w:rsid w:val="009D4A0E"/>
    <w:rsid w:val="009D4BDD"/>
    <w:rsid w:val="009D53CA"/>
    <w:rsid w:val="009D5B23"/>
    <w:rsid w:val="009D61E6"/>
    <w:rsid w:val="009D6EA6"/>
    <w:rsid w:val="009D6FF3"/>
    <w:rsid w:val="009D7089"/>
    <w:rsid w:val="009D739D"/>
    <w:rsid w:val="009D77A6"/>
    <w:rsid w:val="009D7F1E"/>
    <w:rsid w:val="009E00D2"/>
    <w:rsid w:val="009E0AAC"/>
    <w:rsid w:val="009E10D1"/>
    <w:rsid w:val="009E17DF"/>
    <w:rsid w:val="009E1D0D"/>
    <w:rsid w:val="009E2F78"/>
    <w:rsid w:val="009E347E"/>
    <w:rsid w:val="009E3C18"/>
    <w:rsid w:val="009E51AF"/>
    <w:rsid w:val="009E5430"/>
    <w:rsid w:val="009E5623"/>
    <w:rsid w:val="009E5BE0"/>
    <w:rsid w:val="009E60FC"/>
    <w:rsid w:val="009E63A0"/>
    <w:rsid w:val="009E6822"/>
    <w:rsid w:val="009E6913"/>
    <w:rsid w:val="009E6E29"/>
    <w:rsid w:val="009E73A5"/>
    <w:rsid w:val="009E7957"/>
    <w:rsid w:val="009E79C5"/>
    <w:rsid w:val="009E7CDB"/>
    <w:rsid w:val="009E7DCA"/>
    <w:rsid w:val="009E7E0E"/>
    <w:rsid w:val="009E7F34"/>
    <w:rsid w:val="009F025B"/>
    <w:rsid w:val="009F07BB"/>
    <w:rsid w:val="009F0E2E"/>
    <w:rsid w:val="009F155D"/>
    <w:rsid w:val="009F15EC"/>
    <w:rsid w:val="009F1F70"/>
    <w:rsid w:val="009F2698"/>
    <w:rsid w:val="009F26AC"/>
    <w:rsid w:val="009F2A67"/>
    <w:rsid w:val="009F30B3"/>
    <w:rsid w:val="009F3980"/>
    <w:rsid w:val="009F3E24"/>
    <w:rsid w:val="009F4582"/>
    <w:rsid w:val="009F4F7B"/>
    <w:rsid w:val="009F53BE"/>
    <w:rsid w:val="009F5811"/>
    <w:rsid w:val="009F63FC"/>
    <w:rsid w:val="009F70C4"/>
    <w:rsid w:val="009F7627"/>
    <w:rsid w:val="009F773F"/>
    <w:rsid w:val="009F7AC5"/>
    <w:rsid w:val="00A00476"/>
    <w:rsid w:val="00A007EE"/>
    <w:rsid w:val="00A00977"/>
    <w:rsid w:val="00A013F6"/>
    <w:rsid w:val="00A014A9"/>
    <w:rsid w:val="00A020A4"/>
    <w:rsid w:val="00A02352"/>
    <w:rsid w:val="00A023D7"/>
    <w:rsid w:val="00A0263B"/>
    <w:rsid w:val="00A02BDA"/>
    <w:rsid w:val="00A036BC"/>
    <w:rsid w:val="00A03CF4"/>
    <w:rsid w:val="00A041F8"/>
    <w:rsid w:val="00A04363"/>
    <w:rsid w:val="00A04647"/>
    <w:rsid w:val="00A04C22"/>
    <w:rsid w:val="00A04F88"/>
    <w:rsid w:val="00A0515A"/>
    <w:rsid w:val="00A05461"/>
    <w:rsid w:val="00A055D8"/>
    <w:rsid w:val="00A059E7"/>
    <w:rsid w:val="00A05FCF"/>
    <w:rsid w:val="00A063D5"/>
    <w:rsid w:val="00A0696C"/>
    <w:rsid w:val="00A06A55"/>
    <w:rsid w:val="00A06AB9"/>
    <w:rsid w:val="00A06BEF"/>
    <w:rsid w:val="00A06CFD"/>
    <w:rsid w:val="00A06E22"/>
    <w:rsid w:val="00A072D6"/>
    <w:rsid w:val="00A073C7"/>
    <w:rsid w:val="00A07821"/>
    <w:rsid w:val="00A108CE"/>
    <w:rsid w:val="00A10B92"/>
    <w:rsid w:val="00A10C3E"/>
    <w:rsid w:val="00A10D52"/>
    <w:rsid w:val="00A10F70"/>
    <w:rsid w:val="00A11176"/>
    <w:rsid w:val="00A1145E"/>
    <w:rsid w:val="00A120A7"/>
    <w:rsid w:val="00A12868"/>
    <w:rsid w:val="00A1298D"/>
    <w:rsid w:val="00A12A5C"/>
    <w:rsid w:val="00A131DF"/>
    <w:rsid w:val="00A13919"/>
    <w:rsid w:val="00A13DBA"/>
    <w:rsid w:val="00A14B36"/>
    <w:rsid w:val="00A1520B"/>
    <w:rsid w:val="00A157C2"/>
    <w:rsid w:val="00A15CD9"/>
    <w:rsid w:val="00A15CDD"/>
    <w:rsid w:val="00A16784"/>
    <w:rsid w:val="00A172ED"/>
    <w:rsid w:val="00A17729"/>
    <w:rsid w:val="00A17AE9"/>
    <w:rsid w:val="00A20569"/>
    <w:rsid w:val="00A20DA5"/>
    <w:rsid w:val="00A20E8B"/>
    <w:rsid w:val="00A20F2E"/>
    <w:rsid w:val="00A212E0"/>
    <w:rsid w:val="00A2133E"/>
    <w:rsid w:val="00A21441"/>
    <w:rsid w:val="00A21826"/>
    <w:rsid w:val="00A21E21"/>
    <w:rsid w:val="00A21E97"/>
    <w:rsid w:val="00A21EF1"/>
    <w:rsid w:val="00A21F8F"/>
    <w:rsid w:val="00A228BC"/>
    <w:rsid w:val="00A23802"/>
    <w:rsid w:val="00A241BE"/>
    <w:rsid w:val="00A245A2"/>
    <w:rsid w:val="00A252A0"/>
    <w:rsid w:val="00A25B93"/>
    <w:rsid w:val="00A26370"/>
    <w:rsid w:val="00A26786"/>
    <w:rsid w:val="00A273A2"/>
    <w:rsid w:val="00A2745A"/>
    <w:rsid w:val="00A2782A"/>
    <w:rsid w:val="00A30E7A"/>
    <w:rsid w:val="00A31520"/>
    <w:rsid w:val="00A3165E"/>
    <w:rsid w:val="00A319FB"/>
    <w:rsid w:val="00A31B4E"/>
    <w:rsid w:val="00A31B81"/>
    <w:rsid w:val="00A32F31"/>
    <w:rsid w:val="00A330E6"/>
    <w:rsid w:val="00A330F0"/>
    <w:rsid w:val="00A3347B"/>
    <w:rsid w:val="00A337DE"/>
    <w:rsid w:val="00A33FEB"/>
    <w:rsid w:val="00A34990"/>
    <w:rsid w:val="00A35353"/>
    <w:rsid w:val="00A3537E"/>
    <w:rsid w:val="00A354AF"/>
    <w:rsid w:val="00A3558E"/>
    <w:rsid w:val="00A3591F"/>
    <w:rsid w:val="00A36A5B"/>
    <w:rsid w:val="00A36AD6"/>
    <w:rsid w:val="00A36E80"/>
    <w:rsid w:val="00A3702D"/>
    <w:rsid w:val="00A37545"/>
    <w:rsid w:val="00A376E3"/>
    <w:rsid w:val="00A37719"/>
    <w:rsid w:val="00A40128"/>
    <w:rsid w:val="00A40779"/>
    <w:rsid w:val="00A40A32"/>
    <w:rsid w:val="00A40E77"/>
    <w:rsid w:val="00A41ACE"/>
    <w:rsid w:val="00A41D58"/>
    <w:rsid w:val="00A41DC8"/>
    <w:rsid w:val="00A41E06"/>
    <w:rsid w:val="00A41E2E"/>
    <w:rsid w:val="00A41FC5"/>
    <w:rsid w:val="00A42058"/>
    <w:rsid w:val="00A4212D"/>
    <w:rsid w:val="00A424F9"/>
    <w:rsid w:val="00A42801"/>
    <w:rsid w:val="00A43140"/>
    <w:rsid w:val="00A434DA"/>
    <w:rsid w:val="00A4363E"/>
    <w:rsid w:val="00A437BA"/>
    <w:rsid w:val="00A4417F"/>
    <w:rsid w:val="00A44385"/>
    <w:rsid w:val="00A44487"/>
    <w:rsid w:val="00A44961"/>
    <w:rsid w:val="00A44E44"/>
    <w:rsid w:val="00A45744"/>
    <w:rsid w:val="00A45BBD"/>
    <w:rsid w:val="00A45DCE"/>
    <w:rsid w:val="00A463BA"/>
    <w:rsid w:val="00A466A2"/>
    <w:rsid w:val="00A466EA"/>
    <w:rsid w:val="00A46997"/>
    <w:rsid w:val="00A46C38"/>
    <w:rsid w:val="00A46D73"/>
    <w:rsid w:val="00A46E89"/>
    <w:rsid w:val="00A47253"/>
    <w:rsid w:val="00A47411"/>
    <w:rsid w:val="00A47C92"/>
    <w:rsid w:val="00A50211"/>
    <w:rsid w:val="00A50390"/>
    <w:rsid w:val="00A506BD"/>
    <w:rsid w:val="00A50939"/>
    <w:rsid w:val="00A50A4F"/>
    <w:rsid w:val="00A51493"/>
    <w:rsid w:val="00A516B5"/>
    <w:rsid w:val="00A517D5"/>
    <w:rsid w:val="00A52075"/>
    <w:rsid w:val="00A5232E"/>
    <w:rsid w:val="00A52CBE"/>
    <w:rsid w:val="00A5322A"/>
    <w:rsid w:val="00A535DA"/>
    <w:rsid w:val="00A53620"/>
    <w:rsid w:val="00A53877"/>
    <w:rsid w:val="00A53D86"/>
    <w:rsid w:val="00A54111"/>
    <w:rsid w:val="00A54AE7"/>
    <w:rsid w:val="00A54B2F"/>
    <w:rsid w:val="00A5545C"/>
    <w:rsid w:val="00A557B7"/>
    <w:rsid w:val="00A558C7"/>
    <w:rsid w:val="00A55B20"/>
    <w:rsid w:val="00A55E10"/>
    <w:rsid w:val="00A56109"/>
    <w:rsid w:val="00A56116"/>
    <w:rsid w:val="00A5615D"/>
    <w:rsid w:val="00A561C6"/>
    <w:rsid w:val="00A5645E"/>
    <w:rsid w:val="00A565FD"/>
    <w:rsid w:val="00A56824"/>
    <w:rsid w:val="00A56975"/>
    <w:rsid w:val="00A56A2F"/>
    <w:rsid w:val="00A56D6C"/>
    <w:rsid w:val="00A56F60"/>
    <w:rsid w:val="00A56FF2"/>
    <w:rsid w:val="00A577A0"/>
    <w:rsid w:val="00A578FB"/>
    <w:rsid w:val="00A57A0F"/>
    <w:rsid w:val="00A60637"/>
    <w:rsid w:val="00A6063D"/>
    <w:rsid w:val="00A60A7F"/>
    <w:rsid w:val="00A60B31"/>
    <w:rsid w:val="00A60C1C"/>
    <w:rsid w:val="00A60F98"/>
    <w:rsid w:val="00A610E7"/>
    <w:rsid w:val="00A613BE"/>
    <w:rsid w:val="00A620B8"/>
    <w:rsid w:val="00A625F8"/>
    <w:rsid w:val="00A62893"/>
    <w:rsid w:val="00A62B7A"/>
    <w:rsid w:val="00A62EC0"/>
    <w:rsid w:val="00A63869"/>
    <w:rsid w:val="00A63A97"/>
    <w:rsid w:val="00A63D15"/>
    <w:rsid w:val="00A64050"/>
    <w:rsid w:val="00A64271"/>
    <w:rsid w:val="00A64581"/>
    <w:rsid w:val="00A648F8"/>
    <w:rsid w:val="00A64B49"/>
    <w:rsid w:val="00A6542D"/>
    <w:rsid w:val="00A654F2"/>
    <w:rsid w:val="00A6614F"/>
    <w:rsid w:val="00A663ED"/>
    <w:rsid w:val="00A663FE"/>
    <w:rsid w:val="00A66646"/>
    <w:rsid w:val="00A667E6"/>
    <w:rsid w:val="00A6729A"/>
    <w:rsid w:val="00A673FB"/>
    <w:rsid w:val="00A67954"/>
    <w:rsid w:val="00A67A05"/>
    <w:rsid w:val="00A67ACB"/>
    <w:rsid w:val="00A700EF"/>
    <w:rsid w:val="00A70D6F"/>
    <w:rsid w:val="00A710E7"/>
    <w:rsid w:val="00A7168C"/>
    <w:rsid w:val="00A719E3"/>
    <w:rsid w:val="00A71A61"/>
    <w:rsid w:val="00A7216C"/>
    <w:rsid w:val="00A73A5B"/>
    <w:rsid w:val="00A73EE8"/>
    <w:rsid w:val="00A73FA2"/>
    <w:rsid w:val="00A74258"/>
    <w:rsid w:val="00A744D9"/>
    <w:rsid w:val="00A7456A"/>
    <w:rsid w:val="00A74949"/>
    <w:rsid w:val="00A74E7D"/>
    <w:rsid w:val="00A75466"/>
    <w:rsid w:val="00A75F47"/>
    <w:rsid w:val="00A7603F"/>
    <w:rsid w:val="00A7698B"/>
    <w:rsid w:val="00A76B7C"/>
    <w:rsid w:val="00A76BD6"/>
    <w:rsid w:val="00A76E2C"/>
    <w:rsid w:val="00A77190"/>
    <w:rsid w:val="00A7796D"/>
    <w:rsid w:val="00A77C06"/>
    <w:rsid w:val="00A77D00"/>
    <w:rsid w:val="00A77D20"/>
    <w:rsid w:val="00A80232"/>
    <w:rsid w:val="00A802DB"/>
    <w:rsid w:val="00A80A84"/>
    <w:rsid w:val="00A80D1F"/>
    <w:rsid w:val="00A80F84"/>
    <w:rsid w:val="00A8138A"/>
    <w:rsid w:val="00A813AF"/>
    <w:rsid w:val="00A81653"/>
    <w:rsid w:val="00A816F9"/>
    <w:rsid w:val="00A818D3"/>
    <w:rsid w:val="00A81AB4"/>
    <w:rsid w:val="00A81E8E"/>
    <w:rsid w:val="00A81EC6"/>
    <w:rsid w:val="00A81F8C"/>
    <w:rsid w:val="00A821BC"/>
    <w:rsid w:val="00A82593"/>
    <w:rsid w:val="00A826AD"/>
    <w:rsid w:val="00A82A46"/>
    <w:rsid w:val="00A83556"/>
    <w:rsid w:val="00A837A4"/>
    <w:rsid w:val="00A838C6"/>
    <w:rsid w:val="00A83906"/>
    <w:rsid w:val="00A83D3E"/>
    <w:rsid w:val="00A84129"/>
    <w:rsid w:val="00A84587"/>
    <w:rsid w:val="00A84F0B"/>
    <w:rsid w:val="00A84FE2"/>
    <w:rsid w:val="00A8516F"/>
    <w:rsid w:val="00A851D1"/>
    <w:rsid w:val="00A857BB"/>
    <w:rsid w:val="00A85B18"/>
    <w:rsid w:val="00A86062"/>
    <w:rsid w:val="00A86127"/>
    <w:rsid w:val="00A861CF"/>
    <w:rsid w:val="00A86383"/>
    <w:rsid w:val="00A87048"/>
    <w:rsid w:val="00A870FD"/>
    <w:rsid w:val="00A873BF"/>
    <w:rsid w:val="00A87402"/>
    <w:rsid w:val="00A877AC"/>
    <w:rsid w:val="00A8789C"/>
    <w:rsid w:val="00A87A74"/>
    <w:rsid w:val="00A904D6"/>
    <w:rsid w:val="00A90529"/>
    <w:rsid w:val="00A90541"/>
    <w:rsid w:val="00A90D06"/>
    <w:rsid w:val="00A918AF"/>
    <w:rsid w:val="00A92007"/>
    <w:rsid w:val="00A921FF"/>
    <w:rsid w:val="00A932D9"/>
    <w:rsid w:val="00A93AB5"/>
    <w:rsid w:val="00A93CA8"/>
    <w:rsid w:val="00A956FC"/>
    <w:rsid w:val="00A963B3"/>
    <w:rsid w:val="00A969DE"/>
    <w:rsid w:val="00A97A25"/>
    <w:rsid w:val="00A97AB0"/>
    <w:rsid w:val="00A97EFB"/>
    <w:rsid w:val="00AA084E"/>
    <w:rsid w:val="00AA0B8E"/>
    <w:rsid w:val="00AA1238"/>
    <w:rsid w:val="00AA1642"/>
    <w:rsid w:val="00AA170D"/>
    <w:rsid w:val="00AA1C5E"/>
    <w:rsid w:val="00AA1EB0"/>
    <w:rsid w:val="00AA2509"/>
    <w:rsid w:val="00AA253D"/>
    <w:rsid w:val="00AA3021"/>
    <w:rsid w:val="00AA3516"/>
    <w:rsid w:val="00AA38AF"/>
    <w:rsid w:val="00AA3B7F"/>
    <w:rsid w:val="00AA42EC"/>
    <w:rsid w:val="00AA435A"/>
    <w:rsid w:val="00AA43B8"/>
    <w:rsid w:val="00AA5927"/>
    <w:rsid w:val="00AA6052"/>
    <w:rsid w:val="00AA6B05"/>
    <w:rsid w:val="00AA6F2C"/>
    <w:rsid w:val="00AA78BE"/>
    <w:rsid w:val="00AB00BA"/>
    <w:rsid w:val="00AB034A"/>
    <w:rsid w:val="00AB0BD3"/>
    <w:rsid w:val="00AB1156"/>
    <w:rsid w:val="00AB11A6"/>
    <w:rsid w:val="00AB184E"/>
    <w:rsid w:val="00AB1DA1"/>
    <w:rsid w:val="00AB1DC1"/>
    <w:rsid w:val="00AB1E11"/>
    <w:rsid w:val="00AB1F85"/>
    <w:rsid w:val="00AB2211"/>
    <w:rsid w:val="00AB24E5"/>
    <w:rsid w:val="00AB28DB"/>
    <w:rsid w:val="00AB29C8"/>
    <w:rsid w:val="00AB2C01"/>
    <w:rsid w:val="00AB3584"/>
    <w:rsid w:val="00AB3B1B"/>
    <w:rsid w:val="00AB6A03"/>
    <w:rsid w:val="00AB6DAB"/>
    <w:rsid w:val="00AB74D1"/>
    <w:rsid w:val="00AC044E"/>
    <w:rsid w:val="00AC0637"/>
    <w:rsid w:val="00AC068D"/>
    <w:rsid w:val="00AC07E0"/>
    <w:rsid w:val="00AC0873"/>
    <w:rsid w:val="00AC0B3D"/>
    <w:rsid w:val="00AC0D24"/>
    <w:rsid w:val="00AC117B"/>
    <w:rsid w:val="00AC12D3"/>
    <w:rsid w:val="00AC1440"/>
    <w:rsid w:val="00AC164C"/>
    <w:rsid w:val="00AC184F"/>
    <w:rsid w:val="00AC265A"/>
    <w:rsid w:val="00AC2682"/>
    <w:rsid w:val="00AC2E41"/>
    <w:rsid w:val="00AC30D7"/>
    <w:rsid w:val="00AC397C"/>
    <w:rsid w:val="00AC3A3C"/>
    <w:rsid w:val="00AC3CB7"/>
    <w:rsid w:val="00AC3E47"/>
    <w:rsid w:val="00AC3EB9"/>
    <w:rsid w:val="00AC3F5A"/>
    <w:rsid w:val="00AC4BEC"/>
    <w:rsid w:val="00AC4F56"/>
    <w:rsid w:val="00AC53D5"/>
    <w:rsid w:val="00AC56A9"/>
    <w:rsid w:val="00AC5A04"/>
    <w:rsid w:val="00AC5C32"/>
    <w:rsid w:val="00AC601A"/>
    <w:rsid w:val="00AC621D"/>
    <w:rsid w:val="00AC6BCF"/>
    <w:rsid w:val="00AC7706"/>
    <w:rsid w:val="00AC79BB"/>
    <w:rsid w:val="00AD050D"/>
    <w:rsid w:val="00AD0998"/>
    <w:rsid w:val="00AD1465"/>
    <w:rsid w:val="00AD15B2"/>
    <w:rsid w:val="00AD16F3"/>
    <w:rsid w:val="00AD1865"/>
    <w:rsid w:val="00AD1A35"/>
    <w:rsid w:val="00AD290C"/>
    <w:rsid w:val="00AD29C4"/>
    <w:rsid w:val="00AD4682"/>
    <w:rsid w:val="00AD57C7"/>
    <w:rsid w:val="00AD5E31"/>
    <w:rsid w:val="00AD5FA4"/>
    <w:rsid w:val="00AD6118"/>
    <w:rsid w:val="00AD61B8"/>
    <w:rsid w:val="00AD6742"/>
    <w:rsid w:val="00AD6AF3"/>
    <w:rsid w:val="00AD6BE1"/>
    <w:rsid w:val="00AD6CD3"/>
    <w:rsid w:val="00AD72F3"/>
    <w:rsid w:val="00AD777C"/>
    <w:rsid w:val="00AD7E87"/>
    <w:rsid w:val="00AE0065"/>
    <w:rsid w:val="00AE0327"/>
    <w:rsid w:val="00AE061B"/>
    <w:rsid w:val="00AE0F3E"/>
    <w:rsid w:val="00AE10DC"/>
    <w:rsid w:val="00AE12B2"/>
    <w:rsid w:val="00AE1645"/>
    <w:rsid w:val="00AE16A5"/>
    <w:rsid w:val="00AE1A92"/>
    <w:rsid w:val="00AE1E89"/>
    <w:rsid w:val="00AE2141"/>
    <w:rsid w:val="00AE2183"/>
    <w:rsid w:val="00AE237C"/>
    <w:rsid w:val="00AE2A9D"/>
    <w:rsid w:val="00AE2B84"/>
    <w:rsid w:val="00AE2DA1"/>
    <w:rsid w:val="00AE2DC8"/>
    <w:rsid w:val="00AE2E1E"/>
    <w:rsid w:val="00AE346E"/>
    <w:rsid w:val="00AE381E"/>
    <w:rsid w:val="00AE3883"/>
    <w:rsid w:val="00AE3BAD"/>
    <w:rsid w:val="00AE3BD5"/>
    <w:rsid w:val="00AE4553"/>
    <w:rsid w:val="00AE4556"/>
    <w:rsid w:val="00AE4838"/>
    <w:rsid w:val="00AE4EE4"/>
    <w:rsid w:val="00AE51F9"/>
    <w:rsid w:val="00AE5221"/>
    <w:rsid w:val="00AE5603"/>
    <w:rsid w:val="00AE5C1F"/>
    <w:rsid w:val="00AE60C7"/>
    <w:rsid w:val="00AE63DD"/>
    <w:rsid w:val="00AE65B1"/>
    <w:rsid w:val="00AE6758"/>
    <w:rsid w:val="00AE6A4D"/>
    <w:rsid w:val="00AE710A"/>
    <w:rsid w:val="00AE755B"/>
    <w:rsid w:val="00AE7AD9"/>
    <w:rsid w:val="00AE7B4E"/>
    <w:rsid w:val="00AE7C03"/>
    <w:rsid w:val="00AE7EE9"/>
    <w:rsid w:val="00AF0508"/>
    <w:rsid w:val="00AF0EFF"/>
    <w:rsid w:val="00AF16BB"/>
    <w:rsid w:val="00AF18B5"/>
    <w:rsid w:val="00AF1D38"/>
    <w:rsid w:val="00AF2170"/>
    <w:rsid w:val="00AF2196"/>
    <w:rsid w:val="00AF2219"/>
    <w:rsid w:val="00AF251E"/>
    <w:rsid w:val="00AF2702"/>
    <w:rsid w:val="00AF27AD"/>
    <w:rsid w:val="00AF2A5F"/>
    <w:rsid w:val="00AF36F9"/>
    <w:rsid w:val="00AF374C"/>
    <w:rsid w:val="00AF3D24"/>
    <w:rsid w:val="00AF41E7"/>
    <w:rsid w:val="00AF421A"/>
    <w:rsid w:val="00AF47B2"/>
    <w:rsid w:val="00AF496A"/>
    <w:rsid w:val="00AF49EF"/>
    <w:rsid w:val="00AF4A2A"/>
    <w:rsid w:val="00AF5034"/>
    <w:rsid w:val="00AF5098"/>
    <w:rsid w:val="00AF519E"/>
    <w:rsid w:val="00AF532A"/>
    <w:rsid w:val="00AF53C2"/>
    <w:rsid w:val="00AF546D"/>
    <w:rsid w:val="00AF5DC2"/>
    <w:rsid w:val="00AF6074"/>
    <w:rsid w:val="00AF655A"/>
    <w:rsid w:val="00AF6BF8"/>
    <w:rsid w:val="00AF7206"/>
    <w:rsid w:val="00AF7BD8"/>
    <w:rsid w:val="00AF7F88"/>
    <w:rsid w:val="00B002AA"/>
    <w:rsid w:val="00B00362"/>
    <w:rsid w:val="00B0090F"/>
    <w:rsid w:val="00B00DB4"/>
    <w:rsid w:val="00B014EB"/>
    <w:rsid w:val="00B01522"/>
    <w:rsid w:val="00B01580"/>
    <w:rsid w:val="00B01831"/>
    <w:rsid w:val="00B01CA3"/>
    <w:rsid w:val="00B01F22"/>
    <w:rsid w:val="00B02D2F"/>
    <w:rsid w:val="00B03005"/>
    <w:rsid w:val="00B04317"/>
    <w:rsid w:val="00B048E2"/>
    <w:rsid w:val="00B05159"/>
    <w:rsid w:val="00B06055"/>
    <w:rsid w:val="00B0654D"/>
    <w:rsid w:val="00B06816"/>
    <w:rsid w:val="00B06B3D"/>
    <w:rsid w:val="00B06C6C"/>
    <w:rsid w:val="00B07635"/>
    <w:rsid w:val="00B07997"/>
    <w:rsid w:val="00B07D46"/>
    <w:rsid w:val="00B07E7F"/>
    <w:rsid w:val="00B10B1E"/>
    <w:rsid w:val="00B10C42"/>
    <w:rsid w:val="00B10E98"/>
    <w:rsid w:val="00B1108F"/>
    <w:rsid w:val="00B11D1F"/>
    <w:rsid w:val="00B12771"/>
    <w:rsid w:val="00B128C7"/>
    <w:rsid w:val="00B12D0A"/>
    <w:rsid w:val="00B13059"/>
    <w:rsid w:val="00B139D2"/>
    <w:rsid w:val="00B13CDA"/>
    <w:rsid w:val="00B1402A"/>
    <w:rsid w:val="00B140CE"/>
    <w:rsid w:val="00B1416B"/>
    <w:rsid w:val="00B14399"/>
    <w:rsid w:val="00B14B34"/>
    <w:rsid w:val="00B14DD2"/>
    <w:rsid w:val="00B151CD"/>
    <w:rsid w:val="00B15610"/>
    <w:rsid w:val="00B15BB7"/>
    <w:rsid w:val="00B15C5B"/>
    <w:rsid w:val="00B160F9"/>
    <w:rsid w:val="00B16248"/>
    <w:rsid w:val="00B1643D"/>
    <w:rsid w:val="00B166C9"/>
    <w:rsid w:val="00B1674C"/>
    <w:rsid w:val="00B16788"/>
    <w:rsid w:val="00B169F5"/>
    <w:rsid w:val="00B16B60"/>
    <w:rsid w:val="00B16C30"/>
    <w:rsid w:val="00B16C31"/>
    <w:rsid w:val="00B1734A"/>
    <w:rsid w:val="00B1762B"/>
    <w:rsid w:val="00B17914"/>
    <w:rsid w:val="00B179CC"/>
    <w:rsid w:val="00B17BF6"/>
    <w:rsid w:val="00B201F7"/>
    <w:rsid w:val="00B204E9"/>
    <w:rsid w:val="00B2084A"/>
    <w:rsid w:val="00B2132C"/>
    <w:rsid w:val="00B21A9C"/>
    <w:rsid w:val="00B21ADB"/>
    <w:rsid w:val="00B21CC4"/>
    <w:rsid w:val="00B2228C"/>
    <w:rsid w:val="00B22A71"/>
    <w:rsid w:val="00B22F2D"/>
    <w:rsid w:val="00B2395A"/>
    <w:rsid w:val="00B23A2B"/>
    <w:rsid w:val="00B23D53"/>
    <w:rsid w:val="00B2415F"/>
    <w:rsid w:val="00B24B71"/>
    <w:rsid w:val="00B24C57"/>
    <w:rsid w:val="00B24FB4"/>
    <w:rsid w:val="00B250FA"/>
    <w:rsid w:val="00B251A3"/>
    <w:rsid w:val="00B25206"/>
    <w:rsid w:val="00B252A7"/>
    <w:rsid w:val="00B252B4"/>
    <w:rsid w:val="00B25B45"/>
    <w:rsid w:val="00B26293"/>
    <w:rsid w:val="00B26B01"/>
    <w:rsid w:val="00B272E2"/>
    <w:rsid w:val="00B27396"/>
    <w:rsid w:val="00B279C6"/>
    <w:rsid w:val="00B27D58"/>
    <w:rsid w:val="00B27D8D"/>
    <w:rsid w:val="00B305EB"/>
    <w:rsid w:val="00B31068"/>
    <w:rsid w:val="00B31754"/>
    <w:rsid w:val="00B31BD9"/>
    <w:rsid w:val="00B31D84"/>
    <w:rsid w:val="00B320E0"/>
    <w:rsid w:val="00B32891"/>
    <w:rsid w:val="00B32AB4"/>
    <w:rsid w:val="00B3332E"/>
    <w:rsid w:val="00B33B5F"/>
    <w:rsid w:val="00B33BDE"/>
    <w:rsid w:val="00B33EAF"/>
    <w:rsid w:val="00B34589"/>
    <w:rsid w:val="00B35295"/>
    <w:rsid w:val="00B35BFC"/>
    <w:rsid w:val="00B35D89"/>
    <w:rsid w:val="00B35F99"/>
    <w:rsid w:val="00B3606F"/>
    <w:rsid w:val="00B36254"/>
    <w:rsid w:val="00B364E1"/>
    <w:rsid w:val="00B36EA6"/>
    <w:rsid w:val="00B36F9D"/>
    <w:rsid w:val="00B370B5"/>
    <w:rsid w:val="00B37611"/>
    <w:rsid w:val="00B379E4"/>
    <w:rsid w:val="00B37F3D"/>
    <w:rsid w:val="00B40242"/>
    <w:rsid w:val="00B40404"/>
    <w:rsid w:val="00B40409"/>
    <w:rsid w:val="00B40A27"/>
    <w:rsid w:val="00B40E58"/>
    <w:rsid w:val="00B40F75"/>
    <w:rsid w:val="00B4124C"/>
    <w:rsid w:val="00B41379"/>
    <w:rsid w:val="00B417D7"/>
    <w:rsid w:val="00B41DA2"/>
    <w:rsid w:val="00B41F51"/>
    <w:rsid w:val="00B422C7"/>
    <w:rsid w:val="00B42FDD"/>
    <w:rsid w:val="00B43322"/>
    <w:rsid w:val="00B43477"/>
    <w:rsid w:val="00B43494"/>
    <w:rsid w:val="00B43696"/>
    <w:rsid w:val="00B437E4"/>
    <w:rsid w:val="00B437E5"/>
    <w:rsid w:val="00B43F33"/>
    <w:rsid w:val="00B43FB5"/>
    <w:rsid w:val="00B444F0"/>
    <w:rsid w:val="00B44521"/>
    <w:rsid w:val="00B445A6"/>
    <w:rsid w:val="00B44D8E"/>
    <w:rsid w:val="00B44FA1"/>
    <w:rsid w:val="00B45539"/>
    <w:rsid w:val="00B45643"/>
    <w:rsid w:val="00B46138"/>
    <w:rsid w:val="00B4654D"/>
    <w:rsid w:val="00B46B3A"/>
    <w:rsid w:val="00B46CF0"/>
    <w:rsid w:val="00B46F24"/>
    <w:rsid w:val="00B47545"/>
    <w:rsid w:val="00B47557"/>
    <w:rsid w:val="00B475F4"/>
    <w:rsid w:val="00B475FF"/>
    <w:rsid w:val="00B47741"/>
    <w:rsid w:val="00B4779B"/>
    <w:rsid w:val="00B47A71"/>
    <w:rsid w:val="00B47D0E"/>
    <w:rsid w:val="00B50ECC"/>
    <w:rsid w:val="00B510B2"/>
    <w:rsid w:val="00B510D7"/>
    <w:rsid w:val="00B516C4"/>
    <w:rsid w:val="00B51A35"/>
    <w:rsid w:val="00B52441"/>
    <w:rsid w:val="00B525A7"/>
    <w:rsid w:val="00B52706"/>
    <w:rsid w:val="00B5292A"/>
    <w:rsid w:val="00B52A6C"/>
    <w:rsid w:val="00B52BFD"/>
    <w:rsid w:val="00B52CEC"/>
    <w:rsid w:val="00B52EE6"/>
    <w:rsid w:val="00B54642"/>
    <w:rsid w:val="00B5492F"/>
    <w:rsid w:val="00B549B4"/>
    <w:rsid w:val="00B54FE3"/>
    <w:rsid w:val="00B55275"/>
    <w:rsid w:val="00B55929"/>
    <w:rsid w:val="00B56624"/>
    <w:rsid w:val="00B56A10"/>
    <w:rsid w:val="00B56C0A"/>
    <w:rsid w:val="00B56DBB"/>
    <w:rsid w:val="00B56E92"/>
    <w:rsid w:val="00B56ECD"/>
    <w:rsid w:val="00B570E4"/>
    <w:rsid w:val="00B57300"/>
    <w:rsid w:val="00B602FF"/>
    <w:rsid w:val="00B60D28"/>
    <w:rsid w:val="00B60DC3"/>
    <w:rsid w:val="00B61FD7"/>
    <w:rsid w:val="00B6200D"/>
    <w:rsid w:val="00B620A5"/>
    <w:rsid w:val="00B623BE"/>
    <w:rsid w:val="00B623EF"/>
    <w:rsid w:val="00B6263F"/>
    <w:rsid w:val="00B6288E"/>
    <w:rsid w:val="00B6306F"/>
    <w:rsid w:val="00B631BC"/>
    <w:rsid w:val="00B6344D"/>
    <w:rsid w:val="00B6388A"/>
    <w:rsid w:val="00B63B99"/>
    <w:rsid w:val="00B6400B"/>
    <w:rsid w:val="00B64012"/>
    <w:rsid w:val="00B64499"/>
    <w:rsid w:val="00B6478D"/>
    <w:rsid w:val="00B64BCC"/>
    <w:rsid w:val="00B652B4"/>
    <w:rsid w:val="00B65CF8"/>
    <w:rsid w:val="00B65D0D"/>
    <w:rsid w:val="00B65EC1"/>
    <w:rsid w:val="00B66256"/>
    <w:rsid w:val="00B664A0"/>
    <w:rsid w:val="00B66562"/>
    <w:rsid w:val="00B666FA"/>
    <w:rsid w:val="00B66BB5"/>
    <w:rsid w:val="00B66C18"/>
    <w:rsid w:val="00B66FFB"/>
    <w:rsid w:val="00B67261"/>
    <w:rsid w:val="00B6727B"/>
    <w:rsid w:val="00B67C8D"/>
    <w:rsid w:val="00B70286"/>
    <w:rsid w:val="00B70B75"/>
    <w:rsid w:val="00B715CF"/>
    <w:rsid w:val="00B719B0"/>
    <w:rsid w:val="00B72112"/>
    <w:rsid w:val="00B7311F"/>
    <w:rsid w:val="00B73292"/>
    <w:rsid w:val="00B733F2"/>
    <w:rsid w:val="00B73BD1"/>
    <w:rsid w:val="00B73C38"/>
    <w:rsid w:val="00B74107"/>
    <w:rsid w:val="00B74D8C"/>
    <w:rsid w:val="00B751FD"/>
    <w:rsid w:val="00B76264"/>
    <w:rsid w:val="00B762A5"/>
    <w:rsid w:val="00B76417"/>
    <w:rsid w:val="00B76853"/>
    <w:rsid w:val="00B769B3"/>
    <w:rsid w:val="00B77126"/>
    <w:rsid w:val="00B77495"/>
    <w:rsid w:val="00B77526"/>
    <w:rsid w:val="00B777B2"/>
    <w:rsid w:val="00B801CD"/>
    <w:rsid w:val="00B80347"/>
    <w:rsid w:val="00B80473"/>
    <w:rsid w:val="00B81234"/>
    <w:rsid w:val="00B813A8"/>
    <w:rsid w:val="00B8190C"/>
    <w:rsid w:val="00B81C94"/>
    <w:rsid w:val="00B81E4D"/>
    <w:rsid w:val="00B81EB8"/>
    <w:rsid w:val="00B826C3"/>
    <w:rsid w:val="00B8298E"/>
    <w:rsid w:val="00B82DAD"/>
    <w:rsid w:val="00B831DA"/>
    <w:rsid w:val="00B8383E"/>
    <w:rsid w:val="00B83DA1"/>
    <w:rsid w:val="00B84012"/>
    <w:rsid w:val="00B84BFF"/>
    <w:rsid w:val="00B85724"/>
    <w:rsid w:val="00B86058"/>
    <w:rsid w:val="00B863E1"/>
    <w:rsid w:val="00B871D5"/>
    <w:rsid w:val="00B875B9"/>
    <w:rsid w:val="00B876C8"/>
    <w:rsid w:val="00B87821"/>
    <w:rsid w:val="00B879CD"/>
    <w:rsid w:val="00B87B65"/>
    <w:rsid w:val="00B87D36"/>
    <w:rsid w:val="00B87D52"/>
    <w:rsid w:val="00B87F54"/>
    <w:rsid w:val="00B90542"/>
    <w:rsid w:val="00B90707"/>
    <w:rsid w:val="00B91590"/>
    <w:rsid w:val="00B919E5"/>
    <w:rsid w:val="00B9230F"/>
    <w:rsid w:val="00B92FEE"/>
    <w:rsid w:val="00B9410F"/>
    <w:rsid w:val="00B94351"/>
    <w:rsid w:val="00B94556"/>
    <w:rsid w:val="00B94C0B"/>
    <w:rsid w:val="00B951D2"/>
    <w:rsid w:val="00B957C0"/>
    <w:rsid w:val="00B95A60"/>
    <w:rsid w:val="00B961AD"/>
    <w:rsid w:val="00B96778"/>
    <w:rsid w:val="00B967FD"/>
    <w:rsid w:val="00B971B8"/>
    <w:rsid w:val="00B972E1"/>
    <w:rsid w:val="00B973E0"/>
    <w:rsid w:val="00B97535"/>
    <w:rsid w:val="00B97681"/>
    <w:rsid w:val="00B976A9"/>
    <w:rsid w:val="00B97A2A"/>
    <w:rsid w:val="00BA0281"/>
    <w:rsid w:val="00BA03CD"/>
    <w:rsid w:val="00BA06CC"/>
    <w:rsid w:val="00BA07BD"/>
    <w:rsid w:val="00BA1048"/>
    <w:rsid w:val="00BA143E"/>
    <w:rsid w:val="00BA15F1"/>
    <w:rsid w:val="00BA1A47"/>
    <w:rsid w:val="00BA1EE9"/>
    <w:rsid w:val="00BA2465"/>
    <w:rsid w:val="00BA25FB"/>
    <w:rsid w:val="00BA2A9B"/>
    <w:rsid w:val="00BA312B"/>
    <w:rsid w:val="00BA3629"/>
    <w:rsid w:val="00BA36A9"/>
    <w:rsid w:val="00BA3B8F"/>
    <w:rsid w:val="00BA3BA5"/>
    <w:rsid w:val="00BA3DF7"/>
    <w:rsid w:val="00BA3E00"/>
    <w:rsid w:val="00BA4951"/>
    <w:rsid w:val="00BA4A90"/>
    <w:rsid w:val="00BA4F84"/>
    <w:rsid w:val="00BA4FA6"/>
    <w:rsid w:val="00BA5112"/>
    <w:rsid w:val="00BA547F"/>
    <w:rsid w:val="00BA59D1"/>
    <w:rsid w:val="00BA5F73"/>
    <w:rsid w:val="00BA6B51"/>
    <w:rsid w:val="00BA6C50"/>
    <w:rsid w:val="00BA6EE6"/>
    <w:rsid w:val="00BA7C28"/>
    <w:rsid w:val="00BA7CBC"/>
    <w:rsid w:val="00BA7D4E"/>
    <w:rsid w:val="00BA7F1A"/>
    <w:rsid w:val="00BA7F38"/>
    <w:rsid w:val="00BB0268"/>
    <w:rsid w:val="00BB02FE"/>
    <w:rsid w:val="00BB03D8"/>
    <w:rsid w:val="00BB05D5"/>
    <w:rsid w:val="00BB182E"/>
    <w:rsid w:val="00BB1C70"/>
    <w:rsid w:val="00BB1E98"/>
    <w:rsid w:val="00BB1FED"/>
    <w:rsid w:val="00BB28F8"/>
    <w:rsid w:val="00BB2BA9"/>
    <w:rsid w:val="00BB33CB"/>
    <w:rsid w:val="00BB35FC"/>
    <w:rsid w:val="00BB466C"/>
    <w:rsid w:val="00BB489C"/>
    <w:rsid w:val="00BB495F"/>
    <w:rsid w:val="00BB4E30"/>
    <w:rsid w:val="00BB50AC"/>
    <w:rsid w:val="00BB57E1"/>
    <w:rsid w:val="00BB6C80"/>
    <w:rsid w:val="00BB7021"/>
    <w:rsid w:val="00BB7763"/>
    <w:rsid w:val="00BB78EE"/>
    <w:rsid w:val="00BB7E5D"/>
    <w:rsid w:val="00BC055F"/>
    <w:rsid w:val="00BC07C5"/>
    <w:rsid w:val="00BC0869"/>
    <w:rsid w:val="00BC09EE"/>
    <w:rsid w:val="00BC1369"/>
    <w:rsid w:val="00BC1518"/>
    <w:rsid w:val="00BC1731"/>
    <w:rsid w:val="00BC1F4F"/>
    <w:rsid w:val="00BC205A"/>
    <w:rsid w:val="00BC2214"/>
    <w:rsid w:val="00BC222B"/>
    <w:rsid w:val="00BC2441"/>
    <w:rsid w:val="00BC3388"/>
    <w:rsid w:val="00BC3A8E"/>
    <w:rsid w:val="00BC4348"/>
    <w:rsid w:val="00BC4D2D"/>
    <w:rsid w:val="00BC53FB"/>
    <w:rsid w:val="00BC5711"/>
    <w:rsid w:val="00BC5836"/>
    <w:rsid w:val="00BC5C5C"/>
    <w:rsid w:val="00BC615B"/>
    <w:rsid w:val="00BC6204"/>
    <w:rsid w:val="00BC679B"/>
    <w:rsid w:val="00BC6894"/>
    <w:rsid w:val="00BC69F6"/>
    <w:rsid w:val="00BC7BD8"/>
    <w:rsid w:val="00BC7C22"/>
    <w:rsid w:val="00BC7C38"/>
    <w:rsid w:val="00BC7D8B"/>
    <w:rsid w:val="00BD0180"/>
    <w:rsid w:val="00BD0427"/>
    <w:rsid w:val="00BD04E6"/>
    <w:rsid w:val="00BD0CA5"/>
    <w:rsid w:val="00BD13FB"/>
    <w:rsid w:val="00BD214F"/>
    <w:rsid w:val="00BD21E0"/>
    <w:rsid w:val="00BD220E"/>
    <w:rsid w:val="00BD281D"/>
    <w:rsid w:val="00BD2A6D"/>
    <w:rsid w:val="00BD30BD"/>
    <w:rsid w:val="00BD37F1"/>
    <w:rsid w:val="00BD411C"/>
    <w:rsid w:val="00BD4252"/>
    <w:rsid w:val="00BD4A51"/>
    <w:rsid w:val="00BD4C9E"/>
    <w:rsid w:val="00BD500F"/>
    <w:rsid w:val="00BD5232"/>
    <w:rsid w:val="00BD536A"/>
    <w:rsid w:val="00BD54F7"/>
    <w:rsid w:val="00BD561B"/>
    <w:rsid w:val="00BD5928"/>
    <w:rsid w:val="00BD5FF7"/>
    <w:rsid w:val="00BD6596"/>
    <w:rsid w:val="00BD67CD"/>
    <w:rsid w:val="00BD690A"/>
    <w:rsid w:val="00BD6FAD"/>
    <w:rsid w:val="00BD7332"/>
    <w:rsid w:val="00BD7AFD"/>
    <w:rsid w:val="00BE00AF"/>
    <w:rsid w:val="00BE0560"/>
    <w:rsid w:val="00BE0824"/>
    <w:rsid w:val="00BE0A1A"/>
    <w:rsid w:val="00BE0AEE"/>
    <w:rsid w:val="00BE16B1"/>
    <w:rsid w:val="00BE170B"/>
    <w:rsid w:val="00BE1D01"/>
    <w:rsid w:val="00BE20D6"/>
    <w:rsid w:val="00BE2779"/>
    <w:rsid w:val="00BE2A97"/>
    <w:rsid w:val="00BE2F06"/>
    <w:rsid w:val="00BE2F2E"/>
    <w:rsid w:val="00BE2FAA"/>
    <w:rsid w:val="00BE3193"/>
    <w:rsid w:val="00BE32A6"/>
    <w:rsid w:val="00BE36F1"/>
    <w:rsid w:val="00BE371E"/>
    <w:rsid w:val="00BE376A"/>
    <w:rsid w:val="00BE4109"/>
    <w:rsid w:val="00BE47C7"/>
    <w:rsid w:val="00BE4882"/>
    <w:rsid w:val="00BE4901"/>
    <w:rsid w:val="00BE49FE"/>
    <w:rsid w:val="00BE4A23"/>
    <w:rsid w:val="00BE50B7"/>
    <w:rsid w:val="00BE5178"/>
    <w:rsid w:val="00BE5364"/>
    <w:rsid w:val="00BE5A2E"/>
    <w:rsid w:val="00BE5CA4"/>
    <w:rsid w:val="00BE610C"/>
    <w:rsid w:val="00BE624A"/>
    <w:rsid w:val="00BE638E"/>
    <w:rsid w:val="00BE6BBF"/>
    <w:rsid w:val="00BE763F"/>
    <w:rsid w:val="00BE7E2A"/>
    <w:rsid w:val="00BF0056"/>
    <w:rsid w:val="00BF00A2"/>
    <w:rsid w:val="00BF06FB"/>
    <w:rsid w:val="00BF083C"/>
    <w:rsid w:val="00BF09E5"/>
    <w:rsid w:val="00BF0A0C"/>
    <w:rsid w:val="00BF0D2C"/>
    <w:rsid w:val="00BF12A6"/>
    <w:rsid w:val="00BF173C"/>
    <w:rsid w:val="00BF1CDE"/>
    <w:rsid w:val="00BF20DF"/>
    <w:rsid w:val="00BF22FB"/>
    <w:rsid w:val="00BF2D91"/>
    <w:rsid w:val="00BF35EC"/>
    <w:rsid w:val="00BF3DB6"/>
    <w:rsid w:val="00BF402D"/>
    <w:rsid w:val="00BF4312"/>
    <w:rsid w:val="00BF43B2"/>
    <w:rsid w:val="00BF4D4F"/>
    <w:rsid w:val="00BF5507"/>
    <w:rsid w:val="00BF5A35"/>
    <w:rsid w:val="00BF5B34"/>
    <w:rsid w:val="00BF5EC9"/>
    <w:rsid w:val="00BF649A"/>
    <w:rsid w:val="00BF6B4D"/>
    <w:rsid w:val="00BF6E09"/>
    <w:rsid w:val="00BF7065"/>
    <w:rsid w:val="00BF7D89"/>
    <w:rsid w:val="00BF7DF7"/>
    <w:rsid w:val="00C00347"/>
    <w:rsid w:val="00C0044D"/>
    <w:rsid w:val="00C005DF"/>
    <w:rsid w:val="00C00A66"/>
    <w:rsid w:val="00C010FB"/>
    <w:rsid w:val="00C01406"/>
    <w:rsid w:val="00C015E5"/>
    <w:rsid w:val="00C01A64"/>
    <w:rsid w:val="00C01D0A"/>
    <w:rsid w:val="00C01D94"/>
    <w:rsid w:val="00C0226B"/>
    <w:rsid w:val="00C027D6"/>
    <w:rsid w:val="00C02E68"/>
    <w:rsid w:val="00C02F73"/>
    <w:rsid w:val="00C03219"/>
    <w:rsid w:val="00C03879"/>
    <w:rsid w:val="00C04A13"/>
    <w:rsid w:val="00C04A5D"/>
    <w:rsid w:val="00C04AC4"/>
    <w:rsid w:val="00C05AAC"/>
    <w:rsid w:val="00C05E5D"/>
    <w:rsid w:val="00C0635F"/>
    <w:rsid w:val="00C06F93"/>
    <w:rsid w:val="00C074B7"/>
    <w:rsid w:val="00C07521"/>
    <w:rsid w:val="00C10123"/>
    <w:rsid w:val="00C1022A"/>
    <w:rsid w:val="00C1073E"/>
    <w:rsid w:val="00C10828"/>
    <w:rsid w:val="00C1138E"/>
    <w:rsid w:val="00C11536"/>
    <w:rsid w:val="00C11AC8"/>
    <w:rsid w:val="00C120CA"/>
    <w:rsid w:val="00C1219E"/>
    <w:rsid w:val="00C122BB"/>
    <w:rsid w:val="00C12337"/>
    <w:rsid w:val="00C127CE"/>
    <w:rsid w:val="00C12C78"/>
    <w:rsid w:val="00C12CED"/>
    <w:rsid w:val="00C141C8"/>
    <w:rsid w:val="00C143F8"/>
    <w:rsid w:val="00C14EC8"/>
    <w:rsid w:val="00C150BF"/>
    <w:rsid w:val="00C1604B"/>
    <w:rsid w:val="00C161BC"/>
    <w:rsid w:val="00C1662D"/>
    <w:rsid w:val="00C167AB"/>
    <w:rsid w:val="00C1693F"/>
    <w:rsid w:val="00C16D2C"/>
    <w:rsid w:val="00C16D6E"/>
    <w:rsid w:val="00C16E11"/>
    <w:rsid w:val="00C17220"/>
    <w:rsid w:val="00C174C9"/>
    <w:rsid w:val="00C17681"/>
    <w:rsid w:val="00C179EE"/>
    <w:rsid w:val="00C17B8F"/>
    <w:rsid w:val="00C17BE0"/>
    <w:rsid w:val="00C17C1A"/>
    <w:rsid w:val="00C20327"/>
    <w:rsid w:val="00C20355"/>
    <w:rsid w:val="00C204C5"/>
    <w:rsid w:val="00C20565"/>
    <w:rsid w:val="00C20A0F"/>
    <w:rsid w:val="00C20E36"/>
    <w:rsid w:val="00C21352"/>
    <w:rsid w:val="00C2197D"/>
    <w:rsid w:val="00C21F8E"/>
    <w:rsid w:val="00C22117"/>
    <w:rsid w:val="00C22748"/>
    <w:rsid w:val="00C22789"/>
    <w:rsid w:val="00C22CC2"/>
    <w:rsid w:val="00C22CCD"/>
    <w:rsid w:val="00C231C2"/>
    <w:rsid w:val="00C237E0"/>
    <w:rsid w:val="00C237EC"/>
    <w:rsid w:val="00C239DC"/>
    <w:rsid w:val="00C23AAC"/>
    <w:rsid w:val="00C23B51"/>
    <w:rsid w:val="00C23FF4"/>
    <w:rsid w:val="00C24358"/>
    <w:rsid w:val="00C24427"/>
    <w:rsid w:val="00C259F9"/>
    <w:rsid w:val="00C25A80"/>
    <w:rsid w:val="00C25DCC"/>
    <w:rsid w:val="00C26147"/>
    <w:rsid w:val="00C2670C"/>
    <w:rsid w:val="00C3060D"/>
    <w:rsid w:val="00C31029"/>
    <w:rsid w:val="00C31786"/>
    <w:rsid w:val="00C31A74"/>
    <w:rsid w:val="00C31D7B"/>
    <w:rsid w:val="00C32389"/>
    <w:rsid w:val="00C323F0"/>
    <w:rsid w:val="00C32800"/>
    <w:rsid w:val="00C32830"/>
    <w:rsid w:val="00C328CD"/>
    <w:rsid w:val="00C328E8"/>
    <w:rsid w:val="00C32FC0"/>
    <w:rsid w:val="00C3309A"/>
    <w:rsid w:val="00C33630"/>
    <w:rsid w:val="00C33AC3"/>
    <w:rsid w:val="00C33FB8"/>
    <w:rsid w:val="00C33FF7"/>
    <w:rsid w:val="00C3403A"/>
    <w:rsid w:val="00C341C8"/>
    <w:rsid w:val="00C34850"/>
    <w:rsid w:val="00C34CB1"/>
    <w:rsid w:val="00C34F8D"/>
    <w:rsid w:val="00C351A4"/>
    <w:rsid w:val="00C3535B"/>
    <w:rsid w:val="00C359F2"/>
    <w:rsid w:val="00C36AC6"/>
    <w:rsid w:val="00C370C4"/>
    <w:rsid w:val="00C37A6D"/>
    <w:rsid w:val="00C37CCE"/>
    <w:rsid w:val="00C40399"/>
    <w:rsid w:val="00C403CE"/>
    <w:rsid w:val="00C419AE"/>
    <w:rsid w:val="00C41D1B"/>
    <w:rsid w:val="00C4221D"/>
    <w:rsid w:val="00C4349C"/>
    <w:rsid w:val="00C435CE"/>
    <w:rsid w:val="00C43765"/>
    <w:rsid w:val="00C44D65"/>
    <w:rsid w:val="00C44F94"/>
    <w:rsid w:val="00C451FF"/>
    <w:rsid w:val="00C453D2"/>
    <w:rsid w:val="00C45738"/>
    <w:rsid w:val="00C46179"/>
    <w:rsid w:val="00C463E4"/>
    <w:rsid w:val="00C467D6"/>
    <w:rsid w:val="00C4697F"/>
    <w:rsid w:val="00C46D52"/>
    <w:rsid w:val="00C46EB5"/>
    <w:rsid w:val="00C47385"/>
    <w:rsid w:val="00C476EB"/>
    <w:rsid w:val="00C47999"/>
    <w:rsid w:val="00C47BFB"/>
    <w:rsid w:val="00C47F10"/>
    <w:rsid w:val="00C509F0"/>
    <w:rsid w:val="00C50CDC"/>
    <w:rsid w:val="00C50FD5"/>
    <w:rsid w:val="00C515A3"/>
    <w:rsid w:val="00C5162A"/>
    <w:rsid w:val="00C51B6E"/>
    <w:rsid w:val="00C51FC3"/>
    <w:rsid w:val="00C521E5"/>
    <w:rsid w:val="00C523E8"/>
    <w:rsid w:val="00C52405"/>
    <w:rsid w:val="00C5240F"/>
    <w:rsid w:val="00C5248E"/>
    <w:rsid w:val="00C52520"/>
    <w:rsid w:val="00C52A15"/>
    <w:rsid w:val="00C53020"/>
    <w:rsid w:val="00C5314A"/>
    <w:rsid w:val="00C5316D"/>
    <w:rsid w:val="00C536DD"/>
    <w:rsid w:val="00C537A7"/>
    <w:rsid w:val="00C53809"/>
    <w:rsid w:val="00C53872"/>
    <w:rsid w:val="00C539D1"/>
    <w:rsid w:val="00C53C6E"/>
    <w:rsid w:val="00C540C4"/>
    <w:rsid w:val="00C544B9"/>
    <w:rsid w:val="00C5494B"/>
    <w:rsid w:val="00C54D0C"/>
    <w:rsid w:val="00C5545B"/>
    <w:rsid w:val="00C55717"/>
    <w:rsid w:val="00C5591F"/>
    <w:rsid w:val="00C560D9"/>
    <w:rsid w:val="00C56C4C"/>
    <w:rsid w:val="00C56E98"/>
    <w:rsid w:val="00C56F4D"/>
    <w:rsid w:val="00C578EE"/>
    <w:rsid w:val="00C57C1C"/>
    <w:rsid w:val="00C60C83"/>
    <w:rsid w:val="00C60E2D"/>
    <w:rsid w:val="00C60EB1"/>
    <w:rsid w:val="00C60F29"/>
    <w:rsid w:val="00C60F72"/>
    <w:rsid w:val="00C6127D"/>
    <w:rsid w:val="00C614D2"/>
    <w:rsid w:val="00C6170F"/>
    <w:rsid w:val="00C61922"/>
    <w:rsid w:val="00C61963"/>
    <w:rsid w:val="00C62053"/>
    <w:rsid w:val="00C62145"/>
    <w:rsid w:val="00C62440"/>
    <w:rsid w:val="00C626BE"/>
    <w:rsid w:val="00C628BF"/>
    <w:rsid w:val="00C62FFB"/>
    <w:rsid w:val="00C63191"/>
    <w:rsid w:val="00C63A69"/>
    <w:rsid w:val="00C63BFE"/>
    <w:rsid w:val="00C63E45"/>
    <w:rsid w:val="00C64404"/>
    <w:rsid w:val="00C64512"/>
    <w:rsid w:val="00C649B0"/>
    <w:rsid w:val="00C6506E"/>
    <w:rsid w:val="00C65946"/>
    <w:rsid w:val="00C65D6E"/>
    <w:rsid w:val="00C6632F"/>
    <w:rsid w:val="00C66392"/>
    <w:rsid w:val="00C66491"/>
    <w:rsid w:val="00C66D8E"/>
    <w:rsid w:val="00C672A3"/>
    <w:rsid w:val="00C67A3C"/>
    <w:rsid w:val="00C67DD5"/>
    <w:rsid w:val="00C67E8A"/>
    <w:rsid w:val="00C70015"/>
    <w:rsid w:val="00C70203"/>
    <w:rsid w:val="00C7031A"/>
    <w:rsid w:val="00C70320"/>
    <w:rsid w:val="00C703D5"/>
    <w:rsid w:val="00C704A5"/>
    <w:rsid w:val="00C709AF"/>
    <w:rsid w:val="00C70D3D"/>
    <w:rsid w:val="00C7105E"/>
    <w:rsid w:val="00C71611"/>
    <w:rsid w:val="00C71751"/>
    <w:rsid w:val="00C71958"/>
    <w:rsid w:val="00C71E7F"/>
    <w:rsid w:val="00C7201C"/>
    <w:rsid w:val="00C7219E"/>
    <w:rsid w:val="00C72312"/>
    <w:rsid w:val="00C72659"/>
    <w:rsid w:val="00C72A5F"/>
    <w:rsid w:val="00C72BDD"/>
    <w:rsid w:val="00C730F3"/>
    <w:rsid w:val="00C731A2"/>
    <w:rsid w:val="00C73753"/>
    <w:rsid w:val="00C73AA3"/>
    <w:rsid w:val="00C73F96"/>
    <w:rsid w:val="00C74134"/>
    <w:rsid w:val="00C7431F"/>
    <w:rsid w:val="00C74569"/>
    <w:rsid w:val="00C74D13"/>
    <w:rsid w:val="00C7590D"/>
    <w:rsid w:val="00C75CA2"/>
    <w:rsid w:val="00C75EE1"/>
    <w:rsid w:val="00C75F41"/>
    <w:rsid w:val="00C76150"/>
    <w:rsid w:val="00C76833"/>
    <w:rsid w:val="00C76EE4"/>
    <w:rsid w:val="00C77012"/>
    <w:rsid w:val="00C77080"/>
    <w:rsid w:val="00C772A6"/>
    <w:rsid w:val="00C77484"/>
    <w:rsid w:val="00C77985"/>
    <w:rsid w:val="00C77AD9"/>
    <w:rsid w:val="00C77D8E"/>
    <w:rsid w:val="00C77EDB"/>
    <w:rsid w:val="00C8019F"/>
    <w:rsid w:val="00C8021A"/>
    <w:rsid w:val="00C80783"/>
    <w:rsid w:val="00C80972"/>
    <w:rsid w:val="00C809AE"/>
    <w:rsid w:val="00C80A74"/>
    <w:rsid w:val="00C8153B"/>
    <w:rsid w:val="00C82114"/>
    <w:rsid w:val="00C822FA"/>
    <w:rsid w:val="00C82BE0"/>
    <w:rsid w:val="00C82E5B"/>
    <w:rsid w:val="00C83515"/>
    <w:rsid w:val="00C838E9"/>
    <w:rsid w:val="00C84229"/>
    <w:rsid w:val="00C84282"/>
    <w:rsid w:val="00C843EF"/>
    <w:rsid w:val="00C8489B"/>
    <w:rsid w:val="00C848C6"/>
    <w:rsid w:val="00C8513E"/>
    <w:rsid w:val="00C853F1"/>
    <w:rsid w:val="00C85673"/>
    <w:rsid w:val="00C86182"/>
    <w:rsid w:val="00C8788C"/>
    <w:rsid w:val="00C90A22"/>
    <w:rsid w:val="00C90BE9"/>
    <w:rsid w:val="00C90C7E"/>
    <w:rsid w:val="00C90D30"/>
    <w:rsid w:val="00C91185"/>
    <w:rsid w:val="00C914E0"/>
    <w:rsid w:val="00C91660"/>
    <w:rsid w:val="00C916E5"/>
    <w:rsid w:val="00C91928"/>
    <w:rsid w:val="00C91A94"/>
    <w:rsid w:val="00C93369"/>
    <w:rsid w:val="00C9354C"/>
    <w:rsid w:val="00C9372B"/>
    <w:rsid w:val="00C93FF0"/>
    <w:rsid w:val="00C9411C"/>
    <w:rsid w:val="00C94BAD"/>
    <w:rsid w:val="00C94D6B"/>
    <w:rsid w:val="00C9544A"/>
    <w:rsid w:val="00C95EC8"/>
    <w:rsid w:val="00C95F5C"/>
    <w:rsid w:val="00C9633E"/>
    <w:rsid w:val="00C963F1"/>
    <w:rsid w:val="00C96532"/>
    <w:rsid w:val="00C968CC"/>
    <w:rsid w:val="00C968E1"/>
    <w:rsid w:val="00C9745C"/>
    <w:rsid w:val="00C9785C"/>
    <w:rsid w:val="00C97C73"/>
    <w:rsid w:val="00C97E72"/>
    <w:rsid w:val="00CA027F"/>
    <w:rsid w:val="00CA03C2"/>
    <w:rsid w:val="00CA06D2"/>
    <w:rsid w:val="00CA06D4"/>
    <w:rsid w:val="00CA0EAD"/>
    <w:rsid w:val="00CA0EDF"/>
    <w:rsid w:val="00CA281B"/>
    <w:rsid w:val="00CA34F8"/>
    <w:rsid w:val="00CA3D85"/>
    <w:rsid w:val="00CA4BA7"/>
    <w:rsid w:val="00CA4CB8"/>
    <w:rsid w:val="00CA4CC5"/>
    <w:rsid w:val="00CA517A"/>
    <w:rsid w:val="00CA53CE"/>
    <w:rsid w:val="00CA5A65"/>
    <w:rsid w:val="00CA604B"/>
    <w:rsid w:val="00CA6228"/>
    <w:rsid w:val="00CA7376"/>
    <w:rsid w:val="00CA75DE"/>
    <w:rsid w:val="00CA7620"/>
    <w:rsid w:val="00CB0246"/>
    <w:rsid w:val="00CB037F"/>
    <w:rsid w:val="00CB2D82"/>
    <w:rsid w:val="00CB3A11"/>
    <w:rsid w:val="00CB3DD9"/>
    <w:rsid w:val="00CB3E2C"/>
    <w:rsid w:val="00CB4205"/>
    <w:rsid w:val="00CB47B2"/>
    <w:rsid w:val="00CB4BAF"/>
    <w:rsid w:val="00CB4D5F"/>
    <w:rsid w:val="00CB5065"/>
    <w:rsid w:val="00CB5128"/>
    <w:rsid w:val="00CB53C5"/>
    <w:rsid w:val="00CB56ED"/>
    <w:rsid w:val="00CB586F"/>
    <w:rsid w:val="00CB5A68"/>
    <w:rsid w:val="00CB5CBD"/>
    <w:rsid w:val="00CB5D53"/>
    <w:rsid w:val="00CB62D0"/>
    <w:rsid w:val="00CB65B0"/>
    <w:rsid w:val="00CB667D"/>
    <w:rsid w:val="00CB6739"/>
    <w:rsid w:val="00CB6AD0"/>
    <w:rsid w:val="00CB72A7"/>
    <w:rsid w:val="00CB7A2F"/>
    <w:rsid w:val="00CB7D79"/>
    <w:rsid w:val="00CC06A3"/>
    <w:rsid w:val="00CC0CCE"/>
    <w:rsid w:val="00CC1157"/>
    <w:rsid w:val="00CC1210"/>
    <w:rsid w:val="00CC1260"/>
    <w:rsid w:val="00CC1C79"/>
    <w:rsid w:val="00CC216E"/>
    <w:rsid w:val="00CC2ABC"/>
    <w:rsid w:val="00CC2EE6"/>
    <w:rsid w:val="00CC3001"/>
    <w:rsid w:val="00CC35DB"/>
    <w:rsid w:val="00CC3AE4"/>
    <w:rsid w:val="00CC3C13"/>
    <w:rsid w:val="00CC3E2B"/>
    <w:rsid w:val="00CC3EF4"/>
    <w:rsid w:val="00CC42B7"/>
    <w:rsid w:val="00CC4306"/>
    <w:rsid w:val="00CC45FF"/>
    <w:rsid w:val="00CC4C69"/>
    <w:rsid w:val="00CC4EA1"/>
    <w:rsid w:val="00CC5587"/>
    <w:rsid w:val="00CC5AA4"/>
    <w:rsid w:val="00CC5C08"/>
    <w:rsid w:val="00CC6B58"/>
    <w:rsid w:val="00CC7436"/>
    <w:rsid w:val="00CC7442"/>
    <w:rsid w:val="00CD003C"/>
    <w:rsid w:val="00CD0DFD"/>
    <w:rsid w:val="00CD11B4"/>
    <w:rsid w:val="00CD11EC"/>
    <w:rsid w:val="00CD138F"/>
    <w:rsid w:val="00CD22AB"/>
    <w:rsid w:val="00CD2322"/>
    <w:rsid w:val="00CD2B49"/>
    <w:rsid w:val="00CD2F42"/>
    <w:rsid w:val="00CD2F6C"/>
    <w:rsid w:val="00CD3011"/>
    <w:rsid w:val="00CD33C4"/>
    <w:rsid w:val="00CD37C7"/>
    <w:rsid w:val="00CD38ED"/>
    <w:rsid w:val="00CD3920"/>
    <w:rsid w:val="00CD3AF0"/>
    <w:rsid w:val="00CD3DBD"/>
    <w:rsid w:val="00CD3DD7"/>
    <w:rsid w:val="00CD40E1"/>
    <w:rsid w:val="00CD4285"/>
    <w:rsid w:val="00CD434F"/>
    <w:rsid w:val="00CD44F3"/>
    <w:rsid w:val="00CD44F7"/>
    <w:rsid w:val="00CD4C2C"/>
    <w:rsid w:val="00CD4CD2"/>
    <w:rsid w:val="00CD4D21"/>
    <w:rsid w:val="00CD562A"/>
    <w:rsid w:val="00CD56EA"/>
    <w:rsid w:val="00CD5A18"/>
    <w:rsid w:val="00CD5B6E"/>
    <w:rsid w:val="00CD5FF1"/>
    <w:rsid w:val="00CD698C"/>
    <w:rsid w:val="00CD7032"/>
    <w:rsid w:val="00CD71A9"/>
    <w:rsid w:val="00CD75A2"/>
    <w:rsid w:val="00CD79AC"/>
    <w:rsid w:val="00CD79DD"/>
    <w:rsid w:val="00CD7A3E"/>
    <w:rsid w:val="00CE000E"/>
    <w:rsid w:val="00CE0274"/>
    <w:rsid w:val="00CE0333"/>
    <w:rsid w:val="00CE0A82"/>
    <w:rsid w:val="00CE1031"/>
    <w:rsid w:val="00CE15F0"/>
    <w:rsid w:val="00CE16D2"/>
    <w:rsid w:val="00CE1702"/>
    <w:rsid w:val="00CE1BDE"/>
    <w:rsid w:val="00CE22A9"/>
    <w:rsid w:val="00CE28A1"/>
    <w:rsid w:val="00CE3E42"/>
    <w:rsid w:val="00CE4265"/>
    <w:rsid w:val="00CE4516"/>
    <w:rsid w:val="00CE4567"/>
    <w:rsid w:val="00CE5357"/>
    <w:rsid w:val="00CE538A"/>
    <w:rsid w:val="00CE55AC"/>
    <w:rsid w:val="00CE5699"/>
    <w:rsid w:val="00CE5AFD"/>
    <w:rsid w:val="00CE5BED"/>
    <w:rsid w:val="00CE5E0B"/>
    <w:rsid w:val="00CE60BD"/>
    <w:rsid w:val="00CE6294"/>
    <w:rsid w:val="00CE6484"/>
    <w:rsid w:val="00CE6600"/>
    <w:rsid w:val="00CE69A1"/>
    <w:rsid w:val="00CE6FBA"/>
    <w:rsid w:val="00CE7055"/>
    <w:rsid w:val="00CE70D5"/>
    <w:rsid w:val="00CE7BCE"/>
    <w:rsid w:val="00CE7D6A"/>
    <w:rsid w:val="00CF00E9"/>
    <w:rsid w:val="00CF015B"/>
    <w:rsid w:val="00CF0284"/>
    <w:rsid w:val="00CF05A1"/>
    <w:rsid w:val="00CF1109"/>
    <w:rsid w:val="00CF1944"/>
    <w:rsid w:val="00CF199E"/>
    <w:rsid w:val="00CF19D8"/>
    <w:rsid w:val="00CF1A74"/>
    <w:rsid w:val="00CF1A79"/>
    <w:rsid w:val="00CF232F"/>
    <w:rsid w:val="00CF24AF"/>
    <w:rsid w:val="00CF24E6"/>
    <w:rsid w:val="00CF2796"/>
    <w:rsid w:val="00CF29BD"/>
    <w:rsid w:val="00CF2EF9"/>
    <w:rsid w:val="00CF315A"/>
    <w:rsid w:val="00CF34D6"/>
    <w:rsid w:val="00CF3A1B"/>
    <w:rsid w:val="00CF4793"/>
    <w:rsid w:val="00CF4CBE"/>
    <w:rsid w:val="00CF585A"/>
    <w:rsid w:val="00CF587B"/>
    <w:rsid w:val="00CF5AF8"/>
    <w:rsid w:val="00CF5B96"/>
    <w:rsid w:val="00CF60C9"/>
    <w:rsid w:val="00CF6264"/>
    <w:rsid w:val="00CF62F7"/>
    <w:rsid w:val="00CF67AF"/>
    <w:rsid w:val="00CF67BB"/>
    <w:rsid w:val="00CF69B7"/>
    <w:rsid w:val="00CF6FCA"/>
    <w:rsid w:val="00CF7288"/>
    <w:rsid w:val="00CF74C3"/>
    <w:rsid w:val="00CF783D"/>
    <w:rsid w:val="00CF7CB6"/>
    <w:rsid w:val="00D0048F"/>
    <w:rsid w:val="00D00C92"/>
    <w:rsid w:val="00D00FDC"/>
    <w:rsid w:val="00D015EF"/>
    <w:rsid w:val="00D01784"/>
    <w:rsid w:val="00D01A2E"/>
    <w:rsid w:val="00D01B0F"/>
    <w:rsid w:val="00D02E8C"/>
    <w:rsid w:val="00D0339B"/>
    <w:rsid w:val="00D0343C"/>
    <w:rsid w:val="00D036BD"/>
    <w:rsid w:val="00D039FE"/>
    <w:rsid w:val="00D03C3D"/>
    <w:rsid w:val="00D03F39"/>
    <w:rsid w:val="00D04B8B"/>
    <w:rsid w:val="00D04F2F"/>
    <w:rsid w:val="00D052ED"/>
    <w:rsid w:val="00D06405"/>
    <w:rsid w:val="00D0695E"/>
    <w:rsid w:val="00D06EF4"/>
    <w:rsid w:val="00D070BE"/>
    <w:rsid w:val="00D077A1"/>
    <w:rsid w:val="00D1011A"/>
    <w:rsid w:val="00D10258"/>
    <w:rsid w:val="00D103F3"/>
    <w:rsid w:val="00D10635"/>
    <w:rsid w:val="00D107A8"/>
    <w:rsid w:val="00D108E9"/>
    <w:rsid w:val="00D1137D"/>
    <w:rsid w:val="00D113D4"/>
    <w:rsid w:val="00D114E8"/>
    <w:rsid w:val="00D116F7"/>
    <w:rsid w:val="00D11C96"/>
    <w:rsid w:val="00D11CB8"/>
    <w:rsid w:val="00D11DEC"/>
    <w:rsid w:val="00D12255"/>
    <w:rsid w:val="00D128E5"/>
    <w:rsid w:val="00D1369B"/>
    <w:rsid w:val="00D14013"/>
    <w:rsid w:val="00D14288"/>
    <w:rsid w:val="00D14562"/>
    <w:rsid w:val="00D15172"/>
    <w:rsid w:val="00D155C3"/>
    <w:rsid w:val="00D15787"/>
    <w:rsid w:val="00D15B97"/>
    <w:rsid w:val="00D15F3F"/>
    <w:rsid w:val="00D163C3"/>
    <w:rsid w:val="00D16C22"/>
    <w:rsid w:val="00D16D32"/>
    <w:rsid w:val="00D1712F"/>
    <w:rsid w:val="00D17253"/>
    <w:rsid w:val="00D172F5"/>
    <w:rsid w:val="00D178EB"/>
    <w:rsid w:val="00D17CF4"/>
    <w:rsid w:val="00D17D17"/>
    <w:rsid w:val="00D2019E"/>
    <w:rsid w:val="00D20522"/>
    <w:rsid w:val="00D20928"/>
    <w:rsid w:val="00D20962"/>
    <w:rsid w:val="00D20C9F"/>
    <w:rsid w:val="00D210B9"/>
    <w:rsid w:val="00D2198A"/>
    <w:rsid w:val="00D21CA4"/>
    <w:rsid w:val="00D21CED"/>
    <w:rsid w:val="00D22008"/>
    <w:rsid w:val="00D22C5F"/>
    <w:rsid w:val="00D230CF"/>
    <w:rsid w:val="00D2311F"/>
    <w:rsid w:val="00D232AD"/>
    <w:rsid w:val="00D237BC"/>
    <w:rsid w:val="00D23943"/>
    <w:rsid w:val="00D23DF4"/>
    <w:rsid w:val="00D23F48"/>
    <w:rsid w:val="00D24171"/>
    <w:rsid w:val="00D243C8"/>
    <w:rsid w:val="00D24632"/>
    <w:rsid w:val="00D24AA6"/>
    <w:rsid w:val="00D2516A"/>
    <w:rsid w:val="00D2528D"/>
    <w:rsid w:val="00D25322"/>
    <w:rsid w:val="00D259D5"/>
    <w:rsid w:val="00D25AB1"/>
    <w:rsid w:val="00D2615F"/>
    <w:rsid w:val="00D262ED"/>
    <w:rsid w:val="00D2710F"/>
    <w:rsid w:val="00D2726B"/>
    <w:rsid w:val="00D27ED0"/>
    <w:rsid w:val="00D30980"/>
    <w:rsid w:val="00D30DDC"/>
    <w:rsid w:val="00D31220"/>
    <w:rsid w:val="00D3198E"/>
    <w:rsid w:val="00D31A16"/>
    <w:rsid w:val="00D31B5D"/>
    <w:rsid w:val="00D31F1A"/>
    <w:rsid w:val="00D3236A"/>
    <w:rsid w:val="00D325C3"/>
    <w:rsid w:val="00D32B2F"/>
    <w:rsid w:val="00D32C6C"/>
    <w:rsid w:val="00D32FFE"/>
    <w:rsid w:val="00D33373"/>
    <w:rsid w:val="00D33431"/>
    <w:rsid w:val="00D33E44"/>
    <w:rsid w:val="00D343B6"/>
    <w:rsid w:val="00D343BC"/>
    <w:rsid w:val="00D344F2"/>
    <w:rsid w:val="00D34A98"/>
    <w:rsid w:val="00D350E2"/>
    <w:rsid w:val="00D356F1"/>
    <w:rsid w:val="00D36228"/>
    <w:rsid w:val="00D37035"/>
    <w:rsid w:val="00D37940"/>
    <w:rsid w:val="00D37A5F"/>
    <w:rsid w:val="00D37DE4"/>
    <w:rsid w:val="00D40A52"/>
    <w:rsid w:val="00D412F0"/>
    <w:rsid w:val="00D4145C"/>
    <w:rsid w:val="00D415B3"/>
    <w:rsid w:val="00D41C61"/>
    <w:rsid w:val="00D421FC"/>
    <w:rsid w:val="00D42482"/>
    <w:rsid w:val="00D42ED9"/>
    <w:rsid w:val="00D432E4"/>
    <w:rsid w:val="00D43A98"/>
    <w:rsid w:val="00D43C6C"/>
    <w:rsid w:val="00D4408A"/>
    <w:rsid w:val="00D4410B"/>
    <w:rsid w:val="00D447C5"/>
    <w:rsid w:val="00D44D71"/>
    <w:rsid w:val="00D45188"/>
    <w:rsid w:val="00D455C2"/>
    <w:rsid w:val="00D46066"/>
    <w:rsid w:val="00D462A1"/>
    <w:rsid w:val="00D463E8"/>
    <w:rsid w:val="00D4641F"/>
    <w:rsid w:val="00D46F84"/>
    <w:rsid w:val="00D47266"/>
    <w:rsid w:val="00D4731C"/>
    <w:rsid w:val="00D473FC"/>
    <w:rsid w:val="00D47DAD"/>
    <w:rsid w:val="00D47E11"/>
    <w:rsid w:val="00D50233"/>
    <w:rsid w:val="00D50591"/>
    <w:rsid w:val="00D508CE"/>
    <w:rsid w:val="00D50A15"/>
    <w:rsid w:val="00D51026"/>
    <w:rsid w:val="00D5134C"/>
    <w:rsid w:val="00D51548"/>
    <w:rsid w:val="00D5178F"/>
    <w:rsid w:val="00D518AD"/>
    <w:rsid w:val="00D520B3"/>
    <w:rsid w:val="00D52568"/>
    <w:rsid w:val="00D5264C"/>
    <w:rsid w:val="00D526C3"/>
    <w:rsid w:val="00D5272B"/>
    <w:rsid w:val="00D529F7"/>
    <w:rsid w:val="00D52CBE"/>
    <w:rsid w:val="00D53AC5"/>
    <w:rsid w:val="00D53DCE"/>
    <w:rsid w:val="00D5474E"/>
    <w:rsid w:val="00D547D0"/>
    <w:rsid w:val="00D55ABE"/>
    <w:rsid w:val="00D55E77"/>
    <w:rsid w:val="00D56637"/>
    <w:rsid w:val="00D5667B"/>
    <w:rsid w:val="00D56A80"/>
    <w:rsid w:val="00D57472"/>
    <w:rsid w:val="00D57AE8"/>
    <w:rsid w:val="00D57B56"/>
    <w:rsid w:val="00D60393"/>
    <w:rsid w:val="00D6049F"/>
    <w:rsid w:val="00D60E69"/>
    <w:rsid w:val="00D60E99"/>
    <w:rsid w:val="00D61A1F"/>
    <w:rsid w:val="00D62840"/>
    <w:rsid w:val="00D62BC3"/>
    <w:rsid w:val="00D62FB0"/>
    <w:rsid w:val="00D63430"/>
    <w:rsid w:val="00D6477C"/>
    <w:rsid w:val="00D64793"/>
    <w:rsid w:val="00D6481E"/>
    <w:rsid w:val="00D64955"/>
    <w:rsid w:val="00D649AF"/>
    <w:rsid w:val="00D64B39"/>
    <w:rsid w:val="00D64E04"/>
    <w:rsid w:val="00D64E69"/>
    <w:rsid w:val="00D64F1F"/>
    <w:rsid w:val="00D6518C"/>
    <w:rsid w:val="00D65805"/>
    <w:rsid w:val="00D659F8"/>
    <w:rsid w:val="00D65BE8"/>
    <w:rsid w:val="00D65EBD"/>
    <w:rsid w:val="00D65F48"/>
    <w:rsid w:val="00D66A36"/>
    <w:rsid w:val="00D6789F"/>
    <w:rsid w:val="00D70583"/>
    <w:rsid w:val="00D70A7E"/>
    <w:rsid w:val="00D70C55"/>
    <w:rsid w:val="00D70D15"/>
    <w:rsid w:val="00D71615"/>
    <w:rsid w:val="00D71D24"/>
    <w:rsid w:val="00D71F86"/>
    <w:rsid w:val="00D721D9"/>
    <w:rsid w:val="00D7276A"/>
    <w:rsid w:val="00D72FBD"/>
    <w:rsid w:val="00D73041"/>
    <w:rsid w:val="00D73210"/>
    <w:rsid w:val="00D73362"/>
    <w:rsid w:val="00D7345A"/>
    <w:rsid w:val="00D7352A"/>
    <w:rsid w:val="00D736B9"/>
    <w:rsid w:val="00D73BEC"/>
    <w:rsid w:val="00D73D08"/>
    <w:rsid w:val="00D74069"/>
    <w:rsid w:val="00D74547"/>
    <w:rsid w:val="00D74661"/>
    <w:rsid w:val="00D746FA"/>
    <w:rsid w:val="00D74B28"/>
    <w:rsid w:val="00D74BB8"/>
    <w:rsid w:val="00D74E56"/>
    <w:rsid w:val="00D7528F"/>
    <w:rsid w:val="00D75591"/>
    <w:rsid w:val="00D755D3"/>
    <w:rsid w:val="00D7574E"/>
    <w:rsid w:val="00D7591C"/>
    <w:rsid w:val="00D75FD0"/>
    <w:rsid w:val="00D76016"/>
    <w:rsid w:val="00D76047"/>
    <w:rsid w:val="00D76999"/>
    <w:rsid w:val="00D769F3"/>
    <w:rsid w:val="00D76A82"/>
    <w:rsid w:val="00D76B63"/>
    <w:rsid w:val="00D76BAD"/>
    <w:rsid w:val="00D76DF6"/>
    <w:rsid w:val="00D76E9D"/>
    <w:rsid w:val="00D7719B"/>
    <w:rsid w:val="00D80420"/>
    <w:rsid w:val="00D8044E"/>
    <w:rsid w:val="00D806C3"/>
    <w:rsid w:val="00D80A5B"/>
    <w:rsid w:val="00D81A51"/>
    <w:rsid w:val="00D81A77"/>
    <w:rsid w:val="00D81B0C"/>
    <w:rsid w:val="00D820E7"/>
    <w:rsid w:val="00D822DD"/>
    <w:rsid w:val="00D82F11"/>
    <w:rsid w:val="00D82FF2"/>
    <w:rsid w:val="00D8349A"/>
    <w:rsid w:val="00D83525"/>
    <w:rsid w:val="00D839BA"/>
    <w:rsid w:val="00D83A0F"/>
    <w:rsid w:val="00D83AE4"/>
    <w:rsid w:val="00D84192"/>
    <w:rsid w:val="00D84489"/>
    <w:rsid w:val="00D84713"/>
    <w:rsid w:val="00D85024"/>
    <w:rsid w:val="00D857AF"/>
    <w:rsid w:val="00D857D3"/>
    <w:rsid w:val="00D858B9"/>
    <w:rsid w:val="00D85C5C"/>
    <w:rsid w:val="00D85D31"/>
    <w:rsid w:val="00D86C90"/>
    <w:rsid w:val="00D87092"/>
    <w:rsid w:val="00D871DA"/>
    <w:rsid w:val="00D87CA6"/>
    <w:rsid w:val="00D87FC3"/>
    <w:rsid w:val="00D901C2"/>
    <w:rsid w:val="00D9023D"/>
    <w:rsid w:val="00D91400"/>
    <w:rsid w:val="00D91E40"/>
    <w:rsid w:val="00D92391"/>
    <w:rsid w:val="00D927B4"/>
    <w:rsid w:val="00D9299D"/>
    <w:rsid w:val="00D92F01"/>
    <w:rsid w:val="00D93459"/>
    <w:rsid w:val="00D934C9"/>
    <w:rsid w:val="00D93CDA"/>
    <w:rsid w:val="00D93D40"/>
    <w:rsid w:val="00D9425C"/>
    <w:rsid w:val="00D95462"/>
    <w:rsid w:val="00D95771"/>
    <w:rsid w:val="00D95F76"/>
    <w:rsid w:val="00D95F8C"/>
    <w:rsid w:val="00D96B59"/>
    <w:rsid w:val="00D9719D"/>
    <w:rsid w:val="00D97CED"/>
    <w:rsid w:val="00DA053D"/>
    <w:rsid w:val="00DA0B46"/>
    <w:rsid w:val="00DA0DA5"/>
    <w:rsid w:val="00DA0E92"/>
    <w:rsid w:val="00DA10F6"/>
    <w:rsid w:val="00DA16B1"/>
    <w:rsid w:val="00DA1DAE"/>
    <w:rsid w:val="00DA1DC2"/>
    <w:rsid w:val="00DA236A"/>
    <w:rsid w:val="00DA272B"/>
    <w:rsid w:val="00DA28F2"/>
    <w:rsid w:val="00DA2E1F"/>
    <w:rsid w:val="00DA3050"/>
    <w:rsid w:val="00DA323A"/>
    <w:rsid w:val="00DA3A06"/>
    <w:rsid w:val="00DA4288"/>
    <w:rsid w:val="00DA454E"/>
    <w:rsid w:val="00DA4AC0"/>
    <w:rsid w:val="00DA4C8D"/>
    <w:rsid w:val="00DA5103"/>
    <w:rsid w:val="00DA5129"/>
    <w:rsid w:val="00DA533D"/>
    <w:rsid w:val="00DA53EA"/>
    <w:rsid w:val="00DA541E"/>
    <w:rsid w:val="00DA5F2D"/>
    <w:rsid w:val="00DA60B9"/>
    <w:rsid w:val="00DA656F"/>
    <w:rsid w:val="00DA7047"/>
    <w:rsid w:val="00DB06CB"/>
    <w:rsid w:val="00DB0BBA"/>
    <w:rsid w:val="00DB0C7D"/>
    <w:rsid w:val="00DB0EF4"/>
    <w:rsid w:val="00DB1AE6"/>
    <w:rsid w:val="00DB1BB4"/>
    <w:rsid w:val="00DB1CD0"/>
    <w:rsid w:val="00DB2177"/>
    <w:rsid w:val="00DB238F"/>
    <w:rsid w:val="00DB2C83"/>
    <w:rsid w:val="00DB2CBC"/>
    <w:rsid w:val="00DB2DBC"/>
    <w:rsid w:val="00DB2DF7"/>
    <w:rsid w:val="00DB2E8D"/>
    <w:rsid w:val="00DB31C4"/>
    <w:rsid w:val="00DB4127"/>
    <w:rsid w:val="00DB4419"/>
    <w:rsid w:val="00DB4B15"/>
    <w:rsid w:val="00DB4D64"/>
    <w:rsid w:val="00DB4DE8"/>
    <w:rsid w:val="00DB5026"/>
    <w:rsid w:val="00DB55D5"/>
    <w:rsid w:val="00DB5804"/>
    <w:rsid w:val="00DB5EDB"/>
    <w:rsid w:val="00DB6141"/>
    <w:rsid w:val="00DB62EE"/>
    <w:rsid w:val="00DB6B3E"/>
    <w:rsid w:val="00DB6EB6"/>
    <w:rsid w:val="00DB6F34"/>
    <w:rsid w:val="00DB73C6"/>
    <w:rsid w:val="00DB73F2"/>
    <w:rsid w:val="00DB7BD5"/>
    <w:rsid w:val="00DB7BF4"/>
    <w:rsid w:val="00DB7C0C"/>
    <w:rsid w:val="00DC0156"/>
    <w:rsid w:val="00DC0465"/>
    <w:rsid w:val="00DC069D"/>
    <w:rsid w:val="00DC092B"/>
    <w:rsid w:val="00DC0A6F"/>
    <w:rsid w:val="00DC0C38"/>
    <w:rsid w:val="00DC1263"/>
    <w:rsid w:val="00DC1713"/>
    <w:rsid w:val="00DC1FF4"/>
    <w:rsid w:val="00DC20D2"/>
    <w:rsid w:val="00DC2204"/>
    <w:rsid w:val="00DC2221"/>
    <w:rsid w:val="00DC2388"/>
    <w:rsid w:val="00DC2A31"/>
    <w:rsid w:val="00DC2E83"/>
    <w:rsid w:val="00DC2FC2"/>
    <w:rsid w:val="00DC36E7"/>
    <w:rsid w:val="00DC386B"/>
    <w:rsid w:val="00DC447C"/>
    <w:rsid w:val="00DC4694"/>
    <w:rsid w:val="00DC489F"/>
    <w:rsid w:val="00DC4A0C"/>
    <w:rsid w:val="00DC4CBF"/>
    <w:rsid w:val="00DC4E6A"/>
    <w:rsid w:val="00DC506E"/>
    <w:rsid w:val="00DC5157"/>
    <w:rsid w:val="00DC587C"/>
    <w:rsid w:val="00DC5B3E"/>
    <w:rsid w:val="00DC72F2"/>
    <w:rsid w:val="00DC7342"/>
    <w:rsid w:val="00DC7752"/>
    <w:rsid w:val="00DC7C35"/>
    <w:rsid w:val="00DC7C97"/>
    <w:rsid w:val="00DD02C2"/>
    <w:rsid w:val="00DD08EE"/>
    <w:rsid w:val="00DD0CD2"/>
    <w:rsid w:val="00DD1041"/>
    <w:rsid w:val="00DD135C"/>
    <w:rsid w:val="00DD1625"/>
    <w:rsid w:val="00DD1ED1"/>
    <w:rsid w:val="00DD1F96"/>
    <w:rsid w:val="00DD23EB"/>
    <w:rsid w:val="00DD26E5"/>
    <w:rsid w:val="00DD2D7F"/>
    <w:rsid w:val="00DD35D4"/>
    <w:rsid w:val="00DD3683"/>
    <w:rsid w:val="00DD386E"/>
    <w:rsid w:val="00DD3975"/>
    <w:rsid w:val="00DD4321"/>
    <w:rsid w:val="00DD5274"/>
    <w:rsid w:val="00DD54B0"/>
    <w:rsid w:val="00DD5645"/>
    <w:rsid w:val="00DD56CE"/>
    <w:rsid w:val="00DD57DB"/>
    <w:rsid w:val="00DD5C30"/>
    <w:rsid w:val="00DD5C7F"/>
    <w:rsid w:val="00DD61FF"/>
    <w:rsid w:val="00DD6936"/>
    <w:rsid w:val="00DD70BE"/>
    <w:rsid w:val="00DD74BF"/>
    <w:rsid w:val="00DD7B40"/>
    <w:rsid w:val="00DD7F09"/>
    <w:rsid w:val="00DE0510"/>
    <w:rsid w:val="00DE06F2"/>
    <w:rsid w:val="00DE0BCD"/>
    <w:rsid w:val="00DE0F77"/>
    <w:rsid w:val="00DE1038"/>
    <w:rsid w:val="00DE1358"/>
    <w:rsid w:val="00DE1DA5"/>
    <w:rsid w:val="00DE1DAC"/>
    <w:rsid w:val="00DE246D"/>
    <w:rsid w:val="00DE352B"/>
    <w:rsid w:val="00DE3655"/>
    <w:rsid w:val="00DE3909"/>
    <w:rsid w:val="00DE3F56"/>
    <w:rsid w:val="00DE460F"/>
    <w:rsid w:val="00DE48FB"/>
    <w:rsid w:val="00DE4BE4"/>
    <w:rsid w:val="00DE4D0B"/>
    <w:rsid w:val="00DE4FC3"/>
    <w:rsid w:val="00DE581C"/>
    <w:rsid w:val="00DE6608"/>
    <w:rsid w:val="00DE712B"/>
    <w:rsid w:val="00DE71AF"/>
    <w:rsid w:val="00DE7478"/>
    <w:rsid w:val="00DE7AA7"/>
    <w:rsid w:val="00DF02F1"/>
    <w:rsid w:val="00DF03B5"/>
    <w:rsid w:val="00DF08E8"/>
    <w:rsid w:val="00DF0F9E"/>
    <w:rsid w:val="00DF100A"/>
    <w:rsid w:val="00DF1542"/>
    <w:rsid w:val="00DF170E"/>
    <w:rsid w:val="00DF1D69"/>
    <w:rsid w:val="00DF2453"/>
    <w:rsid w:val="00DF2DDA"/>
    <w:rsid w:val="00DF344E"/>
    <w:rsid w:val="00DF384B"/>
    <w:rsid w:val="00DF3A68"/>
    <w:rsid w:val="00DF3BA4"/>
    <w:rsid w:val="00DF3BF4"/>
    <w:rsid w:val="00DF3D66"/>
    <w:rsid w:val="00DF3F9D"/>
    <w:rsid w:val="00DF4119"/>
    <w:rsid w:val="00DF43D5"/>
    <w:rsid w:val="00DF4A2D"/>
    <w:rsid w:val="00DF4E49"/>
    <w:rsid w:val="00DF512E"/>
    <w:rsid w:val="00DF5214"/>
    <w:rsid w:val="00DF564D"/>
    <w:rsid w:val="00DF56DB"/>
    <w:rsid w:val="00DF58BA"/>
    <w:rsid w:val="00DF5904"/>
    <w:rsid w:val="00DF62DA"/>
    <w:rsid w:val="00DF6CAE"/>
    <w:rsid w:val="00DF6E5D"/>
    <w:rsid w:val="00DF6E78"/>
    <w:rsid w:val="00DF75CA"/>
    <w:rsid w:val="00E00630"/>
    <w:rsid w:val="00E00A02"/>
    <w:rsid w:val="00E01318"/>
    <w:rsid w:val="00E0168A"/>
    <w:rsid w:val="00E018DF"/>
    <w:rsid w:val="00E01DAD"/>
    <w:rsid w:val="00E01F7F"/>
    <w:rsid w:val="00E023E5"/>
    <w:rsid w:val="00E02E5E"/>
    <w:rsid w:val="00E03B74"/>
    <w:rsid w:val="00E042F1"/>
    <w:rsid w:val="00E04A0A"/>
    <w:rsid w:val="00E04DFD"/>
    <w:rsid w:val="00E05EF1"/>
    <w:rsid w:val="00E06025"/>
    <w:rsid w:val="00E0644E"/>
    <w:rsid w:val="00E06750"/>
    <w:rsid w:val="00E06A29"/>
    <w:rsid w:val="00E06C99"/>
    <w:rsid w:val="00E06DBF"/>
    <w:rsid w:val="00E07168"/>
    <w:rsid w:val="00E0718D"/>
    <w:rsid w:val="00E071D7"/>
    <w:rsid w:val="00E07787"/>
    <w:rsid w:val="00E07928"/>
    <w:rsid w:val="00E10498"/>
    <w:rsid w:val="00E10622"/>
    <w:rsid w:val="00E10628"/>
    <w:rsid w:val="00E120B4"/>
    <w:rsid w:val="00E1265C"/>
    <w:rsid w:val="00E12680"/>
    <w:rsid w:val="00E129F0"/>
    <w:rsid w:val="00E12C9E"/>
    <w:rsid w:val="00E12E60"/>
    <w:rsid w:val="00E13338"/>
    <w:rsid w:val="00E13356"/>
    <w:rsid w:val="00E133A9"/>
    <w:rsid w:val="00E1378F"/>
    <w:rsid w:val="00E13C41"/>
    <w:rsid w:val="00E13ED1"/>
    <w:rsid w:val="00E13F9E"/>
    <w:rsid w:val="00E145E3"/>
    <w:rsid w:val="00E1596D"/>
    <w:rsid w:val="00E15D1C"/>
    <w:rsid w:val="00E15ED2"/>
    <w:rsid w:val="00E1674F"/>
    <w:rsid w:val="00E16C24"/>
    <w:rsid w:val="00E172C2"/>
    <w:rsid w:val="00E17F38"/>
    <w:rsid w:val="00E17FE6"/>
    <w:rsid w:val="00E2011C"/>
    <w:rsid w:val="00E203C0"/>
    <w:rsid w:val="00E20409"/>
    <w:rsid w:val="00E207CF"/>
    <w:rsid w:val="00E20982"/>
    <w:rsid w:val="00E20E34"/>
    <w:rsid w:val="00E21375"/>
    <w:rsid w:val="00E216BE"/>
    <w:rsid w:val="00E21B08"/>
    <w:rsid w:val="00E21B2D"/>
    <w:rsid w:val="00E21CB2"/>
    <w:rsid w:val="00E21FF0"/>
    <w:rsid w:val="00E22010"/>
    <w:rsid w:val="00E2297C"/>
    <w:rsid w:val="00E22BF2"/>
    <w:rsid w:val="00E22D5B"/>
    <w:rsid w:val="00E22F0B"/>
    <w:rsid w:val="00E23E16"/>
    <w:rsid w:val="00E23E20"/>
    <w:rsid w:val="00E247CB"/>
    <w:rsid w:val="00E2496A"/>
    <w:rsid w:val="00E251DA"/>
    <w:rsid w:val="00E2564C"/>
    <w:rsid w:val="00E259D1"/>
    <w:rsid w:val="00E25D7B"/>
    <w:rsid w:val="00E26574"/>
    <w:rsid w:val="00E2663A"/>
    <w:rsid w:val="00E26BB4"/>
    <w:rsid w:val="00E27270"/>
    <w:rsid w:val="00E27490"/>
    <w:rsid w:val="00E275D4"/>
    <w:rsid w:val="00E276FF"/>
    <w:rsid w:val="00E27758"/>
    <w:rsid w:val="00E27FCE"/>
    <w:rsid w:val="00E301B3"/>
    <w:rsid w:val="00E303B8"/>
    <w:rsid w:val="00E30474"/>
    <w:rsid w:val="00E30B3E"/>
    <w:rsid w:val="00E3146F"/>
    <w:rsid w:val="00E31606"/>
    <w:rsid w:val="00E31D89"/>
    <w:rsid w:val="00E31EF0"/>
    <w:rsid w:val="00E32389"/>
    <w:rsid w:val="00E3241A"/>
    <w:rsid w:val="00E32781"/>
    <w:rsid w:val="00E33730"/>
    <w:rsid w:val="00E33C8C"/>
    <w:rsid w:val="00E33D49"/>
    <w:rsid w:val="00E340A9"/>
    <w:rsid w:val="00E3492A"/>
    <w:rsid w:val="00E35496"/>
    <w:rsid w:val="00E370C6"/>
    <w:rsid w:val="00E37191"/>
    <w:rsid w:val="00E37569"/>
    <w:rsid w:val="00E378C9"/>
    <w:rsid w:val="00E40009"/>
    <w:rsid w:val="00E40680"/>
    <w:rsid w:val="00E408B8"/>
    <w:rsid w:val="00E40C8C"/>
    <w:rsid w:val="00E419D2"/>
    <w:rsid w:val="00E41C30"/>
    <w:rsid w:val="00E41E4E"/>
    <w:rsid w:val="00E42ACF"/>
    <w:rsid w:val="00E42D05"/>
    <w:rsid w:val="00E43448"/>
    <w:rsid w:val="00E43545"/>
    <w:rsid w:val="00E443A3"/>
    <w:rsid w:val="00E44C81"/>
    <w:rsid w:val="00E4500E"/>
    <w:rsid w:val="00E4501B"/>
    <w:rsid w:val="00E46122"/>
    <w:rsid w:val="00E46AF0"/>
    <w:rsid w:val="00E47046"/>
    <w:rsid w:val="00E4729D"/>
    <w:rsid w:val="00E47EFA"/>
    <w:rsid w:val="00E5025C"/>
    <w:rsid w:val="00E50702"/>
    <w:rsid w:val="00E50CAA"/>
    <w:rsid w:val="00E511DB"/>
    <w:rsid w:val="00E516B6"/>
    <w:rsid w:val="00E51CF3"/>
    <w:rsid w:val="00E51E29"/>
    <w:rsid w:val="00E526E7"/>
    <w:rsid w:val="00E529F8"/>
    <w:rsid w:val="00E5366E"/>
    <w:rsid w:val="00E544F3"/>
    <w:rsid w:val="00E547B4"/>
    <w:rsid w:val="00E54C58"/>
    <w:rsid w:val="00E54E06"/>
    <w:rsid w:val="00E552CB"/>
    <w:rsid w:val="00E56929"/>
    <w:rsid w:val="00E56B6A"/>
    <w:rsid w:val="00E57390"/>
    <w:rsid w:val="00E5751A"/>
    <w:rsid w:val="00E5755C"/>
    <w:rsid w:val="00E577BD"/>
    <w:rsid w:val="00E57EFC"/>
    <w:rsid w:val="00E60158"/>
    <w:rsid w:val="00E60163"/>
    <w:rsid w:val="00E60462"/>
    <w:rsid w:val="00E60736"/>
    <w:rsid w:val="00E61083"/>
    <w:rsid w:val="00E613D9"/>
    <w:rsid w:val="00E61C39"/>
    <w:rsid w:val="00E61CD3"/>
    <w:rsid w:val="00E62343"/>
    <w:rsid w:val="00E62805"/>
    <w:rsid w:val="00E62E40"/>
    <w:rsid w:val="00E63264"/>
    <w:rsid w:val="00E636B2"/>
    <w:rsid w:val="00E64116"/>
    <w:rsid w:val="00E64120"/>
    <w:rsid w:val="00E64203"/>
    <w:rsid w:val="00E644BA"/>
    <w:rsid w:val="00E64BEC"/>
    <w:rsid w:val="00E64E96"/>
    <w:rsid w:val="00E64EFE"/>
    <w:rsid w:val="00E64FD3"/>
    <w:rsid w:val="00E6512C"/>
    <w:rsid w:val="00E6527D"/>
    <w:rsid w:val="00E65EC6"/>
    <w:rsid w:val="00E65EEE"/>
    <w:rsid w:val="00E66269"/>
    <w:rsid w:val="00E6671B"/>
    <w:rsid w:val="00E66839"/>
    <w:rsid w:val="00E679F0"/>
    <w:rsid w:val="00E67E8D"/>
    <w:rsid w:val="00E704F1"/>
    <w:rsid w:val="00E70B90"/>
    <w:rsid w:val="00E70CA4"/>
    <w:rsid w:val="00E70DC6"/>
    <w:rsid w:val="00E70EE8"/>
    <w:rsid w:val="00E71061"/>
    <w:rsid w:val="00E71144"/>
    <w:rsid w:val="00E718CC"/>
    <w:rsid w:val="00E7214D"/>
    <w:rsid w:val="00E722A8"/>
    <w:rsid w:val="00E723C1"/>
    <w:rsid w:val="00E72B24"/>
    <w:rsid w:val="00E72CC3"/>
    <w:rsid w:val="00E72F96"/>
    <w:rsid w:val="00E73243"/>
    <w:rsid w:val="00E73268"/>
    <w:rsid w:val="00E735BF"/>
    <w:rsid w:val="00E73D74"/>
    <w:rsid w:val="00E73D7A"/>
    <w:rsid w:val="00E749DF"/>
    <w:rsid w:val="00E755B4"/>
    <w:rsid w:val="00E75A38"/>
    <w:rsid w:val="00E76055"/>
    <w:rsid w:val="00E762D6"/>
    <w:rsid w:val="00E7642D"/>
    <w:rsid w:val="00E764B8"/>
    <w:rsid w:val="00E76523"/>
    <w:rsid w:val="00E76535"/>
    <w:rsid w:val="00E766FC"/>
    <w:rsid w:val="00E767C7"/>
    <w:rsid w:val="00E76A18"/>
    <w:rsid w:val="00E76C09"/>
    <w:rsid w:val="00E77569"/>
    <w:rsid w:val="00E7795E"/>
    <w:rsid w:val="00E77C81"/>
    <w:rsid w:val="00E77E00"/>
    <w:rsid w:val="00E80223"/>
    <w:rsid w:val="00E806A2"/>
    <w:rsid w:val="00E80E7B"/>
    <w:rsid w:val="00E81679"/>
    <w:rsid w:val="00E81744"/>
    <w:rsid w:val="00E81D39"/>
    <w:rsid w:val="00E81F62"/>
    <w:rsid w:val="00E81F6C"/>
    <w:rsid w:val="00E82205"/>
    <w:rsid w:val="00E82532"/>
    <w:rsid w:val="00E82C19"/>
    <w:rsid w:val="00E82D9C"/>
    <w:rsid w:val="00E82FDE"/>
    <w:rsid w:val="00E839E1"/>
    <w:rsid w:val="00E83B0F"/>
    <w:rsid w:val="00E83E41"/>
    <w:rsid w:val="00E8429E"/>
    <w:rsid w:val="00E8435A"/>
    <w:rsid w:val="00E848BE"/>
    <w:rsid w:val="00E849D8"/>
    <w:rsid w:val="00E849E1"/>
    <w:rsid w:val="00E84A30"/>
    <w:rsid w:val="00E84AA6"/>
    <w:rsid w:val="00E85203"/>
    <w:rsid w:val="00E8576F"/>
    <w:rsid w:val="00E85C2E"/>
    <w:rsid w:val="00E861F5"/>
    <w:rsid w:val="00E8659F"/>
    <w:rsid w:val="00E866A1"/>
    <w:rsid w:val="00E8677A"/>
    <w:rsid w:val="00E86B4F"/>
    <w:rsid w:val="00E87BB8"/>
    <w:rsid w:val="00E90341"/>
    <w:rsid w:val="00E9080B"/>
    <w:rsid w:val="00E909DB"/>
    <w:rsid w:val="00E90DE5"/>
    <w:rsid w:val="00E917A2"/>
    <w:rsid w:val="00E919D0"/>
    <w:rsid w:val="00E92741"/>
    <w:rsid w:val="00E92FFF"/>
    <w:rsid w:val="00E93924"/>
    <w:rsid w:val="00E93C1D"/>
    <w:rsid w:val="00E93C56"/>
    <w:rsid w:val="00E93CAD"/>
    <w:rsid w:val="00E93E42"/>
    <w:rsid w:val="00E945B8"/>
    <w:rsid w:val="00E94FFE"/>
    <w:rsid w:val="00E951E0"/>
    <w:rsid w:val="00E95C21"/>
    <w:rsid w:val="00E95EFB"/>
    <w:rsid w:val="00E961D7"/>
    <w:rsid w:val="00E9648E"/>
    <w:rsid w:val="00E96EBB"/>
    <w:rsid w:val="00E96F8A"/>
    <w:rsid w:val="00E9756F"/>
    <w:rsid w:val="00E97968"/>
    <w:rsid w:val="00E97EB1"/>
    <w:rsid w:val="00EA01ED"/>
    <w:rsid w:val="00EA0302"/>
    <w:rsid w:val="00EA06CA"/>
    <w:rsid w:val="00EA0B5D"/>
    <w:rsid w:val="00EA1099"/>
    <w:rsid w:val="00EA111B"/>
    <w:rsid w:val="00EA1203"/>
    <w:rsid w:val="00EA1755"/>
    <w:rsid w:val="00EA1C75"/>
    <w:rsid w:val="00EA226D"/>
    <w:rsid w:val="00EA2571"/>
    <w:rsid w:val="00EA287D"/>
    <w:rsid w:val="00EA2C31"/>
    <w:rsid w:val="00EA3074"/>
    <w:rsid w:val="00EA3789"/>
    <w:rsid w:val="00EA378E"/>
    <w:rsid w:val="00EA38D4"/>
    <w:rsid w:val="00EA478D"/>
    <w:rsid w:val="00EA4AF2"/>
    <w:rsid w:val="00EA4DE3"/>
    <w:rsid w:val="00EA57C9"/>
    <w:rsid w:val="00EA5808"/>
    <w:rsid w:val="00EA5E40"/>
    <w:rsid w:val="00EA5E4F"/>
    <w:rsid w:val="00EA5EA7"/>
    <w:rsid w:val="00EA6295"/>
    <w:rsid w:val="00EA637B"/>
    <w:rsid w:val="00EA64CF"/>
    <w:rsid w:val="00EA7281"/>
    <w:rsid w:val="00EA77A8"/>
    <w:rsid w:val="00EA7803"/>
    <w:rsid w:val="00EB006B"/>
    <w:rsid w:val="00EB0661"/>
    <w:rsid w:val="00EB07B2"/>
    <w:rsid w:val="00EB07F5"/>
    <w:rsid w:val="00EB09B1"/>
    <w:rsid w:val="00EB0A8D"/>
    <w:rsid w:val="00EB11F8"/>
    <w:rsid w:val="00EB1688"/>
    <w:rsid w:val="00EB18C1"/>
    <w:rsid w:val="00EB1E7D"/>
    <w:rsid w:val="00EB215D"/>
    <w:rsid w:val="00EB226E"/>
    <w:rsid w:val="00EB33B7"/>
    <w:rsid w:val="00EB376D"/>
    <w:rsid w:val="00EB3932"/>
    <w:rsid w:val="00EB3DA4"/>
    <w:rsid w:val="00EB4B75"/>
    <w:rsid w:val="00EB4E70"/>
    <w:rsid w:val="00EB5406"/>
    <w:rsid w:val="00EB560A"/>
    <w:rsid w:val="00EB5653"/>
    <w:rsid w:val="00EB573C"/>
    <w:rsid w:val="00EB5D75"/>
    <w:rsid w:val="00EB6209"/>
    <w:rsid w:val="00EB6396"/>
    <w:rsid w:val="00EB648C"/>
    <w:rsid w:val="00EB654C"/>
    <w:rsid w:val="00EB66A5"/>
    <w:rsid w:val="00EB7068"/>
    <w:rsid w:val="00EB72AB"/>
    <w:rsid w:val="00EB785B"/>
    <w:rsid w:val="00EC00B2"/>
    <w:rsid w:val="00EC03CD"/>
    <w:rsid w:val="00EC04D2"/>
    <w:rsid w:val="00EC0979"/>
    <w:rsid w:val="00EC09C0"/>
    <w:rsid w:val="00EC1140"/>
    <w:rsid w:val="00EC1960"/>
    <w:rsid w:val="00EC20BF"/>
    <w:rsid w:val="00EC3DCD"/>
    <w:rsid w:val="00EC41F1"/>
    <w:rsid w:val="00EC4303"/>
    <w:rsid w:val="00EC4884"/>
    <w:rsid w:val="00EC49F2"/>
    <w:rsid w:val="00EC528B"/>
    <w:rsid w:val="00EC54F5"/>
    <w:rsid w:val="00EC57E8"/>
    <w:rsid w:val="00EC57F2"/>
    <w:rsid w:val="00EC5AE4"/>
    <w:rsid w:val="00EC5B4B"/>
    <w:rsid w:val="00EC5CBD"/>
    <w:rsid w:val="00EC5D88"/>
    <w:rsid w:val="00EC6013"/>
    <w:rsid w:val="00EC62B8"/>
    <w:rsid w:val="00EC6306"/>
    <w:rsid w:val="00EC634D"/>
    <w:rsid w:val="00EC634F"/>
    <w:rsid w:val="00EC6680"/>
    <w:rsid w:val="00EC6C86"/>
    <w:rsid w:val="00EC6ECB"/>
    <w:rsid w:val="00EC709A"/>
    <w:rsid w:val="00EC7B7B"/>
    <w:rsid w:val="00EC7DD4"/>
    <w:rsid w:val="00ED0552"/>
    <w:rsid w:val="00ED05BE"/>
    <w:rsid w:val="00ED0F7E"/>
    <w:rsid w:val="00ED1230"/>
    <w:rsid w:val="00ED12FE"/>
    <w:rsid w:val="00ED14FF"/>
    <w:rsid w:val="00ED1D6A"/>
    <w:rsid w:val="00ED22F3"/>
    <w:rsid w:val="00ED2845"/>
    <w:rsid w:val="00ED3882"/>
    <w:rsid w:val="00ED3AD3"/>
    <w:rsid w:val="00ED3D5B"/>
    <w:rsid w:val="00ED3EA1"/>
    <w:rsid w:val="00ED3F4B"/>
    <w:rsid w:val="00ED4EB6"/>
    <w:rsid w:val="00ED5B15"/>
    <w:rsid w:val="00ED5B6E"/>
    <w:rsid w:val="00ED5F7D"/>
    <w:rsid w:val="00ED66AB"/>
    <w:rsid w:val="00ED6785"/>
    <w:rsid w:val="00ED7050"/>
    <w:rsid w:val="00ED7539"/>
    <w:rsid w:val="00ED7948"/>
    <w:rsid w:val="00ED7C2B"/>
    <w:rsid w:val="00ED7D96"/>
    <w:rsid w:val="00EE00B2"/>
    <w:rsid w:val="00EE046C"/>
    <w:rsid w:val="00EE15FE"/>
    <w:rsid w:val="00EE168D"/>
    <w:rsid w:val="00EE1A97"/>
    <w:rsid w:val="00EE24AD"/>
    <w:rsid w:val="00EE3AB2"/>
    <w:rsid w:val="00EE3DC0"/>
    <w:rsid w:val="00EE4144"/>
    <w:rsid w:val="00EE43CE"/>
    <w:rsid w:val="00EE44BF"/>
    <w:rsid w:val="00EE4895"/>
    <w:rsid w:val="00EE4A71"/>
    <w:rsid w:val="00EE4DC9"/>
    <w:rsid w:val="00EE5BDD"/>
    <w:rsid w:val="00EE69FE"/>
    <w:rsid w:val="00EE6ECE"/>
    <w:rsid w:val="00EE71EC"/>
    <w:rsid w:val="00EE7261"/>
    <w:rsid w:val="00EE78DC"/>
    <w:rsid w:val="00EE7B4B"/>
    <w:rsid w:val="00EE7BD4"/>
    <w:rsid w:val="00EE7D8A"/>
    <w:rsid w:val="00EE7DA4"/>
    <w:rsid w:val="00EF06AE"/>
    <w:rsid w:val="00EF088E"/>
    <w:rsid w:val="00EF0D17"/>
    <w:rsid w:val="00EF0ECD"/>
    <w:rsid w:val="00EF1499"/>
    <w:rsid w:val="00EF15E1"/>
    <w:rsid w:val="00EF1A86"/>
    <w:rsid w:val="00EF1D75"/>
    <w:rsid w:val="00EF1DFA"/>
    <w:rsid w:val="00EF1FB9"/>
    <w:rsid w:val="00EF2660"/>
    <w:rsid w:val="00EF2666"/>
    <w:rsid w:val="00EF2AB8"/>
    <w:rsid w:val="00EF33D0"/>
    <w:rsid w:val="00EF37C0"/>
    <w:rsid w:val="00EF3ADC"/>
    <w:rsid w:val="00EF3BBC"/>
    <w:rsid w:val="00EF434A"/>
    <w:rsid w:val="00EF4451"/>
    <w:rsid w:val="00EF46CE"/>
    <w:rsid w:val="00EF49B8"/>
    <w:rsid w:val="00EF4B56"/>
    <w:rsid w:val="00EF58F5"/>
    <w:rsid w:val="00EF590F"/>
    <w:rsid w:val="00EF59E4"/>
    <w:rsid w:val="00EF6220"/>
    <w:rsid w:val="00EF694B"/>
    <w:rsid w:val="00EF6D28"/>
    <w:rsid w:val="00EF6D9B"/>
    <w:rsid w:val="00EF722F"/>
    <w:rsid w:val="00EF7511"/>
    <w:rsid w:val="00EF7517"/>
    <w:rsid w:val="00EF78F9"/>
    <w:rsid w:val="00EF7B4D"/>
    <w:rsid w:val="00EF7E19"/>
    <w:rsid w:val="00F0066F"/>
    <w:rsid w:val="00F01DC2"/>
    <w:rsid w:val="00F01F34"/>
    <w:rsid w:val="00F02269"/>
    <w:rsid w:val="00F0303C"/>
    <w:rsid w:val="00F03A9D"/>
    <w:rsid w:val="00F03C27"/>
    <w:rsid w:val="00F03CC1"/>
    <w:rsid w:val="00F04AD9"/>
    <w:rsid w:val="00F04D5D"/>
    <w:rsid w:val="00F0518C"/>
    <w:rsid w:val="00F052D4"/>
    <w:rsid w:val="00F0552E"/>
    <w:rsid w:val="00F0601E"/>
    <w:rsid w:val="00F061BC"/>
    <w:rsid w:val="00F068A3"/>
    <w:rsid w:val="00F06C12"/>
    <w:rsid w:val="00F06C38"/>
    <w:rsid w:val="00F070B1"/>
    <w:rsid w:val="00F070ED"/>
    <w:rsid w:val="00F074DA"/>
    <w:rsid w:val="00F10095"/>
    <w:rsid w:val="00F105CA"/>
    <w:rsid w:val="00F11304"/>
    <w:rsid w:val="00F1179E"/>
    <w:rsid w:val="00F11837"/>
    <w:rsid w:val="00F11D87"/>
    <w:rsid w:val="00F11DCC"/>
    <w:rsid w:val="00F1228F"/>
    <w:rsid w:val="00F125DF"/>
    <w:rsid w:val="00F127A0"/>
    <w:rsid w:val="00F12D7C"/>
    <w:rsid w:val="00F13747"/>
    <w:rsid w:val="00F13AC6"/>
    <w:rsid w:val="00F13CAE"/>
    <w:rsid w:val="00F143D0"/>
    <w:rsid w:val="00F14CEA"/>
    <w:rsid w:val="00F1569B"/>
    <w:rsid w:val="00F15B0E"/>
    <w:rsid w:val="00F15B32"/>
    <w:rsid w:val="00F15FAC"/>
    <w:rsid w:val="00F16017"/>
    <w:rsid w:val="00F161D6"/>
    <w:rsid w:val="00F165E8"/>
    <w:rsid w:val="00F16943"/>
    <w:rsid w:val="00F16978"/>
    <w:rsid w:val="00F174C9"/>
    <w:rsid w:val="00F176A0"/>
    <w:rsid w:val="00F17CB9"/>
    <w:rsid w:val="00F203AC"/>
    <w:rsid w:val="00F203DD"/>
    <w:rsid w:val="00F20419"/>
    <w:rsid w:val="00F20ADF"/>
    <w:rsid w:val="00F20B21"/>
    <w:rsid w:val="00F20D3F"/>
    <w:rsid w:val="00F20EBE"/>
    <w:rsid w:val="00F210AD"/>
    <w:rsid w:val="00F2113D"/>
    <w:rsid w:val="00F21712"/>
    <w:rsid w:val="00F218D4"/>
    <w:rsid w:val="00F21E49"/>
    <w:rsid w:val="00F22458"/>
    <w:rsid w:val="00F22C45"/>
    <w:rsid w:val="00F2408E"/>
    <w:rsid w:val="00F24E09"/>
    <w:rsid w:val="00F250C5"/>
    <w:rsid w:val="00F255E2"/>
    <w:rsid w:val="00F25DFE"/>
    <w:rsid w:val="00F264DA"/>
    <w:rsid w:val="00F26599"/>
    <w:rsid w:val="00F268FA"/>
    <w:rsid w:val="00F27078"/>
    <w:rsid w:val="00F2744B"/>
    <w:rsid w:val="00F2762A"/>
    <w:rsid w:val="00F27CBB"/>
    <w:rsid w:val="00F27F28"/>
    <w:rsid w:val="00F3007D"/>
    <w:rsid w:val="00F30275"/>
    <w:rsid w:val="00F30F7C"/>
    <w:rsid w:val="00F31272"/>
    <w:rsid w:val="00F31488"/>
    <w:rsid w:val="00F31BD2"/>
    <w:rsid w:val="00F31FDB"/>
    <w:rsid w:val="00F331EA"/>
    <w:rsid w:val="00F34443"/>
    <w:rsid w:val="00F34801"/>
    <w:rsid w:val="00F34D8D"/>
    <w:rsid w:val="00F3515B"/>
    <w:rsid w:val="00F35379"/>
    <w:rsid w:val="00F357DD"/>
    <w:rsid w:val="00F358CC"/>
    <w:rsid w:val="00F35AE3"/>
    <w:rsid w:val="00F35E1E"/>
    <w:rsid w:val="00F36277"/>
    <w:rsid w:val="00F36CEC"/>
    <w:rsid w:val="00F37986"/>
    <w:rsid w:val="00F37D2E"/>
    <w:rsid w:val="00F37DF3"/>
    <w:rsid w:val="00F37F04"/>
    <w:rsid w:val="00F40ED3"/>
    <w:rsid w:val="00F40F86"/>
    <w:rsid w:val="00F413A4"/>
    <w:rsid w:val="00F415C1"/>
    <w:rsid w:val="00F41BAC"/>
    <w:rsid w:val="00F41D6B"/>
    <w:rsid w:val="00F41DD7"/>
    <w:rsid w:val="00F41E4D"/>
    <w:rsid w:val="00F420BA"/>
    <w:rsid w:val="00F42143"/>
    <w:rsid w:val="00F42F49"/>
    <w:rsid w:val="00F4346A"/>
    <w:rsid w:val="00F43695"/>
    <w:rsid w:val="00F43B92"/>
    <w:rsid w:val="00F44126"/>
    <w:rsid w:val="00F4460B"/>
    <w:rsid w:val="00F4485D"/>
    <w:rsid w:val="00F448E5"/>
    <w:rsid w:val="00F44B0B"/>
    <w:rsid w:val="00F44E29"/>
    <w:rsid w:val="00F45040"/>
    <w:rsid w:val="00F454EA"/>
    <w:rsid w:val="00F4552B"/>
    <w:rsid w:val="00F45782"/>
    <w:rsid w:val="00F46EF2"/>
    <w:rsid w:val="00F501E5"/>
    <w:rsid w:val="00F5082A"/>
    <w:rsid w:val="00F509D0"/>
    <w:rsid w:val="00F50A99"/>
    <w:rsid w:val="00F50D18"/>
    <w:rsid w:val="00F51015"/>
    <w:rsid w:val="00F516D8"/>
    <w:rsid w:val="00F51A32"/>
    <w:rsid w:val="00F51B76"/>
    <w:rsid w:val="00F52376"/>
    <w:rsid w:val="00F5260E"/>
    <w:rsid w:val="00F52BC2"/>
    <w:rsid w:val="00F52E7E"/>
    <w:rsid w:val="00F53018"/>
    <w:rsid w:val="00F533B4"/>
    <w:rsid w:val="00F53492"/>
    <w:rsid w:val="00F5350E"/>
    <w:rsid w:val="00F537A0"/>
    <w:rsid w:val="00F5388D"/>
    <w:rsid w:val="00F538EC"/>
    <w:rsid w:val="00F54591"/>
    <w:rsid w:val="00F54C8C"/>
    <w:rsid w:val="00F55229"/>
    <w:rsid w:val="00F55A00"/>
    <w:rsid w:val="00F55AF1"/>
    <w:rsid w:val="00F56AA9"/>
    <w:rsid w:val="00F56B94"/>
    <w:rsid w:val="00F57346"/>
    <w:rsid w:val="00F575E1"/>
    <w:rsid w:val="00F57650"/>
    <w:rsid w:val="00F57BBE"/>
    <w:rsid w:val="00F57FC4"/>
    <w:rsid w:val="00F60540"/>
    <w:rsid w:val="00F60BC5"/>
    <w:rsid w:val="00F61115"/>
    <w:rsid w:val="00F611D5"/>
    <w:rsid w:val="00F6163A"/>
    <w:rsid w:val="00F61936"/>
    <w:rsid w:val="00F61AE9"/>
    <w:rsid w:val="00F62033"/>
    <w:rsid w:val="00F62532"/>
    <w:rsid w:val="00F62FC4"/>
    <w:rsid w:val="00F63326"/>
    <w:rsid w:val="00F63426"/>
    <w:rsid w:val="00F635BE"/>
    <w:rsid w:val="00F63C28"/>
    <w:rsid w:val="00F63C33"/>
    <w:rsid w:val="00F64074"/>
    <w:rsid w:val="00F641AF"/>
    <w:rsid w:val="00F64984"/>
    <w:rsid w:val="00F64B21"/>
    <w:rsid w:val="00F65311"/>
    <w:rsid w:val="00F65564"/>
    <w:rsid w:val="00F6589D"/>
    <w:rsid w:val="00F65B0D"/>
    <w:rsid w:val="00F65DB1"/>
    <w:rsid w:val="00F660E7"/>
    <w:rsid w:val="00F663BE"/>
    <w:rsid w:val="00F66452"/>
    <w:rsid w:val="00F66CF2"/>
    <w:rsid w:val="00F70199"/>
    <w:rsid w:val="00F70507"/>
    <w:rsid w:val="00F70763"/>
    <w:rsid w:val="00F70C6E"/>
    <w:rsid w:val="00F713D2"/>
    <w:rsid w:val="00F71B8E"/>
    <w:rsid w:val="00F71CB3"/>
    <w:rsid w:val="00F72243"/>
    <w:rsid w:val="00F72474"/>
    <w:rsid w:val="00F724FB"/>
    <w:rsid w:val="00F7280A"/>
    <w:rsid w:val="00F7396A"/>
    <w:rsid w:val="00F739C7"/>
    <w:rsid w:val="00F73AC2"/>
    <w:rsid w:val="00F73D57"/>
    <w:rsid w:val="00F73E18"/>
    <w:rsid w:val="00F757B4"/>
    <w:rsid w:val="00F75A76"/>
    <w:rsid w:val="00F760D8"/>
    <w:rsid w:val="00F763E4"/>
    <w:rsid w:val="00F76429"/>
    <w:rsid w:val="00F76710"/>
    <w:rsid w:val="00F76BA8"/>
    <w:rsid w:val="00F773CD"/>
    <w:rsid w:val="00F77B66"/>
    <w:rsid w:val="00F80046"/>
    <w:rsid w:val="00F803C5"/>
    <w:rsid w:val="00F809D6"/>
    <w:rsid w:val="00F80C3C"/>
    <w:rsid w:val="00F80E1C"/>
    <w:rsid w:val="00F80F5A"/>
    <w:rsid w:val="00F82097"/>
    <w:rsid w:val="00F820D4"/>
    <w:rsid w:val="00F82B12"/>
    <w:rsid w:val="00F82B80"/>
    <w:rsid w:val="00F82E71"/>
    <w:rsid w:val="00F82FD2"/>
    <w:rsid w:val="00F837EC"/>
    <w:rsid w:val="00F83D9D"/>
    <w:rsid w:val="00F84094"/>
    <w:rsid w:val="00F84550"/>
    <w:rsid w:val="00F84B51"/>
    <w:rsid w:val="00F84EEA"/>
    <w:rsid w:val="00F850DC"/>
    <w:rsid w:val="00F85BB8"/>
    <w:rsid w:val="00F85D8A"/>
    <w:rsid w:val="00F85F20"/>
    <w:rsid w:val="00F8675E"/>
    <w:rsid w:val="00F86C18"/>
    <w:rsid w:val="00F86F0B"/>
    <w:rsid w:val="00F87DFA"/>
    <w:rsid w:val="00F91067"/>
    <w:rsid w:val="00F91870"/>
    <w:rsid w:val="00F918F2"/>
    <w:rsid w:val="00F91EB0"/>
    <w:rsid w:val="00F92DB6"/>
    <w:rsid w:val="00F92DEA"/>
    <w:rsid w:val="00F939A2"/>
    <w:rsid w:val="00F93B57"/>
    <w:rsid w:val="00F93F20"/>
    <w:rsid w:val="00F94975"/>
    <w:rsid w:val="00F94C95"/>
    <w:rsid w:val="00F95966"/>
    <w:rsid w:val="00F959C0"/>
    <w:rsid w:val="00F95A20"/>
    <w:rsid w:val="00F960FF"/>
    <w:rsid w:val="00F96638"/>
    <w:rsid w:val="00F967EB"/>
    <w:rsid w:val="00F96C96"/>
    <w:rsid w:val="00F96EFA"/>
    <w:rsid w:val="00F97424"/>
    <w:rsid w:val="00F97464"/>
    <w:rsid w:val="00F9755E"/>
    <w:rsid w:val="00FA0389"/>
    <w:rsid w:val="00FA074F"/>
    <w:rsid w:val="00FA084F"/>
    <w:rsid w:val="00FA08DB"/>
    <w:rsid w:val="00FA0CC5"/>
    <w:rsid w:val="00FA106F"/>
    <w:rsid w:val="00FA10A8"/>
    <w:rsid w:val="00FA2092"/>
    <w:rsid w:val="00FA3108"/>
    <w:rsid w:val="00FA3126"/>
    <w:rsid w:val="00FA3664"/>
    <w:rsid w:val="00FA3710"/>
    <w:rsid w:val="00FA3AD3"/>
    <w:rsid w:val="00FA3B56"/>
    <w:rsid w:val="00FA3D46"/>
    <w:rsid w:val="00FA3ECB"/>
    <w:rsid w:val="00FA4544"/>
    <w:rsid w:val="00FA733E"/>
    <w:rsid w:val="00FB022A"/>
    <w:rsid w:val="00FB057B"/>
    <w:rsid w:val="00FB076D"/>
    <w:rsid w:val="00FB1502"/>
    <w:rsid w:val="00FB15FE"/>
    <w:rsid w:val="00FB1653"/>
    <w:rsid w:val="00FB1908"/>
    <w:rsid w:val="00FB1D32"/>
    <w:rsid w:val="00FB1E00"/>
    <w:rsid w:val="00FB24F5"/>
    <w:rsid w:val="00FB25C2"/>
    <w:rsid w:val="00FB3069"/>
    <w:rsid w:val="00FB3698"/>
    <w:rsid w:val="00FB3706"/>
    <w:rsid w:val="00FB3AEF"/>
    <w:rsid w:val="00FB3CED"/>
    <w:rsid w:val="00FB41EF"/>
    <w:rsid w:val="00FB46A4"/>
    <w:rsid w:val="00FB4ED3"/>
    <w:rsid w:val="00FB4EF4"/>
    <w:rsid w:val="00FB4F3F"/>
    <w:rsid w:val="00FB5259"/>
    <w:rsid w:val="00FB53D4"/>
    <w:rsid w:val="00FB5AC6"/>
    <w:rsid w:val="00FB6598"/>
    <w:rsid w:val="00FB668C"/>
    <w:rsid w:val="00FB6970"/>
    <w:rsid w:val="00FB729F"/>
    <w:rsid w:val="00FB7372"/>
    <w:rsid w:val="00FB7B66"/>
    <w:rsid w:val="00FB7E1F"/>
    <w:rsid w:val="00FB7E39"/>
    <w:rsid w:val="00FC008F"/>
    <w:rsid w:val="00FC0A2A"/>
    <w:rsid w:val="00FC0A45"/>
    <w:rsid w:val="00FC0F91"/>
    <w:rsid w:val="00FC1147"/>
    <w:rsid w:val="00FC1212"/>
    <w:rsid w:val="00FC16C4"/>
    <w:rsid w:val="00FC1A8B"/>
    <w:rsid w:val="00FC1CD2"/>
    <w:rsid w:val="00FC1E7D"/>
    <w:rsid w:val="00FC1FE9"/>
    <w:rsid w:val="00FC22CD"/>
    <w:rsid w:val="00FC23AB"/>
    <w:rsid w:val="00FC2902"/>
    <w:rsid w:val="00FC32C1"/>
    <w:rsid w:val="00FC3351"/>
    <w:rsid w:val="00FC35FC"/>
    <w:rsid w:val="00FC367A"/>
    <w:rsid w:val="00FC36DB"/>
    <w:rsid w:val="00FC4286"/>
    <w:rsid w:val="00FC42CF"/>
    <w:rsid w:val="00FC4CE3"/>
    <w:rsid w:val="00FC4EBF"/>
    <w:rsid w:val="00FC50CB"/>
    <w:rsid w:val="00FC5585"/>
    <w:rsid w:val="00FC5804"/>
    <w:rsid w:val="00FC58DD"/>
    <w:rsid w:val="00FC5E3C"/>
    <w:rsid w:val="00FC6608"/>
    <w:rsid w:val="00FC6C53"/>
    <w:rsid w:val="00FC7066"/>
    <w:rsid w:val="00FC7C43"/>
    <w:rsid w:val="00FD107E"/>
    <w:rsid w:val="00FD110F"/>
    <w:rsid w:val="00FD1C26"/>
    <w:rsid w:val="00FD1D05"/>
    <w:rsid w:val="00FD1FEA"/>
    <w:rsid w:val="00FD2568"/>
    <w:rsid w:val="00FD2CEF"/>
    <w:rsid w:val="00FD2D4F"/>
    <w:rsid w:val="00FD328C"/>
    <w:rsid w:val="00FD33D5"/>
    <w:rsid w:val="00FD3511"/>
    <w:rsid w:val="00FD3967"/>
    <w:rsid w:val="00FD400A"/>
    <w:rsid w:val="00FD4168"/>
    <w:rsid w:val="00FD4D50"/>
    <w:rsid w:val="00FD4F30"/>
    <w:rsid w:val="00FD63AB"/>
    <w:rsid w:val="00FD6777"/>
    <w:rsid w:val="00FD68E6"/>
    <w:rsid w:val="00FD6945"/>
    <w:rsid w:val="00FD6D24"/>
    <w:rsid w:val="00FD6EFA"/>
    <w:rsid w:val="00FD6F11"/>
    <w:rsid w:val="00FD6F41"/>
    <w:rsid w:val="00FD6FB4"/>
    <w:rsid w:val="00FD758A"/>
    <w:rsid w:val="00FD75C5"/>
    <w:rsid w:val="00FD75E5"/>
    <w:rsid w:val="00FD7B98"/>
    <w:rsid w:val="00FD7CBB"/>
    <w:rsid w:val="00FD7D0E"/>
    <w:rsid w:val="00FE0C18"/>
    <w:rsid w:val="00FE12D9"/>
    <w:rsid w:val="00FE1460"/>
    <w:rsid w:val="00FE17D3"/>
    <w:rsid w:val="00FE1B41"/>
    <w:rsid w:val="00FE1BDB"/>
    <w:rsid w:val="00FE1E78"/>
    <w:rsid w:val="00FE201E"/>
    <w:rsid w:val="00FE22AE"/>
    <w:rsid w:val="00FE369A"/>
    <w:rsid w:val="00FE3B9C"/>
    <w:rsid w:val="00FE3F1D"/>
    <w:rsid w:val="00FE3FD6"/>
    <w:rsid w:val="00FE42FD"/>
    <w:rsid w:val="00FE44A7"/>
    <w:rsid w:val="00FE4678"/>
    <w:rsid w:val="00FE4DCA"/>
    <w:rsid w:val="00FE4E8C"/>
    <w:rsid w:val="00FE4F8B"/>
    <w:rsid w:val="00FE539A"/>
    <w:rsid w:val="00FE5421"/>
    <w:rsid w:val="00FE566B"/>
    <w:rsid w:val="00FE585F"/>
    <w:rsid w:val="00FE5914"/>
    <w:rsid w:val="00FE5ACE"/>
    <w:rsid w:val="00FE63A3"/>
    <w:rsid w:val="00FE6D23"/>
    <w:rsid w:val="00FE6D6C"/>
    <w:rsid w:val="00FE71CF"/>
    <w:rsid w:val="00FE725E"/>
    <w:rsid w:val="00FF0041"/>
    <w:rsid w:val="00FF0397"/>
    <w:rsid w:val="00FF04D5"/>
    <w:rsid w:val="00FF0758"/>
    <w:rsid w:val="00FF09D7"/>
    <w:rsid w:val="00FF1342"/>
    <w:rsid w:val="00FF21AF"/>
    <w:rsid w:val="00FF2F26"/>
    <w:rsid w:val="00FF3438"/>
    <w:rsid w:val="00FF3645"/>
    <w:rsid w:val="00FF3DDA"/>
    <w:rsid w:val="00FF3EC0"/>
    <w:rsid w:val="00FF4EE3"/>
    <w:rsid w:val="00FF5188"/>
    <w:rsid w:val="00FF5194"/>
    <w:rsid w:val="00FF51A0"/>
    <w:rsid w:val="00FF5210"/>
    <w:rsid w:val="00FF55C6"/>
    <w:rsid w:val="00FF56B1"/>
    <w:rsid w:val="00FF5A1A"/>
    <w:rsid w:val="00FF61FB"/>
    <w:rsid w:val="00FF68BE"/>
    <w:rsid w:val="00FF695A"/>
    <w:rsid w:val="00FF6A43"/>
    <w:rsid w:val="00FF6BF9"/>
    <w:rsid w:val="00FF70A7"/>
    <w:rsid w:val="00FF7262"/>
    <w:rsid w:val="00FF7496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7B0A82B"/>
  <w15:docId w15:val="{6FC7C3C3-56D3-4F73-B0C0-51803CD1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6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E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390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3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ED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683C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EC5B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C5B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C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6">
    <w:name w:val="Style16"/>
    <w:basedOn w:val="a"/>
    <w:rsid w:val="009C3CC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74">
    <w:name w:val="Font Style74"/>
    <w:rsid w:val="009C3CC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4E3909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  <w:szCs w:val="20"/>
    </w:rPr>
  </w:style>
  <w:style w:type="paragraph" w:customStyle="1" w:styleId="western">
    <w:name w:val="western"/>
    <w:basedOn w:val="a"/>
    <w:rsid w:val="0021496F"/>
    <w:pPr>
      <w:spacing w:before="100" w:beforeAutospacing="1" w:after="100" w:afterAutospacing="1"/>
    </w:pPr>
  </w:style>
  <w:style w:type="paragraph" w:customStyle="1" w:styleId="ConsNonformat">
    <w:name w:val="ConsNonformat"/>
    <w:rsid w:val="0021496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PlusNormal">
    <w:name w:val="ConsPlusNormal"/>
    <w:rsid w:val="0096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9621D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73">
    <w:name w:val="Font Style73"/>
    <w:rsid w:val="009621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rsid w:val="00837AA8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65">
    <w:name w:val="Font Style65"/>
    <w:rsid w:val="00837AA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0">
    <w:name w:val="Style4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FB1E00"/>
    <w:pPr>
      <w:widowControl w:val="0"/>
      <w:autoSpaceDE w:val="0"/>
      <w:autoSpaceDN w:val="0"/>
      <w:adjustRightInd w:val="0"/>
      <w:spacing w:line="322" w:lineRule="exact"/>
      <w:ind w:hanging="427"/>
    </w:pPr>
  </w:style>
  <w:style w:type="paragraph" w:customStyle="1" w:styleId="Style11">
    <w:name w:val="Style11"/>
    <w:basedOn w:val="a"/>
    <w:rsid w:val="00FB1E00"/>
    <w:pPr>
      <w:widowControl w:val="0"/>
      <w:autoSpaceDE w:val="0"/>
      <w:autoSpaceDN w:val="0"/>
      <w:adjustRightInd w:val="0"/>
      <w:spacing w:line="370" w:lineRule="exact"/>
      <w:ind w:firstLine="720"/>
      <w:jc w:val="both"/>
    </w:pPr>
  </w:style>
  <w:style w:type="paragraph" w:customStyle="1" w:styleId="Style50">
    <w:name w:val="Style50"/>
    <w:basedOn w:val="a"/>
    <w:rsid w:val="00FB1E0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apple-converted-space">
    <w:name w:val="apple-converted-space"/>
    <w:basedOn w:val="a0"/>
    <w:rsid w:val="00A80F84"/>
  </w:style>
  <w:style w:type="paragraph" w:customStyle="1" w:styleId="a3">
    <w:name w:val="Номер"/>
    <w:basedOn w:val="a"/>
    <w:rsid w:val="00C21F8E"/>
    <w:pPr>
      <w:spacing w:before="60" w:after="60"/>
      <w:jc w:val="center"/>
    </w:pPr>
    <w:rPr>
      <w:sz w:val="28"/>
      <w:szCs w:val="20"/>
    </w:rPr>
  </w:style>
  <w:style w:type="paragraph" w:customStyle="1" w:styleId="a4">
    <w:name w:val="для таблиц"/>
    <w:basedOn w:val="a"/>
    <w:rsid w:val="000163EE"/>
    <w:pPr>
      <w:jc w:val="both"/>
    </w:pPr>
  </w:style>
  <w:style w:type="paragraph" w:styleId="a5">
    <w:name w:val="List Paragraph"/>
    <w:basedOn w:val="a"/>
    <w:link w:val="a6"/>
    <w:uiPriority w:val="99"/>
    <w:qFormat/>
    <w:rsid w:val="00D74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E529F8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rsid w:val="00713456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713456"/>
    <w:rPr>
      <w:sz w:val="24"/>
      <w:szCs w:val="24"/>
      <w:lang w:val="ru-RU" w:eastAsia="ru-RU" w:bidi="ar-SA"/>
    </w:rPr>
  </w:style>
  <w:style w:type="paragraph" w:styleId="a9">
    <w:name w:val="Document Map"/>
    <w:basedOn w:val="a"/>
    <w:semiHidden/>
    <w:rsid w:val="000068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240175920000000122msonormal">
    <w:name w:val="style_13240175920000000122msonormal"/>
    <w:basedOn w:val="a"/>
    <w:rsid w:val="00484713"/>
    <w:pPr>
      <w:spacing w:before="280" w:after="280"/>
    </w:pPr>
    <w:rPr>
      <w:lang w:eastAsia="zh-CN" w:bidi="hi-IN"/>
    </w:rPr>
  </w:style>
  <w:style w:type="character" w:customStyle="1" w:styleId="WW8Num6z0">
    <w:name w:val="WW8Num6z0"/>
    <w:rsid w:val="00484713"/>
    <w:rPr>
      <w:rFonts w:ascii="Symbol" w:hAnsi="Symbol" w:cs="Symbol"/>
    </w:rPr>
  </w:style>
  <w:style w:type="character" w:styleId="aa">
    <w:name w:val="Emphasis"/>
    <w:qFormat/>
    <w:rsid w:val="00A81AB4"/>
    <w:rPr>
      <w:i/>
      <w:iCs/>
    </w:rPr>
  </w:style>
  <w:style w:type="paragraph" w:styleId="ab">
    <w:name w:val="Normal (Web)"/>
    <w:basedOn w:val="a"/>
    <w:link w:val="ac"/>
    <w:rsid w:val="00A81AB4"/>
    <w:pPr>
      <w:spacing w:before="280" w:after="280"/>
    </w:pPr>
    <w:rPr>
      <w:lang w:eastAsia="zh-CN"/>
    </w:rPr>
  </w:style>
  <w:style w:type="character" w:customStyle="1" w:styleId="ac">
    <w:name w:val="Обычный (Интернет) Знак"/>
    <w:link w:val="ab"/>
    <w:locked/>
    <w:rsid w:val="00DA10F6"/>
    <w:rPr>
      <w:sz w:val="24"/>
      <w:szCs w:val="24"/>
      <w:lang w:val="ru-RU" w:eastAsia="zh-CN" w:bidi="ar-SA"/>
    </w:rPr>
  </w:style>
  <w:style w:type="paragraph" w:customStyle="1" w:styleId="bodyfull">
    <w:name w:val="body_full"/>
    <w:basedOn w:val="a"/>
    <w:rsid w:val="00A81AB4"/>
    <w:pPr>
      <w:spacing w:before="280" w:after="280"/>
    </w:pPr>
    <w:rPr>
      <w:lang w:eastAsia="zh-CN"/>
    </w:rPr>
  </w:style>
  <w:style w:type="paragraph" w:styleId="ad">
    <w:name w:val="footer"/>
    <w:basedOn w:val="a"/>
    <w:rsid w:val="00913B9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13B93"/>
  </w:style>
  <w:style w:type="paragraph" w:customStyle="1" w:styleId="11">
    <w:name w:val="Обычный1"/>
    <w:qFormat/>
    <w:rsid w:val="00644B18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">
    <w:name w:val="Balloon Text"/>
    <w:basedOn w:val="a"/>
    <w:semiHidden/>
    <w:rsid w:val="00C4799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64512"/>
    <w:rPr>
      <w:b/>
      <w:bCs/>
    </w:rPr>
  </w:style>
  <w:style w:type="character" w:styleId="af1">
    <w:name w:val="Hyperlink"/>
    <w:uiPriority w:val="99"/>
    <w:rsid w:val="00C64512"/>
    <w:rPr>
      <w:color w:val="0000FF"/>
      <w:u w:val="single"/>
    </w:rPr>
  </w:style>
  <w:style w:type="paragraph" w:customStyle="1" w:styleId="12">
    <w:name w:val="Без интервала1"/>
    <w:link w:val="NoSpacingChar"/>
    <w:rsid w:val="00B60D28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B60D28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2"/>
    <w:rsid w:val="00B60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locked/>
    <w:rsid w:val="00B60D28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HTML0">
    <w:name w:val="Стандартный HTML Знак"/>
    <w:link w:val="HTML"/>
    <w:rsid w:val="002B038C"/>
    <w:rPr>
      <w:rFonts w:ascii="Courier New" w:hAnsi="Courier New" w:cs="Courier New"/>
      <w:lang w:eastAsia="zh-CN" w:bidi="hi-IN"/>
    </w:rPr>
  </w:style>
  <w:style w:type="table" w:styleId="af2">
    <w:name w:val="Table Grid"/>
    <w:basedOn w:val="a1"/>
    <w:rsid w:val="0074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6A6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A6263"/>
    <w:rPr>
      <w:sz w:val="16"/>
      <w:szCs w:val="16"/>
    </w:rPr>
  </w:style>
  <w:style w:type="paragraph" w:styleId="af3">
    <w:name w:val="Title"/>
    <w:basedOn w:val="a"/>
    <w:link w:val="af4"/>
    <w:qFormat/>
    <w:rsid w:val="002128A2"/>
    <w:pPr>
      <w:jc w:val="center"/>
    </w:pPr>
    <w:rPr>
      <w:b/>
      <w:bCs/>
      <w:sz w:val="28"/>
      <w:szCs w:val="28"/>
    </w:rPr>
  </w:style>
  <w:style w:type="character" w:customStyle="1" w:styleId="af4">
    <w:name w:val="Заголовок Знак"/>
    <w:link w:val="af3"/>
    <w:rsid w:val="002128A2"/>
    <w:rPr>
      <w:b/>
      <w:bCs/>
      <w:sz w:val="28"/>
      <w:szCs w:val="28"/>
    </w:rPr>
  </w:style>
  <w:style w:type="paragraph" w:customStyle="1" w:styleId="110">
    <w:name w:val="Обычный11"/>
    <w:qFormat/>
    <w:rsid w:val="0031587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5">
    <w:name w:val="header"/>
    <w:basedOn w:val="a"/>
    <w:link w:val="af6"/>
    <w:rsid w:val="003158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basedOn w:val="a0"/>
    <w:link w:val="af5"/>
    <w:rsid w:val="0031587F"/>
  </w:style>
  <w:style w:type="paragraph" w:customStyle="1" w:styleId="af7">
    <w:name w:val="Таблицы (моноширинный)"/>
    <w:basedOn w:val="a"/>
    <w:next w:val="a"/>
    <w:rsid w:val="0068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1B78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FollowedHyperlink"/>
    <w:uiPriority w:val="99"/>
    <w:unhideWhenUsed/>
    <w:rsid w:val="00350065"/>
    <w:rPr>
      <w:color w:val="800080"/>
      <w:u w:val="single"/>
    </w:rPr>
  </w:style>
  <w:style w:type="paragraph" w:customStyle="1" w:styleId="xl65">
    <w:name w:val="xl6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3500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500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35006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9F7627"/>
  </w:style>
  <w:style w:type="numbering" w:customStyle="1" w:styleId="23">
    <w:name w:val="Нет списка2"/>
    <w:next w:val="a2"/>
    <w:uiPriority w:val="99"/>
    <w:semiHidden/>
    <w:unhideWhenUsed/>
    <w:rsid w:val="00701416"/>
  </w:style>
  <w:style w:type="character" w:styleId="af9">
    <w:name w:val="line number"/>
    <w:basedOn w:val="a0"/>
    <w:rsid w:val="00EA3074"/>
  </w:style>
  <w:style w:type="paragraph" w:styleId="afa">
    <w:name w:val="Body Text"/>
    <w:basedOn w:val="a"/>
    <w:link w:val="afb"/>
    <w:rsid w:val="009376B4"/>
    <w:pPr>
      <w:spacing w:after="120"/>
    </w:pPr>
  </w:style>
  <w:style w:type="character" w:customStyle="1" w:styleId="afb">
    <w:name w:val="Основной текст Знак"/>
    <w:link w:val="afa"/>
    <w:rsid w:val="009376B4"/>
    <w:rPr>
      <w:sz w:val="24"/>
      <w:szCs w:val="24"/>
    </w:rPr>
  </w:style>
  <w:style w:type="character" w:customStyle="1" w:styleId="9pt">
    <w:name w:val="Основной текст + 9 pt"/>
    <w:aliases w:val="Полужирный1"/>
    <w:uiPriority w:val="99"/>
    <w:rsid w:val="00937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uiPriority w:val="99"/>
    <w:rsid w:val="009376B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xl63">
    <w:name w:val="xl63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14">
    <w:name w:val="1"/>
    <w:basedOn w:val="a"/>
    <w:next w:val="af3"/>
    <w:link w:val="afc"/>
    <w:qFormat/>
    <w:rsid w:val="004B4EF3"/>
    <w:pPr>
      <w:ind w:firstLine="2268"/>
      <w:jc w:val="center"/>
    </w:pPr>
    <w:rPr>
      <w:b/>
      <w:i/>
      <w:sz w:val="40"/>
      <w:szCs w:val="20"/>
    </w:rPr>
  </w:style>
  <w:style w:type="character" w:customStyle="1" w:styleId="afc">
    <w:name w:val="Название Знак"/>
    <w:link w:val="14"/>
    <w:rsid w:val="004B4EF3"/>
    <w:rPr>
      <w:rFonts w:ascii="Times New Roman" w:eastAsia="Times New Roman" w:hAnsi="Times New Roman"/>
      <w:b/>
      <w:i/>
      <w:sz w:val="40"/>
    </w:rPr>
  </w:style>
  <w:style w:type="paragraph" w:styleId="afd">
    <w:name w:val="No Spacing"/>
    <w:link w:val="afe"/>
    <w:qFormat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locked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rsid w:val="00AA1EB0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AA1EB0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5B14-73C1-44D3-92EC-8EB39A5F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77</Pages>
  <Words>13722</Words>
  <Characters>98159</Characters>
  <Application>Microsoft Office Word</Application>
  <DocSecurity>0</DocSecurity>
  <Lines>817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MINOBR</Company>
  <LinksUpToDate>false</LinksUpToDate>
  <CharactersWithSpaces>111658</CharactersWithSpaces>
  <SharedDoc>false</SharedDoc>
  <HLinks>
    <vt:vector size="252" baseType="variant">
      <vt:variant>
        <vt:i4>6881332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6291506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6881332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consultantplus://offline/ref=735BBFC995AC0F332092865371712A06B1539B807F1139ABEC5E6D4E3519EEDDFA0D12FE38405B640BA263g1lEF</vt:lpwstr>
      </vt:variant>
      <vt:variant>
        <vt:lpwstr/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1310784</vt:i4>
      </vt:variant>
      <vt:variant>
        <vt:i4>66</vt:i4>
      </vt:variant>
      <vt:variant>
        <vt:i4>0</vt:i4>
      </vt:variant>
      <vt:variant>
        <vt:i4>5</vt:i4>
      </vt:variant>
      <vt:variant>
        <vt:lpwstr>http://www.fcpro.ru/program-meropr/activity-5</vt:lpwstr>
      </vt:variant>
      <vt:variant>
        <vt:lpwstr/>
      </vt:variant>
      <vt:variant>
        <vt:i4>6291506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7012404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Par963</vt:lpwstr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Par811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Par1559</vt:lpwstr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creator>user</dc:creator>
  <cp:lastModifiedBy>USER</cp:lastModifiedBy>
  <cp:revision>9</cp:revision>
  <cp:lastPrinted>2023-12-22T03:26:00Z</cp:lastPrinted>
  <dcterms:created xsi:type="dcterms:W3CDTF">2023-11-13T05:22:00Z</dcterms:created>
  <dcterms:modified xsi:type="dcterms:W3CDTF">2023-12-22T03:33:00Z</dcterms:modified>
</cp:coreProperties>
</file>